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C4ACB" w14:textId="77777777" w:rsidR="00FA24F8" w:rsidRPr="00517633" w:rsidRDefault="00FA24F8" w:rsidP="009E1562">
      <w:pPr>
        <w:jc w:val="right"/>
        <w:rPr>
          <w:i/>
          <w:lang w:val="fr-FR"/>
        </w:rPr>
      </w:pPr>
      <w:r w:rsidRPr="009E1562">
        <w:rPr>
          <w:i/>
          <w:lang w:val="fr-FR"/>
        </w:rPr>
        <w:t xml:space="preserve">Pierre </w:t>
      </w:r>
      <w:proofErr w:type="spellStart"/>
      <w:r w:rsidRPr="009E1562">
        <w:rPr>
          <w:i/>
          <w:lang w:val="fr-FR"/>
        </w:rPr>
        <w:t>Notte</w:t>
      </w:r>
      <w:proofErr w:type="spellEnd"/>
    </w:p>
    <w:p w14:paraId="14E68045" w14:textId="506EE449" w:rsidR="00FA24F8" w:rsidRPr="0035108C" w:rsidRDefault="00FA24F8" w:rsidP="006C5926">
      <w:pPr>
        <w:pStyle w:val="1"/>
        <w:rPr>
          <w:lang w:val="fr-FR"/>
        </w:rPr>
      </w:pPr>
      <w:r w:rsidRPr="0035108C">
        <w:rPr>
          <w:lang w:val="fr-FR"/>
        </w:rPr>
        <w:t>Deux petites dames vers le Nord</w:t>
      </w:r>
    </w:p>
    <w:p w14:paraId="74B01A12" w14:textId="29D10830" w:rsidR="00FA24F8" w:rsidRPr="00F31AE5" w:rsidRDefault="00FA24F8" w:rsidP="0035108C">
      <w:pPr>
        <w:pStyle w:val="3"/>
        <w:rPr>
          <w:lang w:val="fr-FR"/>
        </w:rPr>
      </w:pPr>
      <w:r w:rsidRPr="00F31AE5">
        <w:rPr>
          <w:lang w:val="fr-FR"/>
        </w:rPr>
        <w:t>Tableau l</w:t>
      </w:r>
      <w:r w:rsidRPr="00B7073A">
        <w:rPr>
          <w:lang w:val="fr-FR"/>
        </w:rPr>
        <w:t xml:space="preserve"> </w:t>
      </w:r>
      <w:r w:rsidRPr="0035108C">
        <w:rPr>
          <w:color w:val="auto"/>
          <w:lang w:val="fr-FR"/>
        </w:rPr>
        <w:t xml:space="preserve">À la corbeille du Théâtre de </w:t>
      </w:r>
      <w:r w:rsidR="00541A50" w:rsidRPr="0035108C">
        <w:rPr>
          <w:color w:val="auto"/>
          <w:lang w:val="fr-FR"/>
        </w:rPr>
        <w:t>l’Atelier</w:t>
      </w:r>
      <w:r w:rsidRPr="0035108C">
        <w:rPr>
          <w:color w:val="auto"/>
          <w:lang w:val="fr-FR"/>
        </w:rPr>
        <w:t>. Mardi soir, 21 septembre</w:t>
      </w:r>
      <w:r w:rsidR="00541A50" w:rsidRPr="0035108C">
        <w:rPr>
          <w:rStyle w:val="aa"/>
          <w:color w:val="auto"/>
          <w:lang w:val="fr-FR"/>
        </w:rPr>
        <w:footnoteReference w:id="1"/>
      </w:r>
      <w:r w:rsidRPr="0035108C">
        <w:rPr>
          <w:color w:val="auto"/>
          <w:lang w:val="fr-FR"/>
        </w:rPr>
        <w:t>.</w:t>
      </w:r>
      <w:r w:rsidR="0035108C" w:rsidRPr="0035108C">
        <w:rPr>
          <w:color w:val="auto"/>
          <w:lang w:val="fr-FR"/>
        </w:rPr>
        <w:t xml:space="preserve"> </w:t>
      </w:r>
      <w:r w:rsidR="0035108C" w:rsidRPr="0035108C">
        <w:rPr>
          <w:lang w:val="fr-FR"/>
        </w:rPr>
        <w:t xml:space="preserve">— </w:t>
      </w:r>
      <w:r w:rsidRPr="0035108C">
        <w:rPr>
          <w:b w:val="0"/>
          <w:i/>
          <w:color w:val="000000"/>
          <w:lang w:val="fr-FR"/>
        </w:rPr>
        <w:t xml:space="preserve">Bernadette et Annette assistent à une pièce dramatique d’Harold Pinter, et finissent par piquer une sorte de </w:t>
      </w:r>
      <w:proofErr w:type="gramStart"/>
      <w:r w:rsidRPr="0035108C">
        <w:rPr>
          <w:b w:val="0"/>
          <w:i/>
          <w:color w:val="000000"/>
          <w:lang w:val="fr-FR"/>
        </w:rPr>
        <w:t>petite</w:t>
      </w:r>
      <w:proofErr w:type="gramEnd"/>
      <w:r w:rsidRPr="0035108C">
        <w:rPr>
          <w:b w:val="0"/>
          <w:i/>
          <w:color w:val="000000"/>
          <w:lang w:val="fr-FR"/>
        </w:rPr>
        <w:t xml:space="preserve"> rire.</w:t>
      </w:r>
    </w:p>
    <w:p w14:paraId="22E50918" w14:textId="77777777" w:rsidR="00FA24F8" w:rsidRPr="002F225D" w:rsidRDefault="00FA24F8" w:rsidP="00F0392C">
      <w:pPr>
        <w:pStyle w:val="HTML"/>
        <w:rPr>
          <w:lang w:val="fr-FR"/>
        </w:rPr>
      </w:pPr>
      <w:r w:rsidRPr="004F465E">
        <w:rPr>
          <w:b/>
          <w:color w:val="000000"/>
          <w:lang w:val="fr-FR"/>
        </w:rPr>
        <w:t>BERNADETTE</w:t>
      </w:r>
      <w:r w:rsidRPr="00F31AE5">
        <w:rPr>
          <w:color w:val="000000"/>
          <w:lang w:val="fr-FR"/>
        </w:rPr>
        <w:t xml:space="preserve"> : on part</w:t>
      </w:r>
    </w:p>
    <w:p w14:paraId="479AAE6B" w14:textId="77777777" w:rsidR="00FA24F8" w:rsidRPr="004F465E" w:rsidRDefault="00FA24F8" w:rsidP="00F0392C">
      <w:pPr>
        <w:pStyle w:val="HTML"/>
        <w:rPr>
          <w:b/>
          <w:color w:val="000000"/>
          <w:lang w:val="fr-FR"/>
        </w:rPr>
      </w:pPr>
      <w:r w:rsidRPr="004F465E">
        <w:rPr>
          <w:b/>
          <w:color w:val="000000"/>
          <w:lang w:val="fr-FR"/>
        </w:rPr>
        <w:t>ANNETTE</w:t>
      </w:r>
      <w:r w:rsidRPr="00F31AE5">
        <w:rPr>
          <w:color w:val="000000"/>
          <w:lang w:val="fr-FR"/>
        </w:rPr>
        <w:t xml:space="preserve"> : on reste</w:t>
      </w:r>
    </w:p>
    <w:p w14:paraId="14220A67" w14:textId="77777777" w:rsidR="00FA24F8" w:rsidRPr="004F465E" w:rsidRDefault="00FA24F8" w:rsidP="00F0392C">
      <w:pPr>
        <w:pStyle w:val="HTML"/>
        <w:rPr>
          <w:b/>
          <w:color w:val="000000"/>
          <w:lang w:val="fr-FR"/>
        </w:rPr>
      </w:pPr>
      <w:r w:rsidRPr="004F465E">
        <w:rPr>
          <w:b/>
          <w:color w:val="000000"/>
          <w:lang w:val="fr-FR"/>
        </w:rPr>
        <w:t>BERNADETTE</w:t>
      </w:r>
      <w:r w:rsidRPr="00F31AE5">
        <w:rPr>
          <w:color w:val="000000"/>
          <w:lang w:val="fr-FR"/>
        </w:rPr>
        <w:t xml:space="preserve"> : on s</w:t>
      </w:r>
      <w:r>
        <w:rPr>
          <w:color w:val="000000"/>
          <w:lang w:val="fr-FR"/>
        </w:rPr>
        <w:t>’</w:t>
      </w:r>
      <w:r w:rsidRPr="00F31AE5">
        <w:rPr>
          <w:color w:val="000000"/>
          <w:lang w:val="fr-FR"/>
        </w:rPr>
        <w:t>en va</w:t>
      </w:r>
    </w:p>
    <w:p w14:paraId="78F5C87D" w14:textId="77777777" w:rsidR="00FA24F8" w:rsidRPr="004F465E" w:rsidRDefault="00FA24F8" w:rsidP="00F0392C">
      <w:pPr>
        <w:pStyle w:val="HTML"/>
        <w:rPr>
          <w:b/>
          <w:color w:val="000000"/>
          <w:lang w:val="fr-FR"/>
        </w:rPr>
      </w:pPr>
      <w:r w:rsidRPr="004F465E">
        <w:rPr>
          <w:b/>
          <w:color w:val="000000"/>
          <w:lang w:val="fr-FR"/>
        </w:rPr>
        <w:t>ANNETTE</w:t>
      </w:r>
      <w:r w:rsidRPr="00F31AE5">
        <w:rPr>
          <w:color w:val="000000"/>
          <w:lang w:val="fr-FR"/>
        </w:rPr>
        <w:t xml:space="preserve"> : on reste là</w:t>
      </w:r>
    </w:p>
    <w:p w14:paraId="081950A9" w14:textId="77777777" w:rsidR="00FA24F8" w:rsidRPr="004F465E" w:rsidRDefault="00FA24F8" w:rsidP="00F0392C">
      <w:pPr>
        <w:pStyle w:val="HTML"/>
        <w:rPr>
          <w:b/>
          <w:color w:val="000000"/>
          <w:lang w:val="fr-FR"/>
        </w:rPr>
      </w:pPr>
      <w:r w:rsidRPr="004F465E">
        <w:rPr>
          <w:b/>
          <w:color w:val="000000"/>
          <w:lang w:val="fr-FR"/>
        </w:rPr>
        <w:t>BERNADETTE</w:t>
      </w:r>
      <w:r w:rsidRPr="0035108C">
        <w:rPr>
          <w:b/>
          <w:color w:val="000000"/>
          <w:lang w:val="fr-FR"/>
        </w:rPr>
        <w:t> </w:t>
      </w:r>
      <w:r w:rsidRPr="00F31AE5">
        <w:rPr>
          <w:color w:val="000000"/>
          <w:lang w:val="fr-FR"/>
        </w:rPr>
        <w:t>: je pars</w:t>
      </w:r>
    </w:p>
    <w:p w14:paraId="4E38106D" w14:textId="77777777" w:rsidR="00FA24F8" w:rsidRPr="004F465E" w:rsidRDefault="00FA24F8" w:rsidP="00F0392C">
      <w:pPr>
        <w:pStyle w:val="HTML"/>
        <w:rPr>
          <w:b/>
          <w:color w:val="000000"/>
          <w:lang w:val="fr-FR"/>
        </w:rPr>
      </w:pPr>
      <w:r w:rsidRPr="004F465E">
        <w:rPr>
          <w:b/>
          <w:color w:val="000000"/>
          <w:lang w:val="fr-FR"/>
        </w:rPr>
        <w:t>ANNETTE</w:t>
      </w:r>
      <w:r w:rsidRPr="00F31AE5">
        <w:rPr>
          <w:color w:val="000000"/>
          <w:lang w:val="fr-FR"/>
        </w:rPr>
        <w:t>: tu pars — je reste</w:t>
      </w:r>
    </w:p>
    <w:p w14:paraId="57DB05CE" w14:textId="77777777" w:rsidR="00FA24F8" w:rsidRPr="004F465E" w:rsidRDefault="00FA24F8" w:rsidP="00F0392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donne-moi une cigarette</w:t>
      </w:r>
    </w:p>
    <w:p w14:paraId="087A925F" w14:textId="77777777" w:rsidR="00FA24F8" w:rsidRDefault="00FA24F8" w:rsidP="00F0392C">
      <w:pPr>
        <w:pStyle w:val="HTML"/>
        <w:rPr>
          <w:b/>
          <w:color w:val="000000"/>
          <w:lang w:val="fr-FR"/>
        </w:rPr>
      </w:pPr>
      <w:r w:rsidRPr="004F465E">
        <w:rPr>
          <w:b/>
          <w:color w:val="000000"/>
          <w:lang w:val="fr-FR"/>
        </w:rPr>
        <w:t>ANNETTE</w:t>
      </w:r>
      <w:r w:rsidRPr="00F31AE5">
        <w:rPr>
          <w:color w:val="000000"/>
          <w:lang w:val="fr-FR"/>
        </w:rPr>
        <w:t>: tu ne vas pas fumer maintenant</w:t>
      </w:r>
    </w:p>
    <w:p w14:paraId="614DF484" w14:textId="77777777" w:rsidR="00FA24F8" w:rsidRPr="0035108C" w:rsidRDefault="00FA24F8" w:rsidP="00F0392C">
      <w:pPr>
        <w:pStyle w:val="HTML"/>
        <w:rPr>
          <w:b/>
          <w:color w:val="000000"/>
          <w:lang w:val="fr-FR"/>
        </w:rPr>
      </w:pPr>
      <w:r w:rsidRPr="00A252E2">
        <w:rPr>
          <w:b/>
          <w:color w:val="000000"/>
          <w:lang w:val="fr-FR"/>
        </w:rPr>
        <w:t>BERNADETTE</w:t>
      </w:r>
      <w:r w:rsidRPr="00F31AE5">
        <w:rPr>
          <w:color w:val="000000"/>
          <w:lang w:val="fr-FR"/>
        </w:rPr>
        <w:t xml:space="preserve"> : je sors</w:t>
      </w:r>
    </w:p>
    <w:p w14:paraId="06AA5A07" w14:textId="77777777" w:rsidR="00FA24F8" w:rsidRPr="004F465E" w:rsidRDefault="001A2680" w:rsidP="00F0392C">
      <w:pPr>
        <w:pStyle w:val="HTML"/>
        <w:rPr>
          <w:b/>
          <w:color w:val="000000"/>
          <w:lang w:val="fr-FR"/>
        </w:rPr>
      </w:pPr>
      <w:hyperlink r:id="rId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donne</w:t>
      </w:r>
      <w:r w:rsidR="00FA24F8" w:rsidRPr="00BD53C9">
        <w:rPr>
          <w:color w:val="000000"/>
          <w:lang w:val="fr-FR"/>
        </w:rPr>
        <w:t>-</w:t>
      </w:r>
      <w:r w:rsidR="00FA24F8" w:rsidRPr="00F31AE5">
        <w:rPr>
          <w:color w:val="000000"/>
          <w:lang w:val="fr-FR"/>
        </w:rPr>
        <w:t>moi une cigarette</w:t>
      </w:r>
    </w:p>
    <w:p w14:paraId="504C6B80" w14:textId="77777777" w:rsidR="00FA24F8" w:rsidRPr="00A252E2" w:rsidRDefault="00FA24F8" w:rsidP="00F0392C">
      <w:pPr>
        <w:pStyle w:val="HTML"/>
        <w:rPr>
          <w:b/>
          <w:color w:val="000000"/>
          <w:lang w:val="fr-FR"/>
        </w:rPr>
      </w:pPr>
      <w:r w:rsidRPr="004F465E">
        <w:rPr>
          <w:b/>
          <w:color w:val="000000"/>
          <w:lang w:val="fr-FR"/>
        </w:rPr>
        <w:t>ANNETTE</w:t>
      </w:r>
      <w:r w:rsidRPr="00F31AE5">
        <w:rPr>
          <w:color w:val="000000"/>
          <w:lang w:val="fr-FR"/>
        </w:rPr>
        <w:t xml:space="preserve"> : je n</w:t>
      </w:r>
      <w:r>
        <w:rPr>
          <w:color w:val="000000"/>
          <w:lang w:val="fr-FR"/>
        </w:rPr>
        <w:t>’</w:t>
      </w:r>
      <w:r w:rsidRPr="00F31AE5">
        <w:rPr>
          <w:color w:val="000000"/>
          <w:lang w:val="fr-FR"/>
        </w:rPr>
        <w:t>ai pas de cigarette</w:t>
      </w:r>
    </w:p>
    <w:p w14:paraId="1EC4E6BE" w14:textId="77777777" w:rsidR="00FA24F8" w:rsidRPr="004F465E" w:rsidRDefault="00FA24F8" w:rsidP="00F0392C">
      <w:pPr>
        <w:pStyle w:val="HTML"/>
        <w:rPr>
          <w:b/>
          <w:color w:val="000000"/>
          <w:lang w:val="fr-FR"/>
        </w:rPr>
      </w:pPr>
      <w:r w:rsidRPr="004F465E">
        <w:rPr>
          <w:b/>
          <w:color w:val="000000"/>
          <w:lang w:val="fr-FR"/>
        </w:rPr>
        <w:t>BERNADETTE</w:t>
      </w:r>
      <w:r w:rsidRPr="00F31AE5">
        <w:rPr>
          <w:color w:val="000000"/>
          <w:lang w:val="fr-FR"/>
        </w:rPr>
        <w:t xml:space="preserve"> : j</w:t>
      </w:r>
      <w:r>
        <w:rPr>
          <w:color w:val="000000"/>
          <w:lang w:val="fr-FR"/>
        </w:rPr>
        <w:t>’</w:t>
      </w:r>
      <w:r w:rsidRPr="00F31AE5">
        <w:rPr>
          <w:color w:val="000000"/>
          <w:lang w:val="fr-FR"/>
        </w:rPr>
        <w:t>ai besoin d</w:t>
      </w:r>
      <w:r>
        <w:rPr>
          <w:color w:val="000000"/>
          <w:lang w:val="fr-FR"/>
        </w:rPr>
        <w:t>’</w:t>
      </w:r>
      <w:r w:rsidRPr="00F31AE5">
        <w:rPr>
          <w:color w:val="000000"/>
          <w:lang w:val="fr-FR"/>
        </w:rPr>
        <w:t>une cigarette</w:t>
      </w:r>
    </w:p>
    <w:p w14:paraId="02D4C751" w14:textId="2DF8CA7A" w:rsidR="00FA24F8" w:rsidRPr="0035108C" w:rsidRDefault="00FA24F8" w:rsidP="009E1562">
      <w:pPr>
        <w:rPr>
          <w:b/>
          <w:i/>
          <w:color w:val="000000"/>
          <w:lang w:val="fr-FR"/>
        </w:rPr>
      </w:pPr>
    </w:p>
    <w:p w14:paraId="37EF1C0F" w14:textId="77777777" w:rsidR="00FA24F8" w:rsidRPr="004F465E" w:rsidRDefault="00FA24F8" w:rsidP="00F0392C">
      <w:pPr>
        <w:pStyle w:val="HTML"/>
        <w:rPr>
          <w:b/>
          <w:color w:val="000000"/>
          <w:lang w:val="fr-FR"/>
        </w:rPr>
      </w:pPr>
      <w:r w:rsidRPr="004F465E">
        <w:rPr>
          <w:b/>
          <w:color w:val="000000"/>
          <w:lang w:val="fr-FR"/>
        </w:rPr>
        <w:t>BERNADETTE</w:t>
      </w:r>
      <w:r w:rsidRPr="00F31AE5">
        <w:rPr>
          <w:color w:val="000000"/>
          <w:lang w:val="fr-FR"/>
        </w:rPr>
        <w:t>: je sors</w:t>
      </w:r>
    </w:p>
    <w:p w14:paraId="6B1436AD" w14:textId="77777777" w:rsidR="00FA24F8" w:rsidRPr="004F465E" w:rsidRDefault="00FA24F8" w:rsidP="00F0392C">
      <w:pPr>
        <w:pStyle w:val="HTML"/>
        <w:rPr>
          <w:b/>
          <w:color w:val="000000"/>
          <w:lang w:val="fr-FR"/>
        </w:rPr>
      </w:pPr>
      <w:r w:rsidRPr="004F465E">
        <w:rPr>
          <w:b/>
          <w:color w:val="000000"/>
          <w:lang w:val="fr-FR"/>
        </w:rPr>
        <w:t>ANNETTE</w:t>
      </w:r>
      <w:r w:rsidRPr="00F31AE5">
        <w:rPr>
          <w:color w:val="000000"/>
          <w:lang w:val="fr-FR"/>
        </w:rPr>
        <w:t xml:space="preserve"> : tu restes là</w:t>
      </w:r>
    </w:p>
    <w:p w14:paraId="018289C8" w14:textId="77777777" w:rsidR="00FA24F8" w:rsidRPr="004F465E" w:rsidRDefault="00FA24F8" w:rsidP="00F0392C">
      <w:pPr>
        <w:pStyle w:val="HTML"/>
        <w:rPr>
          <w:b/>
          <w:color w:val="000000"/>
          <w:lang w:val="fr-FR"/>
        </w:rPr>
      </w:pPr>
      <w:r w:rsidRPr="004F465E">
        <w:rPr>
          <w:b/>
          <w:color w:val="000000"/>
          <w:lang w:val="fr-FR"/>
        </w:rPr>
        <w:t>BERNADETTE</w:t>
      </w:r>
      <w:r w:rsidRPr="00F31AE5">
        <w:rPr>
          <w:color w:val="000000"/>
          <w:lang w:val="fr-FR"/>
        </w:rPr>
        <w:t xml:space="preserve"> : le théâtre anglais je déteste ça</w:t>
      </w:r>
    </w:p>
    <w:p w14:paraId="07EC6599" w14:textId="77777777" w:rsidR="00FA24F8" w:rsidRPr="00B7073A" w:rsidRDefault="00FA24F8" w:rsidP="006A7D7C">
      <w:pPr>
        <w:pStyle w:val="HTML"/>
        <w:rPr>
          <w:color w:val="000000"/>
          <w:lang w:val="fr-FR"/>
        </w:rPr>
      </w:pPr>
      <w:r w:rsidRPr="004F465E">
        <w:rPr>
          <w:b/>
          <w:color w:val="000000"/>
          <w:lang w:val="fr-FR"/>
        </w:rPr>
        <w:t>ANNETTE</w:t>
      </w:r>
      <w:r w:rsidRPr="00F31AE5">
        <w:rPr>
          <w:color w:val="000000"/>
          <w:lang w:val="fr-FR"/>
        </w:rPr>
        <w:t xml:space="preserve"> : il est prix Nobel de littérature Harold</w:t>
      </w:r>
      <w:r>
        <w:rPr>
          <w:color w:val="000000"/>
          <w:lang w:val="fr-FR"/>
        </w:rPr>
        <w:t xml:space="preserve"> </w:t>
      </w:r>
      <w:r w:rsidRPr="00F31AE5">
        <w:rPr>
          <w:color w:val="000000"/>
          <w:lang w:val="fr-FR"/>
        </w:rPr>
        <w:t>Pinter</w:t>
      </w:r>
    </w:p>
    <w:p w14:paraId="13024AF2" w14:textId="77777777" w:rsidR="00FA24F8" w:rsidRPr="004F465E" w:rsidRDefault="00FA24F8" w:rsidP="006A7D7C">
      <w:pPr>
        <w:pStyle w:val="HTML"/>
        <w:rPr>
          <w:b/>
          <w:color w:val="000000"/>
          <w:lang w:val="fr-FR"/>
        </w:rPr>
      </w:pPr>
      <w:r w:rsidRPr="004F465E">
        <w:rPr>
          <w:b/>
          <w:color w:val="000000"/>
          <w:lang w:val="fr-FR"/>
        </w:rPr>
        <w:t>BERNADETTE</w:t>
      </w:r>
      <w:r w:rsidRPr="00F31AE5">
        <w:rPr>
          <w:color w:val="000000"/>
          <w:lang w:val="fr-FR"/>
        </w:rPr>
        <w:t xml:space="preserve"> : </w:t>
      </w:r>
      <w:r>
        <w:rPr>
          <w:color w:val="000000"/>
          <w:lang w:val="fr-FR"/>
        </w:rPr>
        <w:t>les Suédois c’est la cerise sur le gâteau</w:t>
      </w:r>
    </w:p>
    <w:p w14:paraId="5A01D2E8" w14:textId="77777777" w:rsidR="00FA24F8" w:rsidRPr="0035108C" w:rsidRDefault="00FA24F8" w:rsidP="00902BA5">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Tu t’agites</w:t>
      </w:r>
    </w:p>
    <w:p w14:paraId="1304FE31" w14:textId="77777777" w:rsidR="00FA24F8" w:rsidRPr="004F465E" w:rsidRDefault="001A2680" w:rsidP="006A7D7C">
      <w:pPr>
        <w:pStyle w:val="HTML"/>
        <w:rPr>
          <w:b/>
          <w:color w:val="000000"/>
          <w:lang w:val="fr-FR"/>
        </w:rPr>
      </w:pPr>
      <w:hyperlink r:id="rId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cesse de t’agiter</w:t>
      </w:r>
    </w:p>
    <w:p w14:paraId="419848E3" w14:textId="77777777" w:rsidR="00FA24F8" w:rsidRPr="004F465E" w:rsidRDefault="00FA24F8" w:rsidP="006A7D7C">
      <w:pPr>
        <w:pStyle w:val="HTML"/>
        <w:rPr>
          <w:b/>
          <w:color w:val="000000"/>
          <w:lang w:val="fr-FR"/>
        </w:rPr>
      </w:pPr>
      <w:r w:rsidRPr="004F465E">
        <w:rPr>
          <w:b/>
          <w:color w:val="000000"/>
          <w:lang w:val="fr-FR"/>
        </w:rPr>
        <w:t>BERNADETTE</w:t>
      </w:r>
      <w:r w:rsidRPr="00F31AE5">
        <w:rPr>
          <w:color w:val="000000"/>
          <w:lang w:val="fr-FR"/>
        </w:rPr>
        <w:t xml:space="preserve"> : </w:t>
      </w:r>
      <w:r>
        <w:rPr>
          <w:color w:val="000000"/>
          <w:lang w:val="fr-FR"/>
        </w:rPr>
        <w:t>je t’attends dehors</w:t>
      </w:r>
    </w:p>
    <w:p w14:paraId="0A30F0F4" w14:textId="77777777" w:rsidR="00FA24F8" w:rsidRPr="00BD53C9" w:rsidRDefault="00FA24F8" w:rsidP="00902BA5">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tu ne bouges pas</w:t>
      </w:r>
    </w:p>
    <w:p w14:paraId="129874DE" w14:textId="77777777" w:rsidR="00FA24F8" w:rsidRPr="004F465E" w:rsidRDefault="00FA24F8" w:rsidP="00902BA5">
      <w:pPr>
        <w:pStyle w:val="HTML"/>
        <w:rPr>
          <w:b/>
          <w:color w:val="000000"/>
          <w:lang w:val="fr-FR"/>
        </w:rPr>
      </w:pPr>
      <w:r w:rsidRPr="004F465E">
        <w:rPr>
          <w:b/>
          <w:color w:val="000000"/>
          <w:lang w:val="fr-FR"/>
        </w:rPr>
        <w:t>BERNADETTE</w:t>
      </w:r>
      <w:r w:rsidRPr="00F31AE5">
        <w:rPr>
          <w:color w:val="000000"/>
          <w:lang w:val="fr-FR"/>
        </w:rPr>
        <w:t xml:space="preserve"> : </w:t>
      </w:r>
      <w:r>
        <w:rPr>
          <w:color w:val="000000"/>
          <w:lang w:val="fr-FR"/>
        </w:rPr>
        <w:t xml:space="preserve">donne-moi un </w:t>
      </w:r>
      <w:proofErr w:type="gramStart"/>
      <w:r>
        <w:rPr>
          <w:color w:val="000000"/>
          <w:lang w:val="fr-FR"/>
        </w:rPr>
        <w:t>chewing-gums</w:t>
      </w:r>
      <w:proofErr w:type="gramEnd"/>
    </w:p>
    <w:p w14:paraId="7DC83346" w14:textId="77777777" w:rsidR="00FA24F8" w:rsidRPr="004F465E" w:rsidRDefault="00FA24F8" w:rsidP="006A7D7C">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je n’ai pas de chewing-gums</w:t>
      </w:r>
    </w:p>
    <w:p w14:paraId="04640157" w14:textId="77777777" w:rsidR="00FA24F8" w:rsidRPr="004F465E" w:rsidRDefault="00FA24F8" w:rsidP="006A7D7C">
      <w:pPr>
        <w:pStyle w:val="HTML"/>
        <w:rPr>
          <w:b/>
          <w:color w:val="000000"/>
          <w:lang w:val="fr-FR"/>
        </w:rPr>
      </w:pPr>
      <w:r w:rsidRPr="004F465E">
        <w:rPr>
          <w:b/>
          <w:color w:val="000000"/>
          <w:lang w:val="fr-FR"/>
        </w:rPr>
        <w:t>BERNADETTE</w:t>
      </w:r>
      <w:r w:rsidRPr="00F31AE5">
        <w:rPr>
          <w:color w:val="000000"/>
          <w:lang w:val="fr-FR"/>
        </w:rPr>
        <w:t xml:space="preserve"> :</w:t>
      </w:r>
      <w:r>
        <w:rPr>
          <w:color w:val="000000"/>
          <w:lang w:val="fr-FR"/>
        </w:rPr>
        <w:t xml:space="preserve"> depuis quand tu n’as plus de chewing-gums</w:t>
      </w:r>
    </w:p>
    <w:p w14:paraId="0B94124B" w14:textId="77777777" w:rsidR="00FA24F8" w:rsidRPr="0035108C" w:rsidRDefault="00FA24F8" w:rsidP="00902BA5">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j’ai deux bridges</w:t>
      </w:r>
    </w:p>
    <w:p w14:paraId="4A8E76C0" w14:textId="77777777" w:rsidR="00FA24F8" w:rsidRPr="004F465E" w:rsidRDefault="001A2680" w:rsidP="006A7D7C">
      <w:pPr>
        <w:pStyle w:val="HTML"/>
        <w:rPr>
          <w:b/>
          <w:color w:val="000000"/>
          <w:lang w:val="fr-FR"/>
        </w:rPr>
      </w:pPr>
      <w:hyperlink r:id="rId1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je n’ai plus de chewing-gum</w:t>
      </w:r>
    </w:p>
    <w:p w14:paraId="566E83BB" w14:textId="77777777" w:rsidR="00FA24F8" w:rsidRPr="004F465E" w:rsidRDefault="00FA24F8" w:rsidP="006A7D7C">
      <w:pPr>
        <w:pStyle w:val="HTML"/>
        <w:rPr>
          <w:b/>
          <w:color w:val="000000"/>
          <w:lang w:val="fr-FR"/>
        </w:rPr>
      </w:pPr>
      <w:r w:rsidRPr="004F465E">
        <w:rPr>
          <w:b/>
          <w:color w:val="000000"/>
          <w:lang w:val="fr-FR"/>
        </w:rPr>
        <w:t>BERNADETTE</w:t>
      </w:r>
      <w:r w:rsidRPr="00F31AE5">
        <w:rPr>
          <w:color w:val="000000"/>
          <w:lang w:val="fr-FR"/>
        </w:rPr>
        <w:t xml:space="preserve"> :</w:t>
      </w:r>
      <w:r>
        <w:rPr>
          <w:color w:val="000000"/>
          <w:lang w:val="fr-FR"/>
        </w:rPr>
        <w:t xml:space="preserve"> Et ça qu’est-ce que c’est</w:t>
      </w:r>
    </w:p>
    <w:p w14:paraId="68C090EC" w14:textId="77777777" w:rsidR="00FA24F8" w:rsidRPr="004F465E" w:rsidRDefault="00FA24F8" w:rsidP="006A7D7C">
      <w:pPr>
        <w:pStyle w:val="HTML"/>
        <w:rPr>
          <w:b/>
          <w:color w:val="000000"/>
          <w:lang w:val="fr-FR"/>
        </w:rPr>
      </w:pPr>
      <w:r w:rsidRPr="00116735">
        <w:rPr>
          <w:b/>
          <w:color w:val="000000"/>
          <w:lang w:val="fr-FR"/>
        </w:rPr>
        <w:t>ANNETTE</w:t>
      </w:r>
      <w:r w:rsidRPr="00F31AE5">
        <w:rPr>
          <w:color w:val="000000"/>
          <w:lang w:val="fr-FR"/>
        </w:rPr>
        <w:t xml:space="preserve"> : des bonbons à la menthe</w:t>
      </w:r>
    </w:p>
    <w:p w14:paraId="3E848E78" w14:textId="3B2E96C1" w:rsidR="00FA24F8" w:rsidRPr="00116735" w:rsidRDefault="00FA24F8" w:rsidP="001609AB">
      <w:pPr>
        <w:rPr>
          <w:b/>
          <w:color w:val="000000"/>
          <w:lang w:val="fr-FR"/>
        </w:rPr>
      </w:pPr>
    </w:p>
    <w:p w14:paraId="7E5A582C" w14:textId="77777777" w:rsidR="00FA24F8" w:rsidRPr="00116735" w:rsidRDefault="00FA24F8" w:rsidP="006A7D7C">
      <w:pPr>
        <w:pStyle w:val="HTML"/>
        <w:rPr>
          <w:b/>
          <w:color w:val="000000"/>
          <w:lang w:val="fr-FR"/>
        </w:rPr>
      </w:pPr>
      <w:r w:rsidRPr="00116735">
        <w:rPr>
          <w:b/>
          <w:color w:val="000000"/>
          <w:lang w:val="fr-FR"/>
        </w:rPr>
        <w:t>ANNEITE</w:t>
      </w:r>
      <w:r w:rsidRPr="00F31AE5">
        <w:rPr>
          <w:color w:val="000000"/>
          <w:lang w:val="fr-FR"/>
        </w:rPr>
        <w:t xml:space="preserve"> : le papier </w:t>
      </w:r>
      <w:r>
        <w:rPr>
          <w:color w:val="000000"/>
          <w:lang w:val="fr-FR"/>
        </w:rPr>
        <w:t>—</w:t>
      </w:r>
      <w:r w:rsidRPr="00F31AE5">
        <w:rPr>
          <w:color w:val="000000"/>
          <w:lang w:val="fr-FR"/>
        </w:rPr>
        <w:t xml:space="preserve"> ton papier — tu fais du bruit</w:t>
      </w:r>
    </w:p>
    <w:p w14:paraId="6AF5943B" w14:textId="77777777" w:rsidR="00FA24F8" w:rsidRPr="00116735" w:rsidRDefault="00FA24F8" w:rsidP="006A7D7C">
      <w:pPr>
        <w:pStyle w:val="HTML"/>
        <w:rPr>
          <w:b/>
          <w:color w:val="000000"/>
          <w:lang w:val="fr-FR"/>
        </w:rPr>
      </w:pPr>
      <w:r w:rsidRPr="00116735">
        <w:rPr>
          <w:b/>
          <w:color w:val="000000"/>
          <w:lang w:val="fr-FR"/>
        </w:rPr>
        <w:t>BERNADETFE</w:t>
      </w:r>
      <w:r w:rsidRPr="00F31AE5">
        <w:rPr>
          <w:color w:val="000000"/>
          <w:lang w:val="fr-FR"/>
        </w:rPr>
        <w:t>: je ne vais pas manger le papier</w:t>
      </w:r>
    </w:p>
    <w:p w14:paraId="6A448C33" w14:textId="77777777" w:rsidR="00FA24F8" w:rsidRPr="00116735" w:rsidRDefault="00FA24F8" w:rsidP="00914649">
      <w:pPr>
        <w:pStyle w:val="HTML"/>
        <w:rPr>
          <w:b/>
          <w:color w:val="000000"/>
          <w:lang w:val="fr-FR"/>
        </w:rPr>
      </w:pPr>
      <w:r w:rsidRPr="00116735">
        <w:rPr>
          <w:b/>
          <w:color w:val="000000"/>
          <w:lang w:val="fr-FR"/>
        </w:rPr>
        <w:t>ANNETTE</w:t>
      </w:r>
      <w:r w:rsidRPr="00F31AE5">
        <w:rPr>
          <w:color w:val="000000"/>
          <w:lang w:val="fr-FR"/>
        </w:rPr>
        <w:t>: tu fais trop de bruit</w:t>
      </w:r>
    </w:p>
    <w:p w14:paraId="62C3689A" w14:textId="77777777" w:rsidR="00FA24F8" w:rsidRPr="00116735" w:rsidRDefault="00FA24F8" w:rsidP="006A7D7C">
      <w:pPr>
        <w:pStyle w:val="HTML"/>
        <w:rPr>
          <w:b/>
          <w:color w:val="000000"/>
          <w:lang w:val="fr-FR"/>
        </w:rPr>
      </w:pPr>
      <w:r w:rsidRPr="00116735">
        <w:rPr>
          <w:b/>
          <w:color w:val="000000"/>
          <w:lang w:val="fr-FR"/>
        </w:rPr>
        <w:t>BERNADETTE</w:t>
      </w:r>
      <w:r w:rsidRPr="00F31AE5">
        <w:rPr>
          <w:color w:val="000000"/>
          <w:lang w:val="fr-FR"/>
        </w:rPr>
        <w:t>: j</w:t>
      </w:r>
      <w:r>
        <w:rPr>
          <w:color w:val="000000"/>
          <w:lang w:val="fr-FR"/>
        </w:rPr>
        <w:t>’</w:t>
      </w:r>
      <w:r w:rsidRPr="00F31AE5">
        <w:rPr>
          <w:color w:val="000000"/>
          <w:lang w:val="fr-FR"/>
        </w:rPr>
        <w:t>en fais le moins que je peux</w:t>
      </w:r>
    </w:p>
    <w:p w14:paraId="7D90C13F" w14:textId="77777777" w:rsidR="00FA24F8" w:rsidRPr="00116735" w:rsidRDefault="00FA24F8" w:rsidP="00914649">
      <w:pPr>
        <w:pStyle w:val="HTML"/>
        <w:rPr>
          <w:b/>
          <w:color w:val="000000"/>
          <w:lang w:val="fr-FR"/>
        </w:rPr>
      </w:pPr>
      <w:r w:rsidRPr="00116735">
        <w:rPr>
          <w:b/>
          <w:color w:val="000000"/>
          <w:lang w:val="fr-FR"/>
        </w:rPr>
        <w:t>ANNETTE</w:t>
      </w:r>
      <w:r w:rsidRPr="00F31AE5">
        <w:rPr>
          <w:color w:val="000000"/>
          <w:lang w:val="fr-FR"/>
        </w:rPr>
        <w:t xml:space="preserve"> : vas-y d</w:t>
      </w:r>
      <w:r>
        <w:rPr>
          <w:color w:val="000000"/>
          <w:lang w:val="fr-FR"/>
        </w:rPr>
        <w:t>’</w:t>
      </w:r>
      <w:r w:rsidRPr="00F31AE5">
        <w:rPr>
          <w:color w:val="000000"/>
          <w:lang w:val="fr-FR"/>
        </w:rPr>
        <w:t>un coup sec</w:t>
      </w:r>
    </w:p>
    <w:p w14:paraId="35527DE8" w14:textId="77777777" w:rsidR="00FA24F8" w:rsidRPr="00BD53C9" w:rsidRDefault="00FA24F8" w:rsidP="00902BA5">
      <w:pPr>
        <w:pStyle w:val="HTML"/>
        <w:rPr>
          <w:color w:val="000000"/>
          <w:lang w:val="fr-FR"/>
        </w:rPr>
      </w:pPr>
      <w:r w:rsidRPr="00ED1543">
        <w:rPr>
          <w:b/>
          <w:color w:val="000000"/>
          <w:lang w:val="fr-FR"/>
        </w:rPr>
        <w:t>BERNADEITE</w:t>
      </w:r>
      <w:r w:rsidRPr="00F31AE5">
        <w:rPr>
          <w:color w:val="000000"/>
          <w:lang w:val="fr-FR"/>
        </w:rPr>
        <w:t xml:space="preserve"> : je fais le bruit que je veux</w:t>
      </w:r>
    </w:p>
    <w:p w14:paraId="38B4F60A" w14:textId="77777777" w:rsidR="00FA24F8" w:rsidRPr="00ED1543" w:rsidRDefault="001A2680" w:rsidP="00914649">
      <w:pPr>
        <w:pStyle w:val="HTML"/>
        <w:rPr>
          <w:b/>
          <w:color w:val="000000"/>
          <w:lang w:val="fr-FR"/>
        </w:rPr>
      </w:pPr>
      <w:hyperlink r:id="rId1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je m’en</w:t>
      </w:r>
      <w:r w:rsidR="00FA24F8">
        <w:rPr>
          <w:color w:val="000000"/>
          <w:lang w:val="fr-FR"/>
        </w:rPr>
        <w:t xml:space="preserve"> </w:t>
      </w:r>
      <w:r w:rsidR="00FA24F8" w:rsidRPr="00F31AE5">
        <w:rPr>
          <w:color w:val="000000"/>
          <w:lang w:val="fr-FR"/>
        </w:rPr>
        <w:t>fous du bruit que je fais</w:t>
      </w:r>
    </w:p>
    <w:p w14:paraId="114F9F6C" w14:textId="77777777" w:rsidR="00FA24F8" w:rsidRPr="00B7073A" w:rsidRDefault="00FA24F8" w:rsidP="00914649">
      <w:pPr>
        <w:pStyle w:val="HTML"/>
        <w:rPr>
          <w:color w:val="000000"/>
          <w:lang w:val="fr-FR"/>
        </w:rPr>
      </w:pPr>
      <w:r w:rsidRPr="00ED1543">
        <w:rPr>
          <w:b/>
          <w:color w:val="000000"/>
          <w:lang w:val="fr-FR"/>
        </w:rPr>
        <w:t>ANNETTE</w:t>
      </w:r>
      <w:r w:rsidRPr="00F31AE5">
        <w:rPr>
          <w:color w:val="000000"/>
          <w:lang w:val="fr-FR"/>
        </w:rPr>
        <w:t xml:space="preserve"> </w:t>
      </w:r>
      <w:r w:rsidRPr="00322061">
        <w:rPr>
          <w:color w:val="000000"/>
          <w:lang w:val="fr-FR"/>
        </w:rPr>
        <w:t>:</w:t>
      </w:r>
      <w:r w:rsidRPr="00F31AE5">
        <w:rPr>
          <w:color w:val="000000"/>
          <w:lang w:val="fr-FR"/>
        </w:rPr>
        <w:t xml:space="preserve"> tu ne respectes rien</w:t>
      </w:r>
    </w:p>
    <w:p w14:paraId="7BF2D671" w14:textId="77777777" w:rsidR="00F46E14" w:rsidRPr="0035108C" w:rsidRDefault="00FA24F8" w:rsidP="00914649">
      <w:pPr>
        <w:pStyle w:val="HTML"/>
        <w:rPr>
          <w:color w:val="000000"/>
          <w:lang w:val="fr-FR"/>
        </w:rPr>
      </w:pPr>
      <w:r w:rsidRPr="00507D92">
        <w:rPr>
          <w:b/>
          <w:color w:val="000000"/>
          <w:lang w:val="fr-FR"/>
        </w:rPr>
        <w:t>BERNADEITE</w:t>
      </w:r>
      <w:r w:rsidRPr="00F31AE5">
        <w:rPr>
          <w:color w:val="000000"/>
          <w:lang w:val="fr-FR"/>
        </w:rPr>
        <w:t xml:space="preserve"> : tout le monde s</w:t>
      </w:r>
      <w:r>
        <w:rPr>
          <w:color w:val="000000"/>
          <w:lang w:val="fr-FR"/>
        </w:rPr>
        <w:t>’</w:t>
      </w:r>
      <w:r w:rsidRPr="00F31AE5">
        <w:rPr>
          <w:color w:val="000000"/>
          <w:lang w:val="fr-FR"/>
        </w:rPr>
        <w:t>en fout du bruit que</w:t>
      </w:r>
      <w:r w:rsidRPr="00322061">
        <w:rPr>
          <w:color w:val="000000"/>
          <w:lang w:val="fr-FR"/>
        </w:rPr>
        <w:t xml:space="preserve"> </w:t>
      </w:r>
      <w:r w:rsidRPr="00F31AE5">
        <w:rPr>
          <w:color w:val="000000"/>
          <w:lang w:val="fr-FR"/>
        </w:rPr>
        <w:t>je fais</w:t>
      </w:r>
    </w:p>
    <w:p w14:paraId="41DC28FA" w14:textId="2732F426" w:rsidR="00FA24F8" w:rsidRPr="00ED1543" w:rsidRDefault="001A2680" w:rsidP="00914649">
      <w:pPr>
        <w:pStyle w:val="HTML"/>
        <w:rPr>
          <w:b/>
          <w:color w:val="000000"/>
          <w:lang w:val="fr-FR"/>
        </w:rPr>
      </w:pPr>
      <w:hyperlink r:id="rId12" w:tgtFrame="_blank" w:history="1">
        <w:r w:rsidR="00F46E14" w:rsidRPr="00F0392C">
          <w:rPr>
            <w:b/>
            <w:color w:val="000000"/>
            <w:lang w:val="fr-FR"/>
          </w:rPr>
          <w:t>LARIRETTE</w:t>
        </w:r>
      </w:hyperlink>
      <w:r w:rsidR="00F46E14" w:rsidRPr="00F0392C">
        <w:rPr>
          <w:rFonts w:ascii="Times New Roman" w:hAnsi="Times New Roman" w:cs="Times New Roman"/>
          <w:color w:val="000000"/>
          <w:lang w:val="fr-FR"/>
        </w:rPr>
        <w:t> :</w:t>
      </w:r>
      <w:r w:rsidR="00F46E14" w:rsidRPr="00F31AE5">
        <w:rPr>
          <w:color w:val="000000"/>
          <w:lang w:val="fr-FR"/>
        </w:rPr>
        <w:t xml:space="preserve"> </w:t>
      </w:r>
      <w:r w:rsidR="00FA24F8" w:rsidRPr="00F31AE5">
        <w:rPr>
          <w:color w:val="000000"/>
          <w:lang w:val="fr-FR"/>
        </w:rPr>
        <w:t>tout le monde s</w:t>
      </w:r>
      <w:r w:rsidR="00FA24F8">
        <w:rPr>
          <w:color w:val="000000"/>
          <w:lang w:val="fr-FR"/>
        </w:rPr>
        <w:t>’</w:t>
      </w:r>
      <w:r w:rsidR="00FA24F8" w:rsidRPr="00F31AE5">
        <w:rPr>
          <w:color w:val="000000"/>
          <w:lang w:val="fr-FR"/>
        </w:rPr>
        <w:t>en fout du bruit qu’ils</w:t>
      </w:r>
      <w:r w:rsidR="00FA24F8" w:rsidRPr="00322061">
        <w:rPr>
          <w:color w:val="000000"/>
          <w:lang w:val="fr-FR"/>
        </w:rPr>
        <w:t xml:space="preserve"> </w:t>
      </w:r>
      <w:r w:rsidR="00FA24F8" w:rsidRPr="00F31AE5">
        <w:rPr>
          <w:color w:val="000000"/>
          <w:lang w:val="fr-FR"/>
        </w:rPr>
        <w:t>font</w:t>
      </w:r>
    </w:p>
    <w:p w14:paraId="361CC7E0" w14:textId="77777777" w:rsidR="00FA24F8" w:rsidRPr="0035108C" w:rsidRDefault="00FA24F8" w:rsidP="00F221F3">
      <w:pPr>
        <w:pStyle w:val="HTML"/>
        <w:rPr>
          <w:b/>
          <w:color w:val="000000"/>
          <w:lang w:val="fr-FR"/>
        </w:rPr>
      </w:pPr>
      <w:r w:rsidRPr="00ED1543">
        <w:rPr>
          <w:b/>
          <w:color w:val="000000"/>
          <w:lang w:val="fr-FR"/>
        </w:rPr>
        <w:t>ANNETTE</w:t>
      </w:r>
      <w:r w:rsidRPr="00F31AE5">
        <w:rPr>
          <w:color w:val="000000"/>
          <w:lang w:val="fr-FR"/>
        </w:rPr>
        <w:t xml:space="preserve"> </w:t>
      </w:r>
      <w:r w:rsidRPr="00322061">
        <w:rPr>
          <w:color w:val="000000"/>
          <w:lang w:val="fr-FR"/>
        </w:rPr>
        <w:t>:</w:t>
      </w:r>
      <w:r w:rsidRPr="00F31AE5">
        <w:rPr>
          <w:color w:val="000000"/>
          <w:lang w:val="fr-FR"/>
        </w:rPr>
        <w:t xml:space="preserve"> tu t</w:t>
      </w:r>
      <w:r>
        <w:rPr>
          <w:color w:val="000000"/>
          <w:lang w:val="fr-FR"/>
        </w:rPr>
        <w:t>’</w:t>
      </w:r>
      <w:r w:rsidRPr="00F31AE5">
        <w:rPr>
          <w:color w:val="000000"/>
          <w:lang w:val="fr-FR"/>
        </w:rPr>
        <w:t>en fous</w:t>
      </w:r>
    </w:p>
    <w:p w14:paraId="092CBA0A" w14:textId="77777777" w:rsidR="00FA24F8" w:rsidRPr="00507D92" w:rsidRDefault="001A2680" w:rsidP="00914649">
      <w:pPr>
        <w:pStyle w:val="HTML"/>
        <w:rPr>
          <w:b/>
          <w:color w:val="000000"/>
          <w:lang w:val="fr-FR"/>
        </w:rPr>
      </w:pPr>
      <w:hyperlink r:id="rId1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tu n</w:t>
      </w:r>
      <w:r w:rsidR="00FA24F8">
        <w:rPr>
          <w:color w:val="000000"/>
          <w:lang w:val="fr-FR"/>
        </w:rPr>
        <w:t>’</w:t>
      </w:r>
      <w:r w:rsidR="00FA24F8" w:rsidRPr="00F31AE5">
        <w:rPr>
          <w:color w:val="000000"/>
          <w:lang w:val="fr-FR"/>
        </w:rPr>
        <w:t>écoutes pas</w:t>
      </w:r>
    </w:p>
    <w:p w14:paraId="13E9C70F" w14:textId="77777777" w:rsidR="00FA24F8" w:rsidRPr="00507D92" w:rsidRDefault="00FA24F8" w:rsidP="00914649">
      <w:pPr>
        <w:pStyle w:val="HTML"/>
        <w:rPr>
          <w:b/>
          <w:color w:val="000000"/>
          <w:lang w:val="fr-FR"/>
        </w:rPr>
      </w:pPr>
      <w:r w:rsidRPr="00ED1543">
        <w:rPr>
          <w:b/>
          <w:color w:val="000000"/>
          <w:lang w:val="fr-FR"/>
        </w:rPr>
        <w:t>ANNETTE</w:t>
      </w:r>
      <w:r w:rsidRPr="00F31AE5">
        <w:rPr>
          <w:color w:val="000000"/>
          <w:lang w:val="fr-FR"/>
        </w:rPr>
        <w:t xml:space="preserve"> </w:t>
      </w:r>
      <w:r w:rsidRPr="00322061">
        <w:rPr>
          <w:color w:val="000000"/>
          <w:lang w:val="fr-FR"/>
        </w:rPr>
        <w:t>:</w:t>
      </w:r>
      <w:r w:rsidRPr="00F31AE5">
        <w:rPr>
          <w:color w:val="000000"/>
          <w:lang w:val="fr-FR"/>
        </w:rPr>
        <w:t xml:space="preserve"> toi quand</w:t>
      </w:r>
      <w:r>
        <w:rPr>
          <w:color w:val="000000"/>
          <w:lang w:val="fr-FR"/>
        </w:rPr>
        <w:t xml:space="preserve"> </w:t>
      </w:r>
      <w:r w:rsidRPr="00F31AE5">
        <w:rPr>
          <w:color w:val="000000"/>
          <w:lang w:val="fr-FR"/>
        </w:rPr>
        <w:t>tu décides que tu détestes</w:t>
      </w:r>
    </w:p>
    <w:p w14:paraId="0A86517C" w14:textId="77777777" w:rsidR="00FA24F8" w:rsidRPr="00BD53C9" w:rsidRDefault="00FA24F8" w:rsidP="00F221F3">
      <w:pPr>
        <w:pStyle w:val="HTML"/>
        <w:rPr>
          <w:b/>
          <w:color w:val="000000"/>
          <w:lang w:val="fr-FR"/>
        </w:rPr>
      </w:pPr>
      <w:r w:rsidRPr="00507D92">
        <w:rPr>
          <w:b/>
          <w:color w:val="000000"/>
          <w:lang w:val="fr-FR"/>
        </w:rPr>
        <w:t>BERNADETTE</w:t>
      </w:r>
      <w:r w:rsidRPr="00F31AE5">
        <w:rPr>
          <w:color w:val="000000"/>
          <w:lang w:val="fr-FR"/>
        </w:rPr>
        <w:t xml:space="preserve"> : tout le monde s</w:t>
      </w:r>
      <w:r>
        <w:rPr>
          <w:color w:val="000000"/>
          <w:lang w:val="fr-FR"/>
        </w:rPr>
        <w:t>’</w:t>
      </w:r>
      <w:r w:rsidRPr="00F31AE5">
        <w:rPr>
          <w:color w:val="000000"/>
          <w:lang w:val="fr-FR"/>
        </w:rPr>
        <w:t>en fout</w:t>
      </w:r>
    </w:p>
    <w:p w14:paraId="5DF0BD04" w14:textId="77777777" w:rsidR="00FA24F8" w:rsidRPr="004F465E" w:rsidRDefault="001A2680" w:rsidP="00914649">
      <w:pPr>
        <w:pStyle w:val="HTML"/>
        <w:rPr>
          <w:b/>
          <w:color w:val="000000"/>
          <w:lang w:val="fr-FR"/>
        </w:rPr>
      </w:pPr>
      <w:hyperlink r:id="rId14"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tout le</w:t>
      </w:r>
      <w:r w:rsidR="00FA24F8">
        <w:rPr>
          <w:color w:val="000000"/>
          <w:lang w:val="fr-FR"/>
        </w:rPr>
        <w:t xml:space="preserve"> </w:t>
      </w:r>
      <w:r w:rsidR="00FA24F8" w:rsidRPr="00F31AE5">
        <w:rPr>
          <w:color w:val="000000"/>
          <w:lang w:val="fr-FR"/>
        </w:rPr>
        <w:t>monde s</w:t>
      </w:r>
      <w:r w:rsidR="00FA24F8">
        <w:rPr>
          <w:color w:val="000000"/>
          <w:lang w:val="fr-FR"/>
        </w:rPr>
        <w:t>’</w:t>
      </w:r>
      <w:r w:rsidR="00FA24F8" w:rsidRPr="00F31AE5">
        <w:rPr>
          <w:color w:val="000000"/>
          <w:lang w:val="fr-FR"/>
        </w:rPr>
        <w:t>en fout</w:t>
      </w:r>
    </w:p>
    <w:p w14:paraId="77901A6A" w14:textId="2E45E067" w:rsidR="00FA24F8" w:rsidRPr="0035108C" w:rsidRDefault="00FA24F8" w:rsidP="00855784">
      <w:pPr>
        <w:pStyle w:val="HTML"/>
        <w:rPr>
          <w:b/>
          <w:color w:val="000000"/>
          <w:lang w:val="fr-FR"/>
        </w:rPr>
      </w:pPr>
      <w:r w:rsidRPr="004F465E">
        <w:rPr>
          <w:b/>
          <w:color w:val="000000"/>
          <w:lang w:val="fr-FR"/>
        </w:rPr>
        <w:t>ANNETTE</w:t>
      </w:r>
      <w:r w:rsidRPr="00F31AE5">
        <w:rPr>
          <w:color w:val="000000"/>
          <w:lang w:val="fr-FR"/>
        </w:rPr>
        <w:t xml:space="preserve"> : tout toi ça</w:t>
      </w:r>
    </w:p>
    <w:p w14:paraId="6E525E26" w14:textId="77777777" w:rsidR="00FA24F8" w:rsidRPr="00507D92" w:rsidRDefault="001A2680" w:rsidP="00914649">
      <w:pPr>
        <w:pStyle w:val="HTML"/>
        <w:rPr>
          <w:b/>
          <w:color w:val="000000"/>
          <w:lang w:val="fr-FR"/>
        </w:rPr>
      </w:pPr>
      <w:hyperlink r:id="rId1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et quand tu détestes — tu</w:t>
      </w:r>
      <w:r w:rsidR="00FA24F8">
        <w:rPr>
          <w:color w:val="000000"/>
          <w:lang w:val="fr-FR"/>
        </w:rPr>
        <w:t xml:space="preserve"> </w:t>
      </w:r>
      <w:r w:rsidR="00FA24F8" w:rsidRPr="00F31AE5">
        <w:rPr>
          <w:color w:val="000000"/>
          <w:lang w:val="fr-FR"/>
        </w:rPr>
        <w:t>détestes</w:t>
      </w:r>
    </w:p>
    <w:p w14:paraId="68F2CB91" w14:textId="77777777" w:rsidR="00FA24F8" w:rsidRPr="0035108C" w:rsidRDefault="00FA24F8" w:rsidP="00555CFB">
      <w:pPr>
        <w:pStyle w:val="HTML"/>
        <w:rPr>
          <w:b/>
          <w:color w:val="000000"/>
          <w:lang w:val="fr-FR"/>
        </w:rPr>
      </w:pPr>
      <w:r w:rsidRPr="00507D92">
        <w:rPr>
          <w:b/>
          <w:color w:val="000000"/>
          <w:lang w:val="fr-FR"/>
        </w:rPr>
        <w:t>BERNADETTE</w:t>
      </w:r>
      <w:r w:rsidRPr="00F31AE5">
        <w:rPr>
          <w:color w:val="000000"/>
          <w:lang w:val="fr-FR"/>
        </w:rPr>
        <w:t xml:space="preserve"> : tu dormais</w:t>
      </w:r>
    </w:p>
    <w:p w14:paraId="45786BF1" w14:textId="77777777" w:rsidR="00FA24F8" w:rsidRPr="004F465E" w:rsidRDefault="001A2680" w:rsidP="00914649">
      <w:pPr>
        <w:pStyle w:val="HTML"/>
        <w:rPr>
          <w:b/>
          <w:color w:val="000000"/>
          <w:lang w:val="fr-FR"/>
        </w:rPr>
      </w:pPr>
      <w:hyperlink r:id="rId16"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j</w:t>
      </w:r>
      <w:r w:rsidR="00FA24F8">
        <w:rPr>
          <w:color w:val="000000"/>
          <w:lang w:val="fr-FR"/>
        </w:rPr>
        <w:t>’</w:t>
      </w:r>
      <w:r w:rsidR="00FA24F8" w:rsidRPr="00F31AE5">
        <w:rPr>
          <w:color w:val="000000"/>
          <w:lang w:val="fr-FR"/>
        </w:rPr>
        <w:t xml:space="preserve">ai dit </w:t>
      </w:r>
      <w:r w:rsidR="00FA24F8" w:rsidRPr="00555CFB">
        <w:rPr>
          <w:rFonts w:ascii="Times New Roman" w:hAnsi="Times New Roman" w:cs="Times New Roman"/>
          <w:i/>
          <w:iCs/>
          <w:color w:val="000000"/>
          <w:lang w:val="fr-FR"/>
        </w:rPr>
        <w:t>on s’en va</w:t>
      </w:r>
      <w:r w:rsidR="00FA24F8" w:rsidRPr="00507D92">
        <w:rPr>
          <w:iCs/>
          <w:color w:val="000000"/>
          <w:lang w:val="fr-FR"/>
        </w:rPr>
        <w:t>,</w:t>
      </w:r>
      <w:r w:rsidR="00FA24F8" w:rsidRPr="00F31AE5">
        <w:rPr>
          <w:color w:val="000000"/>
          <w:lang w:val="fr-FR"/>
        </w:rPr>
        <w:t xml:space="preserve"> je t</w:t>
      </w:r>
      <w:r w:rsidR="00FA24F8">
        <w:rPr>
          <w:color w:val="000000"/>
          <w:lang w:val="fr-FR"/>
        </w:rPr>
        <w:t>’</w:t>
      </w:r>
      <w:r w:rsidR="00FA24F8" w:rsidRPr="00F31AE5">
        <w:rPr>
          <w:color w:val="000000"/>
          <w:lang w:val="fr-FR"/>
        </w:rPr>
        <w:t>ai</w:t>
      </w:r>
      <w:r w:rsidR="00FA24F8">
        <w:rPr>
          <w:color w:val="000000"/>
          <w:lang w:val="fr-FR"/>
        </w:rPr>
        <w:t xml:space="preserve"> </w:t>
      </w:r>
      <w:r w:rsidR="00FA24F8" w:rsidRPr="00F31AE5">
        <w:rPr>
          <w:color w:val="000000"/>
          <w:lang w:val="fr-FR"/>
        </w:rPr>
        <w:t>réveillée</w:t>
      </w:r>
    </w:p>
    <w:p w14:paraId="37D1D677" w14:textId="77777777" w:rsidR="00FA24F8" w:rsidRPr="00507D92" w:rsidRDefault="00FA24F8" w:rsidP="00914649">
      <w:pPr>
        <w:pStyle w:val="HTML"/>
        <w:rPr>
          <w:b/>
          <w:color w:val="000000"/>
          <w:lang w:val="fr-FR"/>
        </w:rPr>
      </w:pPr>
      <w:r w:rsidRPr="004F465E">
        <w:rPr>
          <w:b/>
          <w:color w:val="000000"/>
          <w:lang w:val="fr-FR"/>
        </w:rPr>
        <w:t>ANNETTE</w:t>
      </w:r>
      <w:r w:rsidRPr="00F31AE5">
        <w:rPr>
          <w:color w:val="000000"/>
          <w:lang w:val="fr-FR"/>
        </w:rPr>
        <w:t xml:space="preserve"> : je ne dors pas j</w:t>
      </w:r>
      <w:r>
        <w:rPr>
          <w:color w:val="000000"/>
          <w:lang w:val="fr-FR"/>
        </w:rPr>
        <w:t>’</w:t>
      </w:r>
      <w:r w:rsidRPr="00F31AE5">
        <w:rPr>
          <w:color w:val="000000"/>
          <w:lang w:val="fr-FR"/>
        </w:rPr>
        <w:t>écoute</w:t>
      </w:r>
    </w:p>
    <w:p w14:paraId="081D6BE0" w14:textId="77777777" w:rsidR="00FA24F8" w:rsidRPr="00507D92" w:rsidRDefault="00FA24F8"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n</w:t>
      </w:r>
      <w:r>
        <w:rPr>
          <w:color w:val="000000"/>
          <w:lang w:val="fr-FR"/>
        </w:rPr>
        <w:t>’</w:t>
      </w:r>
      <w:r w:rsidRPr="00F31AE5">
        <w:rPr>
          <w:color w:val="000000"/>
          <w:lang w:val="fr-FR"/>
        </w:rPr>
        <w:t>écoutes pas tu dors</w:t>
      </w:r>
      <w:r>
        <w:rPr>
          <w:color w:val="000000"/>
          <w:lang w:val="fr-FR"/>
        </w:rPr>
        <w:t xml:space="preserve"> </w:t>
      </w:r>
      <w:r w:rsidRPr="00F31AE5">
        <w:rPr>
          <w:color w:val="000000"/>
          <w:lang w:val="fr-FR"/>
        </w:rPr>
        <w:t>— tu dors</w:t>
      </w:r>
      <w:r>
        <w:rPr>
          <w:color w:val="000000"/>
          <w:lang w:val="fr-FR"/>
        </w:rPr>
        <w:t xml:space="preserve"> </w:t>
      </w:r>
      <w:r w:rsidRPr="00F31AE5">
        <w:rPr>
          <w:color w:val="000000"/>
          <w:lang w:val="fr-FR"/>
        </w:rPr>
        <w:t>et tu baves</w:t>
      </w:r>
    </w:p>
    <w:p w14:paraId="6BC01F47" w14:textId="77777777" w:rsidR="00FA24F8" w:rsidRPr="00BD53C9" w:rsidRDefault="00FA24F8" w:rsidP="00555CFB">
      <w:pPr>
        <w:pStyle w:val="HTML"/>
        <w:rPr>
          <w:b/>
          <w:color w:val="000000"/>
          <w:lang w:val="fr-FR"/>
        </w:rPr>
      </w:pPr>
      <w:r w:rsidRPr="004F465E">
        <w:rPr>
          <w:b/>
          <w:color w:val="000000"/>
          <w:lang w:val="fr-FR"/>
        </w:rPr>
        <w:t>ANNETTE</w:t>
      </w:r>
      <w:r w:rsidRPr="00F31AE5">
        <w:rPr>
          <w:color w:val="000000"/>
          <w:lang w:val="fr-FR"/>
        </w:rPr>
        <w:t xml:space="preserve"> : je ne bave pas</w:t>
      </w:r>
    </w:p>
    <w:p w14:paraId="447CDBC2" w14:textId="77777777" w:rsidR="00FA24F8" w:rsidRDefault="001A2680" w:rsidP="00914649">
      <w:pPr>
        <w:pStyle w:val="HTML"/>
        <w:rPr>
          <w:b/>
          <w:color w:val="000000"/>
          <w:lang w:val="fr-FR"/>
        </w:rPr>
      </w:pPr>
      <w:hyperlink r:id="rId17"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non mais qu</w:t>
      </w:r>
      <w:r w:rsidR="00FA24F8">
        <w:rPr>
          <w:color w:val="000000"/>
          <w:lang w:val="fr-FR"/>
        </w:rPr>
        <w:t>’</w:t>
      </w:r>
      <w:r w:rsidR="00FA24F8" w:rsidRPr="00F31AE5">
        <w:rPr>
          <w:color w:val="000000"/>
          <w:lang w:val="fr-FR"/>
        </w:rPr>
        <w:t>est-ce</w:t>
      </w:r>
      <w:r w:rsidR="00FA24F8">
        <w:rPr>
          <w:color w:val="000000"/>
          <w:lang w:val="fr-FR"/>
        </w:rPr>
        <w:t xml:space="preserve"> </w:t>
      </w:r>
      <w:r w:rsidR="00FA24F8" w:rsidRPr="00F31AE5">
        <w:rPr>
          <w:color w:val="000000"/>
          <w:lang w:val="fr-FR"/>
        </w:rPr>
        <w:t>que tu racontes</w:t>
      </w:r>
    </w:p>
    <w:p w14:paraId="050769C9" w14:textId="77777777" w:rsidR="00FA24F8" w:rsidRPr="004F465E" w:rsidRDefault="00FA24F8"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t</w:t>
      </w:r>
      <w:r>
        <w:rPr>
          <w:color w:val="000000"/>
          <w:lang w:val="fr-FR"/>
        </w:rPr>
        <w:t>’</w:t>
      </w:r>
      <w:r w:rsidRPr="00F31AE5">
        <w:rPr>
          <w:color w:val="000000"/>
          <w:lang w:val="fr-FR"/>
        </w:rPr>
        <w:t>es avachie</w:t>
      </w:r>
      <w:r>
        <w:rPr>
          <w:color w:val="000000"/>
          <w:lang w:val="fr-FR"/>
        </w:rPr>
        <w:t>,</w:t>
      </w:r>
      <w:r w:rsidRPr="00F31AE5">
        <w:rPr>
          <w:color w:val="000000"/>
          <w:lang w:val="fr-FR"/>
        </w:rPr>
        <w:t xml:space="preserve"> tu t</w:t>
      </w:r>
      <w:r>
        <w:rPr>
          <w:color w:val="000000"/>
          <w:lang w:val="fr-FR"/>
        </w:rPr>
        <w:t>’</w:t>
      </w:r>
      <w:r w:rsidRPr="00F31AE5">
        <w:rPr>
          <w:color w:val="000000"/>
          <w:lang w:val="fr-FR"/>
        </w:rPr>
        <w:t>es endormie</w:t>
      </w:r>
      <w:r>
        <w:rPr>
          <w:color w:val="000000"/>
          <w:lang w:val="fr-FR"/>
        </w:rPr>
        <w:t xml:space="preserve">, </w:t>
      </w:r>
      <w:r w:rsidRPr="00F31AE5">
        <w:rPr>
          <w:color w:val="000000"/>
          <w:lang w:val="fr-FR"/>
        </w:rPr>
        <w:t>je t</w:t>
      </w:r>
      <w:r>
        <w:rPr>
          <w:color w:val="000000"/>
          <w:lang w:val="fr-FR"/>
        </w:rPr>
        <w:t>’</w:t>
      </w:r>
      <w:r w:rsidRPr="00F31AE5">
        <w:rPr>
          <w:color w:val="000000"/>
          <w:lang w:val="fr-FR"/>
        </w:rPr>
        <w:t>ai réveillée</w:t>
      </w:r>
    </w:p>
    <w:p w14:paraId="0872025D" w14:textId="77777777" w:rsidR="00FA24F8" w:rsidRPr="00BD53C9" w:rsidRDefault="00FA24F8" w:rsidP="00555CFB">
      <w:pPr>
        <w:pStyle w:val="HTML"/>
        <w:rPr>
          <w:b/>
          <w:color w:val="000000"/>
          <w:lang w:val="fr-FR"/>
        </w:rPr>
      </w:pPr>
      <w:r>
        <w:rPr>
          <w:b/>
          <w:color w:val="000000"/>
          <w:lang w:val="fr-FR"/>
        </w:rPr>
        <w:t>ANNETTE</w:t>
      </w:r>
      <w:r>
        <w:rPr>
          <w:color w:val="000000"/>
          <w:lang w:val="fr-FR"/>
        </w:rPr>
        <w:t xml:space="preserve"> : </w:t>
      </w:r>
      <w:r w:rsidRPr="00F31AE5">
        <w:rPr>
          <w:color w:val="000000"/>
          <w:lang w:val="fr-FR"/>
        </w:rPr>
        <w:t>j</w:t>
      </w:r>
      <w:r>
        <w:rPr>
          <w:color w:val="000000"/>
          <w:lang w:val="fr-FR"/>
        </w:rPr>
        <w:t>’</w:t>
      </w:r>
      <w:r w:rsidRPr="00F31AE5">
        <w:rPr>
          <w:color w:val="000000"/>
          <w:lang w:val="fr-FR"/>
        </w:rPr>
        <w:t>ai fermé les yeux</w:t>
      </w:r>
    </w:p>
    <w:p w14:paraId="18D1620F" w14:textId="77777777" w:rsidR="00FA24F8" w:rsidRPr="004F465E" w:rsidRDefault="001A2680" w:rsidP="00914649">
      <w:pPr>
        <w:pStyle w:val="HTML"/>
        <w:rPr>
          <w:b/>
          <w:color w:val="000000"/>
          <w:lang w:val="fr-FR"/>
        </w:rPr>
      </w:pPr>
      <w:hyperlink r:id="rId1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j</w:t>
      </w:r>
      <w:r w:rsidR="00FA24F8">
        <w:rPr>
          <w:color w:val="000000"/>
          <w:lang w:val="fr-FR"/>
        </w:rPr>
        <w:t>’</w:t>
      </w:r>
      <w:r w:rsidR="00FA24F8" w:rsidRPr="00F31AE5">
        <w:rPr>
          <w:color w:val="000000"/>
          <w:lang w:val="fr-FR"/>
        </w:rPr>
        <w:t>étais émue</w:t>
      </w:r>
    </w:p>
    <w:p w14:paraId="33AB9CBC" w14:textId="77777777" w:rsidR="00FA24F8" w:rsidRPr="00BD53C9" w:rsidRDefault="00FA24F8" w:rsidP="00555CFB">
      <w:pPr>
        <w:pStyle w:val="HTML"/>
        <w:rPr>
          <w:b/>
          <w:color w:val="000000"/>
          <w:lang w:val="fr-FR"/>
        </w:rPr>
      </w:pPr>
      <w:r w:rsidRPr="004F465E">
        <w:rPr>
          <w:b/>
          <w:color w:val="000000"/>
          <w:lang w:val="fr-FR"/>
        </w:rPr>
        <w:t>BERNADETTE</w:t>
      </w:r>
      <w:r w:rsidRPr="00F31AE5">
        <w:rPr>
          <w:color w:val="000000"/>
          <w:lang w:val="fr-FR"/>
        </w:rPr>
        <w:t xml:space="preserve"> : tu fais ce que tu veux</w:t>
      </w:r>
    </w:p>
    <w:p w14:paraId="59A8B67B" w14:textId="77777777" w:rsidR="00FA24F8" w:rsidRDefault="001A2680" w:rsidP="00914649">
      <w:pPr>
        <w:pStyle w:val="HTML"/>
        <w:rPr>
          <w:b/>
          <w:color w:val="000000"/>
          <w:lang w:val="fr-FR"/>
        </w:rPr>
      </w:pPr>
      <w:hyperlink r:id="rId1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je m</w:t>
      </w:r>
      <w:r w:rsidR="00FA24F8">
        <w:rPr>
          <w:color w:val="000000"/>
          <w:lang w:val="fr-FR"/>
        </w:rPr>
        <w:t>’</w:t>
      </w:r>
      <w:r w:rsidR="00FA24F8" w:rsidRPr="00F31AE5">
        <w:rPr>
          <w:color w:val="000000"/>
          <w:lang w:val="fr-FR"/>
        </w:rPr>
        <w:t>en</w:t>
      </w:r>
      <w:r w:rsidR="00FA24F8">
        <w:rPr>
          <w:color w:val="000000"/>
          <w:lang w:val="fr-FR"/>
        </w:rPr>
        <w:t xml:space="preserve"> </w:t>
      </w:r>
      <w:r w:rsidR="00FA24F8" w:rsidRPr="00F31AE5">
        <w:rPr>
          <w:color w:val="000000"/>
          <w:lang w:val="fr-FR"/>
        </w:rPr>
        <w:t>fous je m</w:t>
      </w:r>
      <w:r w:rsidR="00FA24F8">
        <w:rPr>
          <w:color w:val="000000"/>
          <w:lang w:val="fr-FR"/>
        </w:rPr>
        <w:t>’</w:t>
      </w:r>
      <w:r w:rsidR="00FA24F8" w:rsidRPr="00F31AE5">
        <w:rPr>
          <w:color w:val="000000"/>
          <w:lang w:val="fr-FR"/>
        </w:rPr>
        <w:t>en vais</w:t>
      </w:r>
    </w:p>
    <w:p w14:paraId="386D72E3" w14:textId="77777777" w:rsidR="00FA24F8" w:rsidRPr="004F465E" w:rsidRDefault="00FA24F8" w:rsidP="00914649">
      <w:pPr>
        <w:pStyle w:val="HTML"/>
        <w:rPr>
          <w:b/>
          <w:color w:val="000000"/>
          <w:lang w:val="fr-FR"/>
        </w:rPr>
      </w:pPr>
      <w:r>
        <w:rPr>
          <w:b/>
          <w:color w:val="000000"/>
          <w:lang w:val="fr-FR"/>
        </w:rPr>
        <w:t>ANNETTE</w:t>
      </w:r>
      <w:r>
        <w:rPr>
          <w:color w:val="000000"/>
          <w:lang w:val="fr-FR"/>
        </w:rPr>
        <w:t xml:space="preserve"> : </w:t>
      </w:r>
      <w:r w:rsidRPr="00F31AE5">
        <w:rPr>
          <w:color w:val="000000"/>
          <w:lang w:val="fr-FR"/>
        </w:rPr>
        <w:t>je suis émue aux larmes —</w:t>
      </w:r>
      <w:r>
        <w:rPr>
          <w:color w:val="000000"/>
          <w:lang w:val="fr-FR"/>
        </w:rPr>
        <w:t xml:space="preserve"> </w:t>
      </w:r>
      <w:r w:rsidRPr="00F31AE5">
        <w:rPr>
          <w:color w:val="000000"/>
          <w:lang w:val="fr-FR"/>
        </w:rPr>
        <w:t>elle me dit</w:t>
      </w:r>
      <w:r>
        <w:rPr>
          <w:color w:val="000000"/>
          <w:lang w:val="fr-FR"/>
        </w:rPr>
        <w:t xml:space="preserve"> </w:t>
      </w:r>
      <w:r w:rsidRPr="00F31AE5">
        <w:rPr>
          <w:color w:val="000000"/>
          <w:lang w:val="fr-FR"/>
        </w:rPr>
        <w:t>que je ron</w:t>
      </w:r>
      <w:r>
        <w:rPr>
          <w:color w:val="000000"/>
          <w:lang w:val="fr-FR"/>
        </w:rPr>
        <w:t>fl</w:t>
      </w:r>
      <w:r w:rsidRPr="00F31AE5">
        <w:rPr>
          <w:color w:val="000000"/>
          <w:lang w:val="fr-FR"/>
        </w:rPr>
        <w:t>e et que je bave</w:t>
      </w:r>
    </w:p>
    <w:p w14:paraId="5AA6EC8D" w14:textId="50CDB7CF" w:rsidR="00F46E14" w:rsidRPr="0035108C" w:rsidRDefault="00FA24F8"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pas dit que tu ron</w:t>
      </w:r>
      <w:r>
        <w:rPr>
          <w:color w:val="000000"/>
          <w:lang w:val="fr-FR"/>
        </w:rPr>
        <w:t>fl</w:t>
      </w:r>
      <w:r w:rsidRPr="00F31AE5">
        <w:rPr>
          <w:color w:val="000000"/>
          <w:lang w:val="fr-FR"/>
        </w:rPr>
        <w:t>ais</w:t>
      </w:r>
    </w:p>
    <w:p w14:paraId="17C73A0C" w14:textId="77777777" w:rsidR="00FA24F8" w:rsidRPr="00BD53C9" w:rsidRDefault="00FA24F8" w:rsidP="00555CFB">
      <w:pPr>
        <w:pStyle w:val="HTML"/>
        <w:rPr>
          <w:b/>
          <w:color w:val="000000"/>
          <w:lang w:val="fr-FR"/>
        </w:rPr>
      </w:pPr>
      <w:r>
        <w:rPr>
          <w:b/>
          <w:color w:val="000000"/>
          <w:lang w:val="fr-FR"/>
        </w:rPr>
        <w:t>ANNETTE</w:t>
      </w:r>
      <w:r>
        <w:rPr>
          <w:color w:val="000000"/>
          <w:lang w:val="fr-FR"/>
        </w:rPr>
        <w:t xml:space="preserve"> : </w:t>
      </w:r>
      <w:r w:rsidRPr="00F31AE5">
        <w:rPr>
          <w:color w:val="000000"/>
          <w:lang w:val="fr-FR"/>
        </w:rPr>
        <w:t>va-t</w:t>
      </w:r>
      <w:r>
        <w:rPr>
          <w:color w:val="000000"/>
          <w:lang w:val="fr-FR"/>
        </w:rPr>
        <w:t>’</w:t>
      </w:r>
      <w:r w:rsidRPr="00F31AE5">
        <w:rPr>
          <w:color w:val="000000"/>
          <w:lang w:val="fr-FR"/>
        </w:rPr>
        <w:t>en si tu veux</w:t>
      </w:r>
    </w:p>
    <w:p w14:paraId="510A9DAC" w14:textId="77777777" w:rsidR="00FA24F8" w:rsidRDefault="001A2680" w:rsidP="00914649">
      <w:pPr>
        <w:pStyle w:val="HTML"/>
        <w:rPr>
          <w:b/>
          <w:color w:val="000000"/>
          <w:lang w:val="fr-FR"/>
        </w:rPr>
      </w:pPr>
      <w:hyperlink r:id="rId2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je m</w:t>
      </w:r>
      <w:r w:rsidR="00FA24F8">
        <w:rPr>
          <w:color w:val="000000"/>
          <w:lang w:val="fr-FR"/>
        </w:rPr>
        <w:t>’</w:t>
      </w:r>
      <w:r w:rsidR="00FA24F8" w:rsidRPr="00F31AE5">
        <w:rPr>
          <w:color w:val="000000"/>
          <w:lang w:val="fr-FR"/>
        </w:rPr>
        <w:t>en fous moi je</w:t>
      </w:r>
      <w:r w:rsidR="00FA24F8">
        <w:rPr>
          <w:color w:val="000000"/>
          <w:lang w:val="fr-FR"/>
        </w:rPr>
        <w:t xml:space="preserve"> </w:t>
      </w:r>
      <w:r w:rsidR="00FA24F8" w:rsidRPr="00F31AE5">
        <w:rPr>
          <w:color w:val="000000"/>
          <w:lang w:val="fr-FR"/>
        </w:rPr>
        <w:t>reste</w:t>
      </w:r>
    </w:p>
    <w:p w14:paraId="1F4FBBFC" w14:textId="77777777" w:rsidR="00FA24F8" w:rsidRDefault="00FA24F8" w:rsidP="00C672B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ron</w:t>
      </w:r>
      <w:r>
        <w:rPr>
          <w:color w:val="000000"/>
          <w:lang w:val="fr-FR"/>
        </w:rPr>
        <w:t>fl</w:t>
      </w:r>
      <w:r w:rsidRPr="00F31AE5">
        <w:rPr>
          <w:color w:val="000000"/>
          <w:lang w:val="fr-FR"/>
        </w:rPr>
        <w:t>ais</w:t>
      </w:r>
    </w:p>
    <w:p w14:paraId="37857558" w14:textId="09DC6C16" w:rsidR="001609AB" w:rsidRPr="00116735" w:rsidRDefault="001609AB" w:rsidP="001609AB">
      <w:pPr>
        <w:rPr>
          <w:b/>
          <w:color w:val="000000"/>
          <w:lang w:val="fr-FR"/>
        </w:rPr>
      </w:pPr>
    </w:p>
    <w:p w14:paraId="71CCC4D0" w14:textId="4ADFD55C" w:rsidR="00FA24F8" w:rsidRPr="0035108C" w:rsidRDefault="00FA24F8"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voir ça ce soir</w:t>
      </w:r>
    </w:p>
    <w:p w14:paraId="02339007" w14:textId="77777777" w:rsidR="00F7013C" w:rsidRPr="0035108C" w:rsidRDefault="001A2680" w:rsidP="0057552F">
      <w:pPr>
        <w:pStyle w:val="HTML"/>
        <w:rPr>
          <w:b/>
          <w:color w:val="000000"/>
          <w:lang w:val="fr-FR"/>
        </w:rPr>
      </w:pPr>
      <w:hyperlink r:id="rId21" w:tgtFrame="_blank" w:history="1">
        <w:r w:rsidR="00F7013C" w:rsidRPr="00F0392C">
          <w:rPr>
            <w:b/>
            <w:color w:val="000000"/>
            <w:lang w:val="fr-FR"/>
          </w:rPr>
          <w:t>LARIRETTE</w:t>
        </w:r>
      </w:hyperlink>
      <w:r w:rsidR="00F7013C" w:rsidRPr="00F0392C">
        <w:rPr>
          <w:rFonts w:ascii="Times New Roman" w:hAnsi="Times New Roman" w:cs="Times New Roman"/>
          <w:color w:val="000000"/>
          <w:lang w:val="fr-FR"/>
        </w:rPr>
        <w:t> :</w:t>
      </w:r>
      <w:r w:rsidR="00F7013C" w:rsidRPr="00F31AE5">
        <w:rPr>
          <w:color w:val="000000"/>
          <w:lang w:val="fr-FR"/>
        </w:rPr>
        <w:t xml:space="preserve"> je ne peux pas</w:t>
      </w:r>
      <w:r w:rsidR="00F7013C">
        <w:rPr>
          <w:color w:val="000000"/>
          <w:lang w:val="fr-FR"/>
        </w:rPr>
        <w:t xml:space="preserve"> </w:t>
      </w:r>
      <w:r w:rsidR="00F7013C" w:rsidRPr="00F31AE5">
        <w:rPr>
          <w:color w:val="000000"/>
          <w:lang w:val="fr-FR"/>
        </w:rPr>
        <w:t>— je</w:t>
      </w:r>
      <w:r w:rsidR="00F7013C">
        <w:rPr>
          <w:color w:val="000000"/>
          <w:lang w:val="fr-FR"/>
        </w:rPr>
        <w:t xml:space="preserve"> </w:t>
      </w:r>
      <w:r w:rsidR="00F7013C" w:rsidRPr="00F31AE5">
        <w:rPr>
          <w:color w:val="000000"/>
          <w:lang w:val="fr-FR"/>
        </w:rPr>
        <w:t>n</w:t>
      </w:r>
      <w:r w:rsidR="00F7013C">
        <w:rPr>
          <w:color w:val="000000"/>
          <w:lang w:val="fr-FR"/>
        </w:rPr>
        <w:t>’</w:t>
      </w:r>
      <w:r w:rsidR="00F7013C" w:rsidRPr="00F31AE5">
        <w:rPr>
          <w:color w:val="000000"/>
          <w:lang w:val="fr-FR"/>
        </w:rPr>
        <w:t>en peux plus</w:t>
      </w:r>
    </w:p>
    <w:p w14:paraId="57A764B5" w14:textId="0F291F4F" w:rsidR="00FA24F8" w:rsidRPr="004F465E" w:rsidRDefault="00FA24F8" w:rsidP="0057552F">
      <w:pPr>
        <w:pStyle w:val="HTML"/>
        <w:rPr>
          <w:b/>
          <w:color w:val="000000"/>
          <w:lang w:val="fr-FR"/>
        </w:rPr>
      </w:pPr>
      <w:r w:rsidRPr="004F465E">
        <w:rPr>
          <w:b/>
          <w:color w:val="000000"/>
          <w:lang w:val="fr-FR"/>
        </w:rPr>
        <w:t>ANNETTE</w:t>
      </w:r>
      <w:r w:rsidRPr="00F31AE5">
        <w:rPr>
          <w:color w:val="000000"/>
          <w:lang w:val="fr-FR"/>
        </w:rPr>
        <w:t>: je ne pouvais pas savoir</w:t>
      </w:r>
    </w:p>
    <w:p w14:paraId="4BCF6B6A" w14:textId="5C8DD4AA" w:rsidR="00FA24F8" w:rsidRPr="0035108C" w:rsidRDefault="001A2680" w:rsidP="0057552F">
      <w:pPr>
        <w:pStyle w:val="HTML"/>
        <w:rPr>
          <w:color w:val="000000"/>
          <w:lang w:val="fr-FR"/>
        </w:rPr>
      </w:pPr>
      <w:hyperlink r:id="rId2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si j</w:t>
      </w:r>
      <w:r w:rsidR="00FA24F8">
        <w:rPr>
          <w:color w:val="000000"/>
          <w:lang w:val="fr-FR"/>
        </w:rPr>
        <w:t>’</w:t>
      </w:r>
      <w:r w:rsidR="00F7013C">
        <w:rPr>
          <w:color w:val="000000"/>
          <w:lang w:val="fr-FR"/>
        </w:rPr>
        <w:t>avais su</w:t>
      </w:r>
    </w:p>
    <w:p w14:paraId="6F589E6B" w14:textId="77777777" w:rsidR="00FA24F8" w:rsidRPr="00B7073A" w:rsidRDefault="00FA24F8" w:rsidP="0057552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tous les soirs</w:t>
      </w:r>
      <w:r>
        <w:rPr>
          <w:color w:val="000000"/>
          <w:lang w:val="fr-FR"/>
        </w:rPr>
        <w:t xml:space="preserve"> l’hôpital,</w:t>
      </w:r>
      <w:r w:rsidRPr="00F31AE5">
        <w:rPr>
          <w:color w:val="000000"/>
          <w:lang w:val="fr-FR"/>
        </w:rPr>
        <w:t xml:space="preserve"> déjà</w:t>
      </w:r>
      <w:r>
        <w:rPr>
          <w:color w:val="000000"/>
          <w:lang w:val="fr-FR"/>
        </w:rPr>
        <w:t>, toi</w:t>
      </w:r>
    </w:p>
    <w:p w14:paraId="35C251B4" w14:textId="77777777" w:rsidR="00FA24F8" w:rsidRDefault="00FA24F8" w:rsidP="0057552F">
      <w:pPr>
        <w:pStyle w:val="HTML"/>
        <w:rPr>
          <w:b/>
          <w:color w:val="000000"/>
          <w:lang w:val="fr-FR"/>
        </w:rPr>
      </w:pPr>
      <w:r>
        <w:rPr>
          <w:b/>
          <w:color w:val="000000"/>
          <w:lang w:val="fr-FR"/>
        </w:rPr>
        <w:t>ANNETTE</w:t>
      </w:r>
      <w:r>
        <w:rPr>
          <w:color w:val="000000"/>
          <w:lang w:val="fr-FR"/>
        </w:rPr>
        <w:t xml:space="preserve"> : </w:t>
      </w:r>
      <w:r w:rsidRPr="00F31AE5">
        <w:rPr>
          <w:color w:val="000000"/>
          <w:lang w:val="fr-FR"/>
        </w:rPr>
        <w:t>je sais bien — tous les jours et les soirs</w:t>
      </w:r>
      <w:r>
        <w:rPr>
          <w:color w:val="000000"/>
          <w:lang w:val="fr-FR"/>
        </w:rPr>
        <w:t xml:space="preserve"> </w:t>
      </w:r>
      <w:r w:rsidRPr="00F31AE5">
        <w:rPr>
          <w:color w:val="000000"/>
          <w:lang w:val="fr-FR"/>
        </w:rPr>
        <w:t>à se relayer</w:t>
      </w:r>
    </w:p>
    <w:p w14:paraId="7AC53057" w14:textId="77777777" w:rsidR="00FA24F8" w:rsidRPr="00BD53C9" w:rsidRDefault="00FA24F8" w:rsidP="005D44F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se passer le relais</w:t>
      </w:r>
      <w:r>
        <w:rPr>
          <w:color w:val="000000"/>
          <w:lang w:val="fr-FR"/>
        </w:rPr>
        <w:t>,</w:t>
      </w:r>
      <w:r w:rsidRPr="00F31AE5">
        <w:rPr>
          <w:color w:val="000000"/>
          <w:lang w:val="fr-FR"/>
        </w:rPr>
        <w:t xml:space="preserve"> jour après jour</w:t>
      </w:r>
    </w:p>
    <w:p w14:paraId="79DC8485" w14:textId="77777777" w:rsidR="00FA24F8" w:rsidRPr="004F465E" w:rsidRDefault="001A2680" w:rsidP="00DA4BD4">
      <w:pPr>
        <w:pStyle w:val="HTML"/>
        <w:rPr>
          <w:b/>
          <w:color w:val="000000"/>
          <w:lang w:val="fr-FR"/>
        </w:rPr>
      </w:pPr>
      <w:hyperlink r:id="rId2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tu as des nouvelles de l</w:t>
      </w:r>
      <w:r w:rsidR="00FA24F8">
        <w:rPr>
          <w:color w:val="000000"/>
          <w:lang w:val="fr-FR"/>
        </w:rPr>
        <w:t>’</w:t>
      </w:r>
      <w:r w:rsidR="00FA24F8" w:rsidRPr="00F31AE5">
        <w:rPr>
          <w:color w:val="000000"/>
          <w:lang w:val="fr-FR"/>
        </w:rPr>
        <w:t>hôpital</w:t>
      </w:r>
      <w:r w:rsidR="00FA24F8">
        <w:rPr>
          <w:color w:val="000000"/>
          <w:lang w:val="fr-FR"/>
        </w:rPr>
        <w:t> ?</w:t>
      </w:r>
    </w:p>
    <w:p w14:paraId="1BD4D961" w14:textId="77777777" w:rsidR="00FA24F8" w:rsidRDefault="00FA24F8" w:rsidP="00DA4BD4">
      <w:pPr>
        <w:pStyle w:val="HTML"/>
        <w:rPr>
          <w:b/>
          <w:color w:val="000000"/>
          <w:lang w:val="fr-FR"/>
        </w:rPr>
      </w:pPr>
      <w:r w:rsidRPr="004F465E">
        <w:rPr>
          <w:b/>
          <w:color w:val="000000"/>
          <w:lang w:val="fr-FR"/>
        </w:rPr>
        <w:t>ANNETTE</w:t>
      </w:r>
      <w:r w:rsidRPr="00F31AE5">
        <w:rPr>
          <w:color w:val="000000"/>
          <w:lang w:val="fr-FR"/>
        </w:rPr>
        <w:t xml:space="preserve"> : du mieux — un mieux — une sorte de</w:t>
      </w:r>
      <w:r>
        <w:rPr>
          <w:color w:val="000000"/>
          <w:lang w:val="fr-FR"/>
        </w:rPr>
        <w:t xml:space="preserve"> </w:t>
      </w:r>
      <w:r w:rsidRPr="00F31AE5">
        <w:rPr>
          <w:color w:val="000000"/>
          <w:lang w:val="fr-FR"/>
        </w:rPr>
        <w:t>mieux — stationnaire mais mieux</w:t>
      </w:r>
    </w:p>
    <w:p w14:paraId="4FA429D7" w14:textId="77777777" w:rsidR="00FA24F8" w:rsidRPr="00BD53C9" w:rsidRDefault="00FA24F8" w:rsidP="00DA4BD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tous les soirs l</w:t>
      </w:r>
      <w:r>
        <w:rPr>
          <w:color w:val="000000"/>
          <w:lang w:val="fr-FR"/>
        </w:rPr>
        <w:t>’</w:t>
      </w:r>
      <w:r w:rsidRPr="00F31AE5">
        <w:rPr>
          <w:color w:val="000000"/>
          <w:lang w:val="fr-FR"/>
        </w:rPr>
        <w:t>hôpital</w:t>
      </w:r>
      <w:r>
        <w:rPr>
          <w:color w:val="000000"/>
          <w:lang w:val="fr-FR"/>
        </w:rPr>
        <w:t>,</w:t>
      </w:r>
      <w:r w:rsidRPr="00F31AE5">
        <w:rPr>
          <w:color w:val="000000"/>
          <w:lang w:val="fr-FR"/>
        </w:rPr>
        <w:t xml:space="preserve"> toi et moi</w:t>
      </w:r>
      <w:r>
        <w:rPr>
          <w:color w:val="000000"/>
          <w:lang w:val="fr-FR"/>
        </w:rPr>
        <w:t xml:space="preserve">, </w:t>
      </w:r>
      <w:r w:rsidRPr="00F31AE5">
        <w:rPr>
          <w:color w:val="000000"/>
          <w:lang w:val="fr-FR"/>
        </w:rPr>
        <w:t>déjà</w:t>
      </w:r>
    </w:p>
    <w:p w14:paraId="67E60182" w14:textId="77777777" w:rsidR="00FA24F8" w:rsidRDefault="001A2680" w:rsidP="00DA4BD4">
      <w:pPr>
        <w:pStyle w:val="HTML"/>
        <w:rPr>
          <w:b/>
          <w:color w:val="000000"/>
          <w:lang w:val="fr-FR"/>
        </w:rPr>
      </w:pPr>
      <w:hyperlink r:id="rId24"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tu sais bien</w:t>
      </w:r>
    </w:p>
    <w:p w14:paraId="7DD4C159" w14:textId="77777777" w:rsidR="00FA24F8" w:rsidRPr="00BD53C9" w:rsidRDefault="00FA24F8" w:rsidP="005D44F5">
      <w:pPr>
        <w:pStyle w:val="HTML"/>
        <w:rPr>
          <w:b/>
          <w:color w:val="000000"/>
          <w:lang w:val="fr-FR"/>
        </w:rPr>
      </w:pPr>
      <w:r>
        <w:rPr>
          <w:b/>
          <w:color w:val="000000"/>
          <w:lang w:val="fr-FR"/>
        </w:rPr>
        <w:lastRenderedPageBreak/>
        <w:t>ANNETTE</w:t>
      </w:r>
      <w:r>
        <w:rPr>
          <w:color w:val="000000"/>
          <w:lang w:val="fr-FR"/>
        </w:rPr>
        <w:t xml:space="preserve"> : l’une et l’autre, l’une après l’autre</w:t>
      </w:r>
    </w:p>
    <w:p w14:paraId="660A6D77" w14:textId="77777777" w:rsidR="00FA24F8" w:rsidRDefault="001A2680" w:rsidP="00DA4BD4">
      <w:pPr>
        <w:pStyle w:val="HTML"/>
        <w:rPr>
          <w:b/>
          <w:color w:val="000000"/>
          <w:lang w:val="fr-FR"/>
        </w:rPr>
      </w:pPr>
      <w:hyperlink r:id="rId2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je sais bien</w:t>
      </w:r>
    </w:p>
    <w:p w14:paraId="39164AEB" w14:textId="77777777" w:rsidR="00FA24F8" w:rsidRPr="00BD53C9" w:rsidRDefault="00FA24F8" w:rsidP="005C7F2E">
      <w:pPr>
        <w:pStyle w:val="HTML"/>
        <w:rPr>
          <w:b/>
          <w:color w:val="000000"/>
          <w:lang w:val="fr-FR"/>
        </w:rPr>
      </w:pPr>
      <w:r>
        <w:rPr>
          <w:b/>
          <w:color w:val="000000"/>
          <w:lang w:val="fr-FR"/>
        </w:rPr>
        <w:t>BERNADETTE</w:t>
      </w:r>
      <w:r>
        <w:rPr>
          <w:color w:val="000000"/>
          <w:lang w:val="fr-FR"/>
        </w:rPr>
        <w:t xml:space="preserve"> : jours pairs — jours impairs</w:t>
      </w:r>
    </w:p>
    <w:p w14:paraId="2744E74C" w14:textId="77777777" w:rsidR="00FA24F8" w:rsidRDefault="001A2680" w:rsidP="00DA4BD4">
      <w:pPr>
        <w:pStyle w:val="HTML"/>
        <w:rPr>
          <w:b/>
          <w:color w:val="000000"/>
          <w:lang w:val="fr-FR"/>
        </w:rPr>
      </w:pPr>
      <w:hyperlink r:id="rId26"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se passer le relais</w:t>
      </w:r>
    </w:p>
    <w:p w14:paraId="196A24DB" w14:textId="77777777" w:rsidR="00FA24F8" w:rsidRPr="00BD53C9" w:rsidRDefault="00FA24F8" w:rsidP="005C7F2E">
      <w:pPr>
        <w:pStyle w:val="HTML"/>
        <w:rPr>
          <w:b/>
          <w:color w:val="000000"/>
          <w:lang w:val="fr-FR"/>
        </w:rPr>
      </w:pPr>
      <w:r>
        <w:rPr>
          <w:b/>
          <w:color w:val="000000"/>
          <w:lang w:val="fr-FR"/>
        </w:rPr>
        <w:t>ANNETTE</w:t>
      </w:r>
      <w:r>
        <w:rPr>
          <w:color w:val="000000"/>
          <w:lang w:val="fr-FR"/>
        </w:rPr>
        <w:t xml:space="preserve"> : hôpital Beaujon, Clichy-la-Garenne</w:t>
      </w:r>
    </w:p>
    <w:p w14:paraId="18149BA9" w14:textId="77777777" w:rsidR="00FA24F8" w:rsidRDefault="001A2680" w:rsidP="00DA4BD4">
      <w:pPr>
        <w:pStyle w:val="HTML"/>
        <w:rPr>
          <w:b/>
          <w:color w:val="000000"/>
          <w:lang w:val="fr-FR"/>
        </w:rPr>
      </w:pPr>
      <w:hyperlink r:id="rId27"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si tu crois que ça m’amuse</w:t>
      </w:r>
    </w:p>
    <w:p w14:paraId="69A45B6A" w14:textId="77777777" w:rsidR="00FA24F8" w:rsidRPr="00BD53C9" w:rsidRDefault="00FA24F8" w:rsidP="005C7F2E">
      <w:pPr>
        <w:pStyle w:val="HTML"/>
        <w:rPr>
          <w:b/>
          <w:color w:val="000000"/>
          <w:lang w:val="fr-FR"/>
        </w:rPr>
      </w:pPr>
      <w:r>
        <w:rPr>
          <w:b/>
          <w:color w:val="000000"/>
          <w:lang w:val="fr-FR"/>
        </w:rPr>
        <w:t>BERNADETTE</w:t>
      </w:r>
      <w:r>
        <w:rPr>
          <w:color w:val="000000"/>
          <w:lang w:val="fr-FR"/>
        </w:rPr>
        <w:t xml:space="preserve"> : hôpital Beaujon — jour après jour</w:t>
      </w:r>
    </w:p>
    <w:p w14:paraId="6153D41D" w14:textId="77777777" w:rsidR="00FA24F8" w:rsidRDefault="001A2680" w:rsidP="00DA4BD4">
      <w:pPr>
        <w:pStyle w:val="HTML"/>
        <w:rPr>
          <w:b/>
          <w:color w:val="000000"/>
          <w:lang w:val="fr-FR"/>
        </w:rPr>
      </w:pPr>
      <w:hyperlink r:id="rId2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hier encore</w:t>
      </w:r>
    </w:p>
    <w:p w14:paraId="67FD37DF" w14:textId="77777777" w:rsidR="00FA24F8" w:rsidRPr="0035108C" w:rsidRDefault="00FA24F8" w:rsidP="005C7F2E">
      <w:pPr>
        <w:pStyle w:val="HTML"/>
        <w:rPr>
          <w:b/>
          <w:color w:val="000000"/>
          <w:lang w:val="fr-FR"/>
        </w:rPr>
      </w:pPr>
      <w:r>
        <w:rPr>
          <w:b/>
          <w:color w:val="000000"/>
          <w:lang w:val="fr-FR"/>
        </w:rPr>
        <w:t>ANNETTE</w:t>
      </w:r>
      <w:r>
        <w:rPr>
          <w:color w:val="000000"/>
          <w:lang w:val="fr-FR"/>
        </w:rPr>
        <w:t xml:space="preserve"> : soir après soir</w:t>
      </w:r>
    </w:p>
    <w:p w14:paraId="78554FF5" w14:textId="77777777" w:rsidR="00FA24F8" w:rsidRDefault="001A2680" w:rsidP="00DA4BD4">
      <w:pPr>
        <w:pStyle w:val="HTML"/>
        <w:rPr>
          <w:b/>
          <w:color w:val="000000"/>
          <w:lang w:val="fr-FR"/>
        </w:rPr>
      </w:pPr>
      <w:hyperlink r:id="rId2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l’une après l’autre — avant-hier pour moi, hier pour toi, demain pour moi, après-demain pour toi</w:t>
      </w:r>
    </w:p>
    <w:p w14:paraId="7BE9640F" w14:textId="77777777" w:rsidR="00FA24F8" w:rsidRPr="00BD53C9" w:rsidRDefault="00FA24F8" w:rsidP="005C7F2E">
      <w:pPr>
        <w:pStyle w:val="HTML"/>
        <w:rPr>
          <w:b/>
          <w:color w:val="000000"/>
          <w:lang w:val="fr-FR"/>
        </w:rPr>
      </w:pPr>
      <w:r>
        <w:rPr>
          <w:b/>
          <w:color w:val="000000"/>
          <w:lang w:val="fr-FR"/>
        </w:rPr>
        <w:t>BERNADETTE</w:t>
      </w:r>
      <w:r>
        <w:rPr>
          <w:color w:val="000000"/>
          <w:lang w:val="fr-FR"/>
        </w:rPr>
        <w:t xml:space="preserve"> : un soir sur deux à respirer l’air des couloirs de l’hôpital Beaujon</w:t>
      </w:r>
    </w:p>
    <w:p w14:paraId="43B08F9B" w14:textId="77777777" w:rsidR="00FA24F8" w:rsidRDefault="001A2680" w:rsidP="00DA4BD4">
      <w:pPr>
        <w:pStyle w:val="HTML"/>
        <w:rPr>
          <w:b/>
          <w:color w:val="000000"/>
          <w:lang w:val="fr-FR"/>
        </w:rPr>
      </w:pPr>
      <w:hyperlink r:id="rId3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Clichy-la-Garenne</w:t>
      </w:r>
    </w:p>
    <w:p w14:paraId="67820665" w14:textId="77777777" w:rsidR="00FA24F8" w:rsidRPr="00BD53C9" w:rsidRDefault="00FA24F8" w:rsidP="005C7F2E">
      <w:pPr>
        <w:pStyle w:val="HTML"/>
        <w:rPr>
          <w:b/>
          <w:color w:val="000000"/>
          <w:lang w:val="fr-FR"/>
        </w:rPr>
      </w:pPr>
      <w:r>
        <w:rPr>
          <w:b/>
          <w:color w:val="000000"/>
          <w:lang w:val="fr-FR"/>
        </w:rPr>
        <w:t>ANNETTE</w:t>
      </w:r>
      <w:r>
        <w:rPr>
          <w:color w:val="000000"/>
          <w:lang w:val="fr-FR"/>
        </w:rPr>
        <w:t xml:space="preserve"> : et le seul soir</w:t>
      </w:r>
    </w:p>
    <w:p w14:paraId="023C4FC6" w14:textId="77777777" w:rsidR="00FA24F8" w:rsidRDefault="001A2680" w:rsidP="00120B7D">
      <w:pPr>
        <w:pStyle w:val="HTML"/>
        <w:rPr>
          <w:b/>
          <w:color w:val="000000"/>
          <w:lang w:val="fr-FR"/>
        </w:rPr>
      </w:pPr>
      <w:hyperlink r:id="rId3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le seul soir</w:t>
      </w:r>
    </w:p>
    <w:p w14:paraId="5ECD14CD" w14:textId="4824786A" w:rsidR="00FA24F8" w:rsidRDefault="00FA24F8" w:rsidP="00120B7D">
      <w:pPr>
        <w:pStyle w:val="HTML"/>
        <w:rPr>
          <w:b/>
          <w:color w:val="000000"/>
          <w:lang w:val="fr-FR"/>
        </w:rPr>
      </w:pPr>
      <w:r>
        <w:rPr>
          <w:b/>
          <w:color w:val="000000"/>
          <w:lang w:val="fr-FR"/>
        </w:rPr>
        <w:t>ANNETTE</w:t>
      </w:r>
      <w:r>
        <w:rPr>
          <w:color w:val="000000"/>
          <w:lang w:val="fr-FR"/>
        </w:rPr>
        <w:t xml:space="preserve"> : où on s’échappe</w:t>
      </w:r>
      <w:r w:rsidR="00F7013C">
        <w:rPr>
          <w:rStyle w:val="aa"/>
          <w:color w:val="000000"/>
          <w:lang w:val="fr-FR"/>
        </w:rPr>
        <w:footnoteReference w:id="2"/>
      </w:r>
    </w:p>
    <w:p w14:paraId="7CA3ED50" w14:textId="77777777" w:rsidR="00FA24F8" w:rsidRDefault="001A2680" w:rsidP="00120B7D">
      <w:pPr>
        <w:pStyle w:val="HTML"/>
        <w:rPr>
          <w:b/>
          <w:color w:val="000000"/>
          <w:lang w:val="fr-FR"/>
        </w:rPr>
      </w:pPr>
      <w:hyperlink r:id="rId3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je sais bien — s’est de ma faute</w:t>
      </w:r>
    </w:p>
    <w:p w14:paraId="37D41C09" w14:textId="77777777" w:rsidR="00FA24F8" w:rsidRPr="00BD53C9" w:rsidRDefault="00FA24F8" w:rsidP="005C7F2E">
      <w:pPr>
        <w:pStyle w:val="HTML"/>
        <w:rPr>
          <w:b/>
          <w:color w:val="000000"/>
          <w:lang w:val="fr-FR"/>
        </w:rPr>
      </w:pPr>
      <w:r>
        <w:rPr>
          <w:b/>
          <w:color w:val="000000"/>
          <w:lang w:val="fr-FR"/>
        </w:rPr>
        <w:t>BERNADETTE</w:t>
      </w:r>
      <w:r>
        <w:rPr>
          <w:color w:val="000000"/>
          <w:lang w:val="fr-FR"/>
        </w:rPr>
        <w:t xml:space="preserve"> : le seul soir où on s’en échappe</w:t>
      </w:r>
    </w:p>
    <w:p w14:paraId="5F44566A" w14:textId="77777777" w:rsidR="00FA24F8" w:rsidRDefault="001A2680" w:rsidP="00120B7D">
      <w:pPr>
        <w:pStyle w:val="HTML"/>
        <w:rPr>
          <w:b/>
          <w:color w:val="000000"/>
          <w:lang w:val="fr-FR"/>
        </w:rPr>
      </w:pPr>
      <w:hyperlink r:id="rId3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on peut s’accorder ça</w:t>
      </w:r>
    </w:p>
    <w:p w14:paraId="5BB415D8" w14:textId="36457047" w:rsidR="00FA24F8" w:rsidRPr="00BD53C9" w:rsidRDefault="00FA24F8" w:rsidP="00120B7D">
      <w:pPr>
        <w:pStyle w:val="HTML"/>
        <w:rPr>
          <w:b/>
          <w:color w:val="000000"/>
          <w:lang w:val="fr-FR"/>
        </w:rPr>
      </w:pPr>
      <w:r>
        <w:rPr>
          <w:b/>
          <w:color w:val="000000"/>
          <w:lang w:val="fr-FR"/>
        </w:rPr>
        <w:t>BERNADETTE</w:t>
      </w:r>
      <w:r>
        <w:rPr>
          <w:color w:val="000000"/>
          <w:lang w:val="fr-FR"/>
        </w:rPr>
        <w:t xml:space="preserve"> :</w:t>
      </w:r>
      <w:r w:rsidRPr="00BD53C9">
        <w:rPr>
          <w:color w:val="000000"/>
          <w:lang w:val="fr-FR"/>
        </w:rPr>
        <w:t xml:space="preserve"> </w:t>
      </w:r>
      <w:r w:rsidR="00F7013C">
        <w:rPr>
          <w:color w:val="000000"/>
          <w:lang w:val="fr-FR"/>
        </w:rPr>
        <w:t>c’est</w:t>
      </w:r>
      <w:r>
        <w:rPr>
          <w:color w:val="000000"/>
          <w:lang w:val="fr-FR"/>
        </w:rPr>
        <w:t xml:space="preserve"> là qu’on atterrit</w:t>
      </w:r>
    </w:p>
    <w:p w14:paraId="26B6EA8B" w14:textId="77777777" w:rsidR="00FA24F8" w:rsidRPr="0035108C" w:rsidRDefault="001A2680" w:rsidP="00120B7D">
      <w:pPr>
        <w:pStyle w:val="HTML"/>
        <w:rPr>
          <w:b/>
          <w:color w:val="000000"/>
          <w:lang w:val="fr-FR"/>
        </w:rPr>
      </w:pPr>
      <w:hyperlink r:id="rId34"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mon Dieu</w:t>
      </w:r>
    </w:p>
    <w:p w14:paraId="52509FA0" w14:textId="77777777" w:rsidR="00FA24F8" w:rsidRPr="00BD53C9" w:rsidRDefault="00FA24F8" w:rsidP="005C7F2E">
      <w:pPr>
        <w:pStyle w:val="HTML"/>
        <w:rPr>
          <w:b/>
          <w:color w:val="000000"/>
          <w:lang w:val="fr-FR"/>
        </w:rPr>
      </w:pPr>
      <w:r>
        <w:rPr>
          <w:b/>
          <w:color w:val="000000"/>
          <w:lang w:val="fr-FR"/>
        </w:rPr>
        <w:t>ANNETTE</w:t>
      </w:r>
      <w:r>
        <w:rPr>
          <w:color w:val="000000"/>
          <w:lang w:val="fr-FR"/>
        </w:rPr>
        <w:t xml:space="preserve"> : c’est de ma faute</w:t>
      </w:r>
    </w:p>
    <w:p w14:paraId="7A08A1C0" w14:textId="77777777" w:rsidR="00FA24F8" w:rsidRDefault="001A2680" w:rsidP="00120B7D">
      <w:pPr>
        <w:pStyle w:val="HTML"/>
        <w:rPr>
          <w:b/>
          <w:color w:val="000000"/>
          <w:lang w:val="fr-FR"/>
        </w:rPr>
      </w:pPr>
      <w:hyperlink r:id="rId3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je sais bien</w:t>
      </w:r>
    </w:p>
    <w:p w14:paraId="383240C8" w14:textId="77777777" w:rsidR="00FA24F8" w:rsidRDefault="00FA24F8" w:rsidP="00120B7D">
      <w:pPr>
        <w:pStyle w:val="HTML"/>
        <w:rPr>
          <w:b/>
          <w:color w:val="000000"/>
          <w:lang w:val="fr-FR"/>
        </w:rPr>
      </w:pPr>
      <w:r>
        <w:rPr>
          <w:b/>
          <w:color w:val="000000"/>
          <w:lang w:val="fr-FR"/>
        </w:rPr>
        <w:t>BERNADETTE</w:t>
      </w:r>
      <w:r>
        <w:rPr>
          <w:color w:val="000000"/>
          <w:lang w:val="fr-FR"/>
        </w:rPr>
        <w:t xml:space="preserve"> : un décor d’hôpital pour une pièce d’hôpital</w:t>
      </w:r>
    </w:p>
    <w:p w14:paraId="7AEC000F" w14:textId="77777777" w:rsidR="00FA24F8" w:rsidRPr="00BD53C9" w:rsidRDefault="00FA24F8" w:rsidP="0061549B">
      <w:pPr>
        <w:pStyle w:val="HTML"/>
        <w:rPr>
          <w:b/>
          <w:color w:val="000000"/>
          <w:lang w:val="fr-FR"/>
        </w:rPr>
      </w:pPr>
      <w:r>
        <w:rPr>
          <w:b/>
          <w:color w:val="000000"/>
          <w:lang w:val="fr-FR"/>
        </w:rPr>
        <w:t>ANNETTE</w:t>
      </w:r>
      <w:r>
        <w:rPr>
          <w:color w:val="000000"/>
          <w:lang w:val="fr-FR"/>
        </w:rPr>
        <w:t xml:space="preserve"> : mêmes couleurs, même histoire, même chose</w:t>
      </w:r>
    </w:p>
    <w:p w14:paraId="4ACB439F" w14:textId="77777777" w:rsidR="00FA24F8" w:rsidRPr="0035108C" w:rsidRDefault="001A2680" w:rsidP="00120B7D">
      <w:pPr>
        <w:pStyle w:val="HTML"/>
        <w:rPr>
          <w:color w:val="000000"/>
          <w:lang w:val="fr-FR"/>
        </w:rPr>
      </w:pPr>
      <w:hyperlink r:id="rId36"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horrible</w:t>
      </w:r>
    </w:p>
    <w:p w14:paraId="766C561B" w14:textId="77777777" w:rsidR="00914B49" w:rsidRPr="0035108C" w:rsidRDefault="00914B49" w:rsidP="00120B7D">
      <w:pPr>
        <w:pStyle w:val="HTML"/>
        <w:rPr>
          <w:b/>
          <w:color w:val="000000"/>
          <w:lang w:val="fr-FR"/>
        </w:rPr>
      </w:pPr>
    </w:p>
    <w:p w14:paraId="72EE147C" w14:textId="20F11F19" w:rsidR="00FA24F8" w:rsidRDefault="00FA24F8" w:rsidP="00120B7D">
      <w:pPr>
        <w:pStyle w:val="HTML"/>
        <w:rPr>
          <w:b/>
          <w:color w:val="000000"/>
          <w:lang w:val="fr-FR"/>
        </w:rPr>
      </w:pPr>
      <w:r>
        <w:rPr>
          <w:b/>
          <w:color w:val="000000"/>
          <w:lang w:val="fr-FR"/>
        </w:rPr>
        <w:t>BERNADETTE</w:t>
      </w:r>
      <w:r>
        <w:rPr>
          <w:color w:val="000000"/>
          <w:lang w:val="fr-FR"/>
        </w:rPr>
        <w:t xml:space="preserve"> : toi ça t’émeut moi ça me tue</w:t>
      </w:r>
      <w:r w:rsidR="00F7013C">
        <w:rPr>
          <w:rStyle w:val="aa"/>
          <w:color w:val="000000"/>
          <w:lang w:val="fr-FR"/>
        </w:rPr>
        <w:footnoteReference w:id="3"/>
      </w:r>
    </w:p>
    <w:p w14:paraId="3294BE34" w14:textId="1DFC3CFE" w:rsidR="00FA24F8" w:rsidRPr="00BD53C9" w:rsidRDefault="00FA24F8" w:rsidP="0061549B">
      <w:pPr>
        <w:pStyle w:val="HTML"/>
        <w:rPr>
          <w:b/>
          <w:color w:val="000000"/>
          <w:lang w:val="fr-FR"/>
        </w:rPr>
      </w:pPr>
      <w:r>
        <w:rPr>
          <w:b/>
          <w:color w:val="000000"/>
          <w:lang w:val="fr-FR"/>
        </w:rPr>
        <w:t>ANNETTE</w:t>
      </w:r>
      <w:r>
        <w:rPr>
          <w:color w:val="000000"/>
          <w:lang w:val="fr-FR"/>
        </w:rPr>
        <w:t xml:space="preserve"> : c’est de ma faute je sais bien quelle idiote</w:t>
      </w:r>
      <w:r w:rsidR="00381B76">
        <w:rPr>
          <w:rStyle w:val="aa"/>
          <w:color w:val="000000"/>
          <w:lang w:val="fr-FR"/>
        </w:rPr>
        <w:footnoteReference w:id="4"/>
      </w:r>
    </w:p>
    <w:p w14:paraId="0F518C9D" w14:textId="77777777" w:rsidR="00FA24F8" w:rsidRDefault="001A2680" w:rsidP="00120B7D">
      <w:pPr>
        <w:pStyle w:val="HTML"/>
        <w:rPr>
          <w:b/>
          <w:color w:val="000000"/>
          <w:lang w:val="fr-FR"/>
        </w:rPr>
      </w:pPr>
      <w:hyperlink r:id="rId37"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je n’avais pas réalisé</w:t>
      </w:r>
    </w:p>
    <w:p w14:paraId="468C0D98" w14:textId="77777777" w:rsidR="00FA24F8" w:rsidRPr="0035108C" w:rsidRDefault="00FA24F8" w:rsidP="00494FCF">
      <w:pPr>
        <w:pStyle w:val="HTML"/>
        <w:rPr>
          <w:b/>
          <w:color w:val="000000"/>
          <w:lang w:val="fr-FR"/>
        </w:rPr>
      </w:pPr>
      <w:r>
        <w:rPr>
          <w:b/>
          <w:color w:val="000000"/>
          <w:lang w:val="fr-FR"/>
        </w:rPr>
        <w:t>BERNADETTE</w:t>
      </w:r>
      <w:r>
        <w:rPr>
          <w:color w:val="000000"/>
          <w:lang w:val="fr-FR"/>
        </w:rPr>
        <w:t xml:space="preserve"> : c’est ta faute</w:t>
      </w:r>
    </w:p>
    <w:p w14:paraId="05F260A8" w14:textId="77777777" w:rsidR="00FA24F8" w:rsidRDefault="001A2680" w:rsidP="00120B7D">
      <w:pPr>
        <w:pStyle w:val="HTML"/>
        <w:rPr>
          <w:b/>
          <w:color w:val="000000"/>
          <w:lang w:val="fr-FR"/>
        </w:rPr>
      </w:pPr>
      <w:hyperlink r:id="rId3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ta faute</w:t>
      </w:r>
    </w:p>
    <w:p w14:paraId="3E72B7BE" w14:textId="77777777" w:rsidR="00FA24F8" w:rsidRPr="00BD53C9" w:rsidRDefault="00FA24F8" w:rsidP="00494FCF">
      <w:pPr>
        <w:pStyle w:val="HTML"/>
        <w:rPr>
          <w:b/>
          <w:color w:val="000000"/>
          <w:lang w:val="fr-FR"/>
        </w:rPr>
      </w:pPr>
      <w:r>
        <w:rPr>
          <w:b/>
          <w:color w:val="000000"/>
          <w:lang w:val="fr-FR"/>
        </w:rPr>
        <w:t>ANNETTE</w:t>
      </w:r>
      <w:r>
        <w:rPr>
          <w:color w:val="000000"/>
          <w:lang w:val="fr-FR"/>
        </w:rPr>
        <w:t xml:space="preserve"> : c’est ce que je viens de dire</w:t>
      </w:r>
    </w:p>
    <w:p w14:paraId="51FFBC07" w14:textId="77777777" w:rsidR="00FA24F8" w:rsidRDefault="001A2680" w:rsidP="00120B7D">
      <w:pPr>
        <w:pStyle w:val="HTML"/>
        <w:rPr>
          <w:b/>
          <w:color w:val="000000"/>
          <w:lang w:val="fr-FR"/>
        </w:rPr>
      </w:pPr>
      <w:hyperlink r:id="rId3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c’est de ma faute</w:t>
      </w:r>
    </w:p>
    <w:p w14:paraId="5ADD47BC" w14:textId="77777777" w:rsidR="00FA24F8" w:rsidRPr="0035108C" w:rsidRDefault="00FA24F8" w:rsidP="00494FCF">
      <w:pPr>
        <w:pStyle w:val="HTML"/>
        <w:rPr>
          <w:b/>
          <w:color w:val="000000"/>
          <w:lang w:val="fr-FR"/>
        </w:rPr>
      </w:pPr>
      <w:r>
        <w:rPr>
          <w:b/>
          <w:color w:val="000000"/>
          <w:lang w:val="fr-FR"/>
        </w:rPr>
        <w:t>BERNADETTE</w:t>
      </w:r>
      <w:r>
        <w:rPr>
          <w:color w:val="000000"/>
          <w:lang w:val="fr-FR"/>
        </w:rPr>
        <w:t xml:space="preserve"> : c’est </w:t>
      </w:r>
      <w:r w:rsidRPr="00494FCF">
        <w:rPr>
          <w:rFonts w:ascii="Times New Roman" w:hAnsi="Times New Roman" w:cs="Times New Roman"/>
          <w:i/>
          <w:color w:val="000000"/>
          <w:lang w:val="fr-FR"/>
        </w:rPr>
        <w:t>ma faute</w:t>
      </w:r>
    </w:p>
    <w:p w14:paraId="7615E66A" w14:textId="77777777" w:rsidR="00FA24F8" w:rsidRDefault="001A2680" w:rsidP="00494FCF">
      <w:pPr>
        <w:pStyle w:val="HTML"/>
        <w:rPr>
          <w:b/>
          <w:color w:val="000000"/>
          <w:lang w:val="fr-FR"/>
        </w:rPr>
      </w:pPr>
      <w:hyperlink r:id="rId4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pas</w:t>
      </w:r>
      <w:r w:rsidR="00FA24F8">
        <w:rPr>
          <w:i/>
          <w:color w:val="000000"/>
          <w:lang w:val="fr-FR"/>
        </w:rPr>
        <w:t xml:space="preserve"> </w:t>
      </w:r>
      <w:r w:rsidR="00FA24F8" w:rsidRPr="00494FCF">
        <w:rPr>
          <w:rFonts w:ascii="Times New Roman" w:hAnsi="Times New Roman" w:cs="Times New Roman"/>
          <w:i/>
          <w:color w:val="000000"/>
          <w:lang w:val="fr-FR"/>
        </w:rPr>
        <w:t>de ma faute</w:t>
      </w:r>
      <w:r w:rsidR="00FA24F8" w:rsidRPr="00494FCF">
        <w:rPr>
          <w:rFonts w:ascii="Times New Roman" w:hAnsi="Times New Roman" w:cs="Times New Roman"/>
          <w:color w:val="000000"/>
          <w:lang w:val="fr-FR"/>
        </w:rPr>
        <w:t xml:space="preserve"> — </w:t>
      </w:r>
      <w:r w:rsidR="00FA24F8" w:rsidRPr="00494FCF">
        <w:rPr>
          <w:rFonts w:ascii="Times New Roman" w:hAnsi="Times New Roman" w:cs="Times New Roman"/>
          <w:i/>
          <w:color w:val="000000"/>
          <w:lang w:val="fr-FR"/>
        </w:rPr>
        <w:t>ma faute</w:t>
      </w:r>
    </w:p>
    <w:p w14:paraId="413558A9" w14:textId="5C7A89AC" w:rsidR="00FA24F8" w:rsidRPr="00517633" w:rsidRDefault="00FA24F8" w:rsidP="00120B7D">
      <w:pPr>
        <w:pStyle w:val="HTML"/>
        <w:rPr>
          <w:b/>
          <w:color w:val="000000"/>
          <w:lang w:val="fr-FR"/>
        </w:rPr>
      </w:pPr>
      <w:r>
        <w:rPr>
          <w:b/>
          <w:color w:val="000000"/>
          <w:lang w:val="fr-FR"/>
        </w:rPr>
        <w:t>BERNADETTE</w:t>
      </w:r>
      <w:r>
        <w:rPr>
          <w:color w:val="000000"/>
          <w:lang w:val="fr-FR"/>
        </w:rPr>
        <w:t xml:space="preserve"> : ce n’est pas</w:t>
      </w:r>
      <w:r>
        <w:rPr>
          <w:i/>
          <w:color w:val="000000"/>
          <w:lang w:val="fr-FR"/>
        </w:rPr>
        <w:t xml:space="preserve"> </w:t>
      </w:r>
      <w:r w:rsidRPr="00C672B5">
        <w:rPr>
          <w:rFonts w:ascii="Times New Roman" w:hAnsi="Times New Roman" w:cs="Times New Roman"/>
          <w:i/>
          <w:color w:val="000000"/>
          <w:lang w:val="fr-FR"/>
        </w:rPr>
        <w:t>de ma faute</w:t>
      </w:r>
      <w:r w:rsidR="00FC667D" w:rsidRPr="00517633">
        <w:rPr>
          <w:rFonts w:ascii="Times New Roman" w:hAnsi="Times New Roman" w:cs="Times New Roman"/>
          <w:color w:val="000000"/>
          <w:lang w:val="fr-FR"/>
        </w:rPr>
        <w:t xml:space="preserve"> — </w:t>
      </w:r>
      <w:r w:rsidR="00FC667D">
        <w:rPr>
          <w:color w:val="000000"/>
          <w:lang w:val="fr-FR"/>
        </w:rPr>
        <w:t xml:space="preserve">c’est </w:t>
      </w:r>
      <w:r w:rsidR="00FC667D" w:rsidRPr="00494FCF">
        <w:rPr>
          <w:rFonts w:ascii="Times New Roman" w:hAnsi="Times New Roman" w:cs="Times New Roman"/>
          <w:i/>
          <w:color w:val="000000"/>
          <w:lang w:val="fr-FR"/>
        </w:rPr>
        <w:t>ma faute</w:t>
      </w:r>
    </w:p>
    <w:p w14:paraId="3697114E" w14:textId="29250288" w:rsidR="00FA24F8" w:rsidRDefault="00FA24F8" w:rsidP="00120B7D">
      <w:pPr>
        <w:pStyle w:val="HTML"/>
        <w:rPr>
          <w:b/>
          <w:color w:val="000000"/>
          <w:lang w:val="fr-FR"/>
        </w:rPr>
      </w:pPr>
      <w:r>
        <w:rPr>
          <w:b/>
          <w:color w:val="000000"/>
          <w:lang w:val="fr-FR"/>
        </w:rPr>
        <w:t>ANNETTE</w:t>
      </w:r>
      <w:r>
        <w:rPr>
          <w:color w:val="000000"/>
          <w:lang w:val="fr-FR"/>
        </w:rPr>
        <w:t xml:space="preserve"> : de toute façon c’est de la mienne</w:t>
      </w:r>
      <w:r w:rsidR="00F7013C">
        <w:rPr>
          <w:rStyle w:val="aa"/>
          <w:color w:val="000000"/>
          <w:lang w:val="fr-FR"/>
        </w:rPr>
        <w:footnoteReference w:id="5"/>
      </w:r>
    </w:p>
    <w:p w14:paraId="15F387F7" w14:textId="284B457E" w:rsidR="001609AB" w:rsidRPr="0035108C" w:rsidRDefault="001609AB" w:rsidP="001609AB">
      <w:pPr>
        <w:rPr>
          <w:b/>
          <w:color w:val="000000"/>
          <w:lang w:val="fr-FR"/>
        </w:rPr>
      </w:pPr>
    </w:p>
    <w:p w14:paraId="27980E12" w14:textId="77777777" w:rsidR="00FA24F8" w:rsidRPr="0035108C" w:rsidRDefault="00FA24F8" w:rsidP="00C672B5">
      <w:pPr>
        <w:pStyle w:val="HTML"/>
        <w:rPr>
          <w:b/>
          <w:color w:val="000000"/>
          <w:lang w:val="fr-FR"/>
        </w:rPr>
      </w:pPr>
      <w:r>
        <w:rPr>
          <w:b/>
          <w:color w:val="000000"/>
          <w:lang w:val="fr-FR"/>
        </w:rPr>
        <w:t>BERNADETTE</w:t>
      </w:r>
      <w:r>
        <w:rPr>
          <w:color w:val="000000"/>
          <w:lang w:val="fr-FR"/>
        </w:rPr>
        <w:t xml:space="preserve"> : on s’ennuie</w:t>
      </w:r>
    </w:p>
    <w:p w14:paraId="0F607FD7" w14:textId="77777777" w:rsidR="00FA24F8" w:rsidRDefault="001A2680" w:rsidP="00120B7D">
      <w:pPr>
        <w:pStyle w:val="HTML"/>
        <w:rPr>
          <w:b/>
          <w:color w:val="000000"/>
          <w:lang w:val="fr-FR"/>
        </w:rPr>
      </w:pPr>
      <w:hyperlink r:id="rId4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je m’ennuie</w:t>
      </w:r>
    </w:p>
    <w:p w14:paraId="04151089" w14:textId="6A63AEF9" w:rsidR="00FA24F8" w:rsidRDefault="00FA24F8" w:rsidP="00120B7D">
      <w:pPr>
        <w:pStyle w:val="HTML"/>
        <w:rPr>
          <w:b/>
          <w:color w:val="000000"/>
          <w:lang w:val="fr-FR"/>
        </w:rPr>
      </w:pPr>
      <w:r>
        <w:rPr>
          <w:b/>
          <w:color w:val="000000"/>
          <w:lang w:val="fr-FR"/>
        </w:rPr>
        <w:t>BERNADETTE</w:t>
      </w:r>
      <w:r>
        <w:rPr>
          <w:color w:val="000000"/>
          <w:lang w:val="fr-FR"/>
        </w:rPr>
        <w:t xml:space="preserve"> : je vais mourir d’ennui</w:t>
      </w:r>
      <w:r w:rsidR="00E51AB6">
        <w:rPr>
          <w:rStyle w:val="aa"/>
          <w:color w:val="000000"/>
          <w:lang w:val="fr-FR"/>
        </w:rPr>
        <w:footnoteReference w:id="6"/>
      </w:r>
    </w:p>
    <w:p w14:paraId="3727F870" w14:textId="4EE407D0" w:rsidR="00FA24F8" w:rsidRPr="00BD53C9" w:rsidRDefault="00FA24F8" w:rsidP="00C672B5">
      <w:pPr>
        <w:pStyle w:val="HTML"/>
        <w:rPr>
          <w:b/>
          <w:color w:val="000000"/>
          <w:lang w:val="fr-FR"/>
        </w:rPr>
      </w:pPr>
      <w:r>
        <w:rPr>
          <w:b/>
          <w:color w:val="000000"/>
          <w:lang w:val="fr-FR"/>
        </w:rPr>
        <w:t>ANNETTE</w:t>
      </w:r>
      <w:r>
        <w:rPr>
          <w:color w:val="000000"/>
          <w:lang w:val="fr-FR"/>
        </w:rPr>
        <w:t xml:space="preserve"> : si tu veux on t’enterre avec l’autre là-bas</w:t>
      </w:r>
      <w:r w:rsidR="00E51AB6">
        <w:rPr>
          <w:rStyle w:val="aa"/>
          <w:color w:val="000000"/>
          <w:lang w:val="fr-FR"/>
        </w:rPr>
        <w:footnoteReference w:id="7"/>
      </w:r>
    </w:p>
    <w:p w14:paraId="1372C206" w14:textId="1770FAE1" w:rsidR="00FA24F8" w:rsidRDefault="001A2680" w:rsidP="00120B7D">
      <w:pPr>
        <w:pStyle w:val="HTML"/>
        <w:rPr>
          <w:b/>
          <w:color w:val="000000"/>
          <w:lang w:val="fr-FR"/>
        </w:rPr>
      </w:pPr>
      <w:hyperlink r:id="rId4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elle ne va pas bien non plus</w:t>
      </w:r>
      <w:r w:rsidR="00E51AB6">
        <w:rPr>
          <w:rStyle w:val="aa"/>
          <w:color w:val="000000"/>
          <w:lang w:val="fr-FR"/>
        </w:rPr>
        <w:footnoteReference w:id="8"/>
      </w:r>
    </w:p>
    <w:p w14:paraId="348A11C9" w14:textId="77777777" w:rsidR="00FA24F8" w:rsidRDefault="00FA24F8" w:rsidP="00120B7D">
      <w:pPr>
        <w:pStyle w:val="HTML"/>
        <w:rPr>
          <w:b/>
          <w:color w:val="000000"/>
          <w:lang w:val="fr-FR"/>
        </w:rPr>
      </w:pPr>
      <w:r>
        <w:rPr>
          <w:b/>
          <w:color w:val="000000"/>
          <w:lang w:val="fr-FR"/>
        </w:rPr>
        <w:t>BERNADETTE</w:t>
      </w:r>
      <w:r>
        <w:rPr>
          <w:color w:val="000000"/>
          <w:lang w:val="fr-FR"/>
        </w:rPr>
        <w:t xml:space="preserve"> : je ne marche pas — impossible de marcher</w:t>
      </w:r>
    </w:p>
    <w:p w14:paraId="2FD908F0" w14:textId="77777777" w:rsidR="00FA24F8" w:rsidRDefault="00FA24F8" w:rsidP="00BF7360">
      <w:pPr>
        <w:pStyle w:val="HTML"/>
        <w:rPr>
          <w:b/>
          <w:color w:val="000000"/>
          <w:lang w:val="fr-FR"/>
        </w:rPr>
      </w:pPr>
      <w:r>
        <w:rPr>
          <w:b/>
          <w:color w:val="000000"/>
          <w:lang w:val="fr-FR"/>
        </w:rPr>
        <w:t>ANNETTE</w:t>
      </w:r>
      <w:r>
        <w:rPr>
          <w:color w:val="000000"/>
          <w:lang w:val="fr-FR"/>
        </w:rPr>
        <w:t xml:space="preserve"> : faut dire — ils ne se ressemblent pas du tout ces deux frères</w:t>
      </w:r>
    </w:p>
    <w:p w14:paraId="3438AC84" w14:textId="7E9BB3C5" w:rsidR="00FC667D" w:rsidRDefault="00FA24F8" w:rsidP="00BF7360">
      <w:pPr>
        <w:pStyle w:val="HTML"/>
        <w:rPr>
          <w:b/>
          <w:color w:val="000000"/>
          <w:lang w:val="fr-FR"/>
        </w:rPr>
      </w:pPr>
      <w:r>
        <w:rPr>
          <w:b/>
          <w:color w:val="000000"/>
          <w:lang w:val="fr-FR"/>
        </w:rPr>
        <w:t>BERNADETTE</w:t>
      </w:r>
      <w:r>
        <w:rPr>
          <w:color w:val="000000"/>
          <w:lang w:val="fr-FR"/>
        </w:rPr>
        <w:t xml:space="preserve"> : comment veulent-ils nous faire croire qu’ils sont frères</w:t>
      </w:r>
      <w:r w:rsidR="00FC667D">
        <w:rPr>
          <w:rStyle w:val="aa"/>
          <w:color w:val="000000"/>
          <w:lang w:val="fr-FR"/>
        </w:rPr>
        <w:footnoteReference w:id="9"/>
      </w:r>
    </w:p>
    <w:p w14:paraId="7D3F08CF" w14:textId="77777777" w:rsidR="00FA24F8" w:rsidRPr="00BD53C9" w:rsidRDefault="00FA24F8" w:rsidP="00C672B5">
      <w:pPr>
        <w:pStyle w:val="HTML"/>
        <w:rPr>
          <w:b/>
          <w:color w:val="000000"/>
          <w:lang w:val="fr-FR"/>
        </w:rPr>
      </w:pPr>
      <w:r>
        <w:rPr>
          <w:b/>
          <w:color w:val="000000"/>
          <w:lang w:val="fr-FR"/>
        </w:rPr>
        <w:t>ANNETTE</w:t>
      </w:r>
      <w:r>
        <w:rPr>
          <w:color w:val="000000"/>
          <w:lang w:val="fr-FR"/>
        </w:rPr>
        <w:t xml:space="preserve"> : il n’y a qu’au théâtre qu’on voit ça</w:t>
      </w:r>
    </w:p>
    <w:p w14:paraId="7641EAA0" w14:textId="77777777" w:rsidR="00FA24F8" w:rsidRDefault="001A2680" w:rsidP="00120B7D">
      <w:pPr>
        <w:pStyle w:val="HTML"/>
        <w:rPr>
          <w:b/>
          <w:color w:val="000000"/>
          <w:lang w:val="fr-FR"/>
        </w:rPr>
      </w:pPr>
      <w:hyperlink r:id="rId4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C672B5">
        <w:rPr>
          <w:color w:val="000000"/>
          <w:lang w:val="fr-FR"/>
        </w:rPr>
        <w:t>des frères qui se ressemblent si peu</w:t>
      </w:r>
    </w:p>
    <w:p w14:paraId="59D2FEE0" w14:textId="7A7F3EDE" w:rsidR="00FC667D" w:rsidRPr="004062EF" w:rsidRDefault="00FA24F8" w:rsidP="00EA3270">
      <w:pPr>
        <w:pStyle w:val="HTML"/>
        <w:rPr>
          <w:b/>
          <w:color w:val="000000"/>
          <w:lang w:val="fr-FR"/>
        </w:rPr>
      </w:pPr>
      <w:r>
        <w:rPr>
          <w:b/>
          <w:color w:val="000000"/>
          <w:lang w:val="fr-FR"/>
        </w:rPr>
        <w:t>BERNADETTE</w:t>
      </w:r>
      <w:r>
        <w:rPr>
          <w:color w:val="000000"/>
          <w:lang w:val="fr-FR"/>
        </w:rPr>
        <w:t xml:space="preserve"> : moi quand je ne marche je m’ennuie</w:t>
      </w:r>
      <w:r w:rsidR="00FC667D">
        <w:rPr>
          <w:rStyle w:val="aa"/>
          <w:color w:val="000000"/>
          <w:lang w:val="fr-FR"/>
        </w:rPr>
        <w:footnoteReference w:id="10"/>
      </w:r>
    </w:p>
    <w:p w14:paraId="0E88AFDE" w14:textId="77777777" w:rsidR="00FA24F8" w:rsidRDefault="001A2680" w:rsidP="002B7B0C">
      <w:pPr>
        <w:pStyle w:val="HTML"/>
        <w:rPr>
          <w:b/>
          <w:color w:val="000000"/>
          <w:lang w:val="fr-FR"/>
        </w:rPr>
      </w:pPr>
      <w:hyperlink r:id="rId44"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et là je ne marche pas — je recule</w:t>
      </w:r>
    </w:p>
    <w:p w14:paraId="3AB3BDC9" w14:textId="59B14924" w:rsidR="001609AB" w:rsidRPr="00116735" w:rsidRDefault="001609AB" w:rsidP="001609AB">
      <w:pPr>
        <w:rPr>
          <w:b/>
          <w:color w:val="000000"/>
          <w:lang w:val="fr-FR"/>
        </w:rPr>
      </w:pPr>
    </w:p>
    <w:p w14:paraId="3412DA07" w14:textId="77777777" w:rsidR="00FA24F8" w:rsidRDefault="00FA24F8" w:rsidP="002B7B0C">
      <w:pPr>
        <w:pStyle w:val="HTML"/>
        <w:rPr>
          <w:b/>
          <w:color w:val="000000"/>
          <w:lang w:val="fr-FR"/>
        </w:rPr>
      </w:pPr>
      <w:r>
        <w:rPr>
          <w:b/>
          <w:color w:val="000000"/>
          <w:lang w:val="fr-FR"/>
        </w:rPr>
        <w:t>BERNADETTE</w:t>
      </w:r>
      <w:r>
        <w:rPr>
          <w:color w:val="000000"/>
          <w:lang w:val="fr-FR"/>
        </w:rPr>
        <w:t xml:space="preserve"> : tu as des nouvelles de l’hôpital ?</w:t>
      </w:r>
    </w:p>
    <w:p w14:paraId="52430606" w14:textId="700B456A" w:rsidR="00FA24F8" w:rsidRDefault="00FA24F8" w:rsidP="00805D2A">
      <w:pPr>
        <w:pStyle w:val="HTML"/>
        <w:rPr>
          <w:b/>
          <w:color w:val="000000"/>
          <w:lang w:val="fr-FR"/>
        </w:rPr>
      </w:pPr>
      <w:r>
        <w:rPr>
          <w:b/>
          <w:color w:val="000000"/>
          <w:lang w:val="fr-FR"/>
        </w:rPr>
        <w:t>ANNETTE</w:t>
      </w:r>
      <w:r>
        <w:rPr>
          <w:color w:val="000000"/>
          <w:lang w:val="fr-FR"/>
        </w:rPr>
        <w:t xml:space="preserve"> : un mieux — un petit mieux, elle va mieux — mieux que celle</w:t>
      </w:r>
      <w:r w:rsidR="00E51AB6" w:rsidRPr="0035108C">
        <w:rPr>
          <w:color w:val="000000"/>
          <w:lang w:val="fr-FR"/>
        </w:rPr>
        <w:t>-</w:t>
      </w:r>
      <w:r>
        <w:rPr>
          <w:color w:val="000000"/>
          <w:lang w:val="fr-FR"/>
        </w:rPr>
        <w:t>là en tout cas</w:t>
      </w:r>
    </w:p>
    <w:p w14:paraId="704AF8F5" w14:textId="77777777" w:rsidR="00FA24F8" w:rsidRDefault="00FA24F8" w:rsidP="00EA3270">
      <w:pPr>
        <w:pStyle w:val="HTML"/>
        <w:rPr>
          <w:b/>
          <w:color w:val="000000"/>
          <w:lang w:val="fr-FR"/>
        </w:rPr>
      </w:pPr>
      <w:r>
        <w:rPr>
          <w:b/>
          <w:color w:val="000000"/>
          <w:lang w:val="fr-FR"/>
        </w:rPr>
        <w:t>BERNADETTE</w:t>
      </w:r>
      <w:r>
        <w:rPr>
          <w:color w:val="000000"/>
          <w:lang w:val="fr-FR"/>
        </w:rPr>
        <w:t xml:space="preserve"> :</w:t>
      </w:r>
      <w:r w:rsidRPr="00191F8D">
        <w:rPr>
          <w:color w:val="000000"/>
          <w:lang w:val="fr-FR"/>
        </w:rPr>
        <w:t xml:space="preserve"> </w:t>
      </w:r>
      <w:r>
        <w:rPr>
          <w:color w:val="000000"/>
          <w:lang w:val="fr-FR"/>
        </w:rPr>
        <w:t>celle-là</w:t>
      </w:r>
      <w:r>
        <w:rPr>
          <w:b/>
          <w:color w:val="000000"/>
          <w:lang w:val="fr-FR"/>
        </w:rPr>
        <w:t xml:space="preserve"> </w:t>
      </w:r>
      <w:r w:rsidRPr="00191F8D">
        <w:rPr>
          <w:color w:val="000000"/>
          <w:lang w:val="fr-FR"/>
        </w:rPr>
        <w:t xml:space="preserve">pour elle c’est </w:t>
      </w:r>
      <w:r>
        <w:rPr>
          <w:color w:val="000000"/>
          <w:lang w:val="fr-FR"/>
        </w:rPr>
        <w:t>f</w:t>
      </w:r>
      <w:r w:rsidRPr="00191F8D">
        <w:rPr>
          <w:color w:val="000000"/>
          <w:lang w:val="fr-FR"/>
        </w:rPr>
        <w:t>ini</w:t>
      </w:r>
    </w:p>
    <w:p w14:paraId="073DB49C" w14:textId="77777777" w:rsidR="00FA24F8" w:rsidRDefault="001A2680" w:rsidP="0035519B">
      <w:pPr>
        <w:pStyle w:val="HTML"/>
        <w:rPr>
          <w:b/>
          <w:color w:val="000000"/>
          <w:lang w:val="fr-FR"/>
        </w:rPr>
      </w:pPr>
      <w:hyperlink r:id="rId4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191F8D">
        <w:rPr>
          <w:color w:val="000000"/>
          <w:lang w:val="fr-FR"/>
        </w:rPr>
        <w:t>ne me fais pas rire</w:t>
      </w:r>
    </w:p>
    <w:p w14:paraId="654683D6" w14:textId="77777777" w:rsidR="00FA24F8" w:rsidRPr="00B7073A" w:rsidRDefault="00FA24F8" w:rsidP="0035519B">
      <w:pPr>
        <w:pStyle w:val="HTML"/>
        <w:rPr>
          <w:color w:val="000000"/>
          <w:lang w:val="fr-FR"/>
        </w:rPr>
      </w:pPr>
      <w:r>
        <w:rPr>
          <w:b/>
          <w:color w:val="000000"/>
          <w:lang w:val="fr-FR"/>
        </w:rPr>
        <w:t>ANNETTE</w:t>
      </w:r>
      <w:r>
        <w:rPr>
          <w:color w:val="000000"/>
          <w:lang w:val="fr-FR"/>
        </w:rPr>
        <w:t xml:space="preserve"> : celle-là — hop là — à l’acte prochain on l’enterre et tout le monde est couché</w:t>
      </w:r>
    </w:p>
    <w:p w14:paraId="5D3C874D" w14:textId="77777777" w:rsidR="00FA24F8" w:rsidRDefault="00FA24F8" w:rsidP="00EA3270">
      <w:pPr>
        <w:pStyle w:val="HTML"/>
        <w:rPr>
          <w:b/>
          <w:color w:val="000000"/>
          <w:lang w:val="fr-FR"/>
        </w:rPr>
      </w:pPr>
      <w:r>
        <w:rPr>
          <w:b/>
          <w:color w:val="000000"/>
          <w:lang w:val="fr-FR"/>
        </w:rPr>
        <w:t>BERNADETTE</w:t>
      </w:r>
      <w:r>
        <w:rPr>
          <w:color w:val="000000"/>
          <w:lang w:val="fr-FR"/>
        </w:rPr>
        <w:t xml:space="preserve"> : ne me fais pas rire</w:t>
      </w:r>
    </w:p>
    <w:p w14:paraId="761F77A6" w14:textId="77777777" w:rsidR="00FA24F8" w:rsidRDefault="001A2680" w:rsidP="009A76E6">
      <w:pPr>
        <w:pStyle w:val="HTML"/>
        <w:rPr>
          <w:b/>
          <w:color w:val="000000"/>
          <w:lang w:val="fr-FR"/>
        </w:rPr>
      </w:pPr>
      <w:hyperlink r:id="rId46"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tu me fais rire</w:t>
      </w:r>
    </w:p>
    <w:p w14:paraId="303E23FA" w14:textId="77777777" w:rsidR="00FA24F8" w:rsidRDefault="00FA24F8" w:rsidP="00EA3270">
      <w:pPr>
        <w:pStyle w:val="HTML"/>
        <w:rPr>
          <w:b/>
          <w:color w:val="000000"/>
          <w:lang w:val="fr-FR"/>
        </w:rPr>
      </w:pPr>
      <w:r>
        <w:rPr>
          <w:b/>
          <w:color w:val="000000"/>
          <w:lang w:val="fr-FR"/>
        </w:rPr>
        <w:t>ANNETTE</w:t>
      </w:r>
      <w:r>
        <w:rPr>
          <w:color w:val="000000"/>
          <w:lang w:val="fr-FR"/>
        </w:rPr>
        <w:t xml:space="preserve"> : et demain ils remettent ça</w:t>
      </w:r>
    </w:p>
    <w:p w14:paraId="5AF6ED49" w14:textId="77777777" w:rsidR="00FA24F8" w:rsidRDefault="001A2680" w:rsidP="009A76E6">
      <w:pPr>
        <w:pStyle w:val="HTML"/>
        <w:rPr>
          <w:b/>
          <w:color w:val="000000"/>
          <w:lang w:val="fr-FR"/>
        </w:rPr>
      </w:pPr>
      <w:hyperlink r:id="rId47"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pareil</w:t>
      </w:r>
    </w:p>
    <w:p w14:paraId="4DF9DD97" w14:textId="77777777" w:rsidR="00FA24F8" w:rsidRDefault="00FA24F8" w:rsidP="00EA3270">
      <w:pPr>
        <w:pStyle w:val="HTML"/>
        <w:rPr>
          <w:b/>
          <w:color w:val="000000"/>
          <w:lang w:val="fr-FR"/>
        </w:rPr>
      </w:pPr>
      <w:r>
        <w:rPr>
          <w:b/>
          <w:color w:val="000000"/>
          <w:lang w:val="fr-FR"/>
        </w:rPr>
        <w:t>BERNADETTE</w:t>
      </w:r>
      <w:r>
        <w:rPr>
          <w:color w:val="000000"/>
          <w:lang w:val="fr-FR"/>
        </w:rPr>
        <w:t xml:space="preserve"> : et nous</w:t>
      </w:r>
    </w:p>
    <w:p w14:paraId="05B6BC0E" w14:textId="77777777" w:rsidR="00FA24F8" w:rsidRDefault="001A2680" w:rsidP="009A76E6">
      <w:pPr>
        <w:pStyle w:val="HTML"/>
        <w:rPr>
          <w:b/>
          <w:color w:val="000000"/>
          <w:lang w:val="fr-FR"/>
        </w:rPr>
      </w:pPr>
      <w:hyperlink r:id="rId4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si on va par là</w:t>
      </w:r>
    </w:p>
    <w:p w14:paraId="4E592287" w14:textId="77777777" w:rsidR="00FA24F8" w:rsidRDefault="00FA24F8" w:rsidP="009A76E6">
      <w:pPr>
        <w:pStyle w:val="HTML"/>
        <w:rPr>
          <w:b/>
          <w:color w:val="000000"/>
          <w:lang w:val="fr-FR"/>
        </w:rPr>
      </w:pPr>
      <w:r>
        <w:rPr>
          <w:b/>
          <w:color w:val="000000"/>
          <w:lang w:val="fr-FR"/>
        </w:rPr>
        <w:t>BERNADETTE</w:t>
      </w:r>
      <w:r>
        <w:rPr>
          <w:color w:val="000000"/>
          <w:lang w:val="fr-FR"/>
        </w:rPr>
        <w:t xml:space="preserve"> : nous aussi on remet ça</w:t>
      </w:r>
    </w:p>
    <w:p w14:paraId="4C8E6CC9" w14:textId="77777777" w:rsidR="00FA24F8" w:rsidRDefault="00FA24F8" w:rsidP="009A76E6">
      <w:pPr>
        <w:pStyle w:val="HTML"/>
        <w:rPr>
          <w:b/>
          <w:color w:val="000000"/>
          <w:lang w:val="fr-FR"/>
        </w:rPr>
      </w:pPr>
      <w:r>
        <w:rPr>
          <w:b/>
          <w:color w:val="000000"/>
          <w:lang w:val="fr-FR"/>
        </w:rPr>
        <w:t>ANNETTE</w:t>
      </w:r>
      <w:r>
        <w:rPr>
          <w:color w:val="000000"/>
          <w:lang w:val="fr-FR"/>
        </w:rPr>
        <w:t xml:space="preserve"> : pareil</w:t>
      </w:r>
    </w:p>
    <w:p w14:paraId="0EF02966" w14:textId="77777777" w:rsidR="00FA24F8" w:rsidRDefault="00FA24F8" w:rsidP="00EA3270">
      <w:pPr>
        <w:pStyle w:val="HTML"/>
        <w:rPr>
          <w:b/>
          <w:color w:val="000000"/>
          <w:lang w:val="fr-FR"/>
        </w:rPr>
      </w:pPr>
      <w:r>
        <w:rPr>
          <w:b/>
          <w:color w:val="000000"/>
          <w:lang w:val="fr-FR"/>
        </w:rPr>
        <w:t>BERNADETTE</w:t>
      </w:r>
      <w:r>
        <w:rPr>
          <w:color w:val="000000"/>
          <w:lang w:val="fr-FR"/>
        </w:rPr>
        <w:t xml:space="preserve"> : pareil — mais en alternance</w:t>
      </w:r>
    </w:p>
    <w:p w14:paraId="2E70E162" w14:textId="77777777" w:rsidR="00FA24F8" w:rsidRDefault="001A2680" w:rsidP="00A80D6E">
      <w:pPr>
        <w:pStyle w:val="HTML"/>
        <w:rPr>
          <w:b/>
          <w:color w:val="000000"/>
          <w:lang w:val="fr-FR"/>
        </w:rPr>
      </w:pPr>
      <w:hyperlink r:id="rId4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demain pour toi — après-demain pour moi</w:t>
      </w:r>
    </w:p>
    <w:p w14:paraId="3B833056" w14:textId="6760715A" w:rsidR="00FA24F8" w:rsidRPr="00B7073A" w:rsidRDefault="00FA24F8" w:rsidP="00A80D6E">
      <w:pPr>
        <w:pStyle w:val="HTML"/>
        <w:rPr>
          <w:color w:val="000000"/>
          <w:lang w:val="fr-FR"/>
        </w:rPr>
      </w:pPr>
      <w:r>
        <w:rPr>
          <w:b/>
          <w:color w:val="000000"/>
          <w:lang w:val="fr-FR"/>
        </w:rPr>
        <w:t>ANNETTE</w:t>
      </w:r>
      <w:r>
        <w:rPr>
          <w:color w:val="000000"/>
          <w:lang w:val="fr-FR"/>
        </w:rPr>
        <w:t xml:space="preserve"> : </w:t>
      </w:r>
      <w:r w:rsidRPr="00F31AE5">
        <w:rPr>
          <w:color w:val="000000"/>
          <w:lang w:val="fr-FR"/>
        </w:rPr>
        <w:t>ce soir c</w:t>
      </w:r>
      <w:r w:rsidR="00E51AB6">
        <w:rPr>
          <w:color w:val="000000"/>
          <w:lang w:val="fr-FR"/>
        </w:rPr>
        <w:t>’</w:t>
      </w:r>
      <w:r w:rsidRPr="00F31AE5">
        <w:rPr>
          <w:color w:val="000000"/>
          <w:lang w:val="fr-FR"/>
        </w:rPr>
        <w:t>est relâche</w:t>
      </w:r>
    </w:p>
    <w:p w14:paraId="32E234E0" w14:textId="77777777" w:rsidR="00FA24F8" w:rsidRDefault="00FA24F8" w:rsidP="00FC483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pas pour eux</w:t>
      </w:r>
    </w:p>
    <w:p w14:paraId="2B1342DA" w14:textId="77777777" w:rsidR="00FA24F8" w:rsidRDefault="001A2680" w:rsidP="00A80D6E">
      <w:pPr>
        <w:pStyle w:val="HTML"/>
        <w:rPr>
          <w:b/>
          <w:color w:val="000000"/>
          <w:lang w:val="fr-FR"/>
        </w:rPr>
      </w:pPr>
      <w:hyperlink r:id="rId5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eux</w:t>
      </w:r>
      <w:r w:rsidR="00FA24F8">
        <w:rPr>
          <w:color w:val="000000"/>
          <w:lang w:val="fr-FR"/>
        </w:rPr>
        <w:t xml:space="preserve">, tous les soirs, même chose, </w:t>
      </w:r>
      <w:r w:rsidR="00FA24F8" w:rsidRPr="00F31AE5">
        <w:rPr>
          <w:color w:val="000000"/>
          <w:lang w:val="fr-FR"/>
        </w:rPr>
        <w:t>même mort</w:t>
      </w:r>
    </w:p>
    <w:p w14:paraId="1CF877FE" w14:textId="77777777" w:rsidR="00FA24F8" w:rsidRDefault="00FA24F8" w:rsidP="00A80D6E">
      <w:pPr>
        <w:pStyle w:val="HTML"/>
        <w:rPr>
          <w:b/>
          <w:color w:val="000000"/>
          <w:lang w:val="fr-FR"/>
        </w:rPr>
      </w:pPr>
      <w:r>
        <w:rPr>
          <w:b/>
          <w:color w:val="000000"/>
          <w:lang w:val="fr-FR"/>
        </w:rPr>
        <w:lastRenderedPageBreak/>
        <w:t>ANNETTE</w:t>
      </w:r>
      <w:r>
        <w:rPr>
          <w:color w:val="000000"/>
          <w:lang w:val="fr-FR"/>
        </w:rPr>
        <w:t xml:space="preserve"> : l’agonie à vie </w:t>
      </w:r>
      <w:r w:rsidRPr="00F31AE5">
        <w:rPr>
          <w:color w:val="000000"/>
          <w:lang w:val="fr-FR"/>
        </w:rPr>
        <w:t xml:space="preserve">et deux heures par </w:t>
      </w:r>
      <w:r>
        <w:rPr>
          <w:color w:val="000000"/>
          <w:lang w:val="fr-FR"/>
        </w:rPr>
        <w:t>jour</w:t>
      </w:r>
    </w:p>
    <w:p w14:paraId="03201A1A" w14:textId="79E9839A" w:rsidR="00FA24F8" w:rsidRDefault="00FA24F8" w:rsidP="00A80D6E">
      <w:pPr>
        <w:pStyle w:val="HTML"/>
        <w:rPr>
          <w:b/>
          <w:color w:val="000000"/>
          <w:lang w:val="fr-FR"/>
        </w:rPr>
      </w:pPr>
      <w:r>
        <w:rPr>
          <w:b/>
          <w:color w:val="000000"/>
          <w:lang w:val="fr-FR"/>
        </w:rPr>
        <w:t>BERNADETTE</w:t>
      </w:r>
      <w:r>
        <w:rPr>
          <w:color w:val="000000"/>
          <w:lang w:val="fr-FR"/>
        </w:rPr>
        <w:t xml:space="preserve"> : l’enfer —</w:t>
      </w:r>
      <w:r w:rsidR="00E51AB6">
        <w:rPr>
          <w:color w:val="000000"/>
          <w:lang w:val="fr-FR"/>
        </w:rPr>
        <w:t xml:space="preserve"> </w:t>
      </w:r>
      <w:r>
        <w:rPr>
          <w:color w:val="000000"/>
          <w:lang w:val="fr-FR"/>
        </w:rPr>
        <w:t xml:space="preserve">chaque soir — </w:t>
      </w:r>
      <w:r w:rsidRPr="00F31AE5">
        <w:rPr>
          <w:color w:val="000000"/>
          <w:lang w:val="fr-FR"/>
        </w:rPr>
        <w:t>recommencé</w:t>
      </w:r>
    </w:p>
    <w:p w14:paraId="01960E39" w14:textId="77777777" w:rsidR="00FA24F8" w:rsidRDefault="00FA24F8" w:rsidP="00FC483A">
      <w:pPr>
        <w:pStyle w:val="HTML"/>
        <w:rPr>
          <w:b/>
          <w:color w:val="000000"/>
          <w:lang w:val="fr-FR"/>
        </w:rPr>
      </w:pPr>
      <w:r>
        <w:rPr>
          <w:b/>
          <w:color w:val="000000"/>
          <w:lang w:val="fr-FR"/>
        </w:rPr>
        <w:t>ANNETTE</w:t>
      </w:r>
      <w:r>
        <w:rPr>
          <w:color w:val="000000"/>
          <w:lang w:val="fr-FR"/>
        </w:rPr>
        <w:t xml:space="preserve"> : le théâtre c’est</w:t>
      </w:r>
      <w:r w:rsidRPr="00D45F97">
        <w:rPr>
          <w:color w:val="000000"/>
          <w:lang w:val="fr-FR"/>
        </w:rPr>
        <w:t xml:space="preserve"> </w:t>
      </w:r>
      <w:r>
        <w:rPr>
          <w:color w:val="000000"/>
          <w:lang w:val="fr-FR"/>
        </w:rPr>
        <w:t>l’enfer</w:t>
      </w:r>
    </w:p>
    <w:p w14:paraId="74AC4BB7" w14:textId="77777777" w:rsidR="00FA24F8" w:rsidRDefault="001A2680" w:rsidP="00A80D6E">
      <w:pPr>
        <w:pStyle w:val="HTML"/>
        <w:rPr>
          <w:b/>
          <w:color w:val="000000"/>
          <w:lang w:val="fr-FR"/>
        </w:rPr>
      </w:pPr>
      <w:hyperlink r:id="rId5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une idée de</w:t>
      </w:r>
      <w:r w:rsidR="00FA24F8" w:rsidRPr="00D45F97">
        <w:rPr>
          <w:color w:val="000000"/>
          <w:lang w:val="fr-FR"/>
        </w:rPr>
        <w:t xml:space="preserve"> </w:t>
      </w:r>
      <w:r w:rsidR="00FA24F8">
        <w:rPr>
          <w:color w:val="000000"/>
          <w:lang w:val="fr-FR"/>
        </w:rPr>
        <w:t>l’enfer</w:t>
      </w:r>
    </w:p>
    <w:p w14:paraId="10E1A65C" w14:textId="77777777" w:rsidR="00FA24F8" w:rsidRDefault="00FA24F8" w:rsidP="006F61A3">
      <w:pPr>
        <w:pStyle w:val="HTML"/>
        <w:rPr>
          <w:b/>
          <w:color w:val="000000"/>
          <w:lang w:val="fr-FR"/>
        </w:rPr>
      </w:pPr>
      <w:r>
        <w:rPr>
          <w:b/>
          <w:color w:val="000000"/>
          <w:lang w:val="fr-FR"/>
        </w:rPr>
        <w:t>BERNADETTE</w:t>
      </w:r>
      <w:r>
        <w:rPr>
          <w:color w:val="000000"/>
          <w:lang w:val="fr-FR"/>
        </w:rPr>
        <w:t xml:space="preserve"> : tu</w:t>
      </w:r>
      <w:r w:rsidRPr="00D45F97">
        <w:rPr>
          <w:color w:val="000000"/>
          <w:lang w:val="fr-FR"/>
        </w:rPr>
        <w:t xml:space="preserve"> </w:t>
      </w:r>
      <w:r w:rsidRPr="00F31AE5">
        <w:rPr>
          <w:color w:val="000000"/>
          <w:lang w:val="fr-FR"/>
        </w:rPr>
        <w:t>me</w:t>
      </w:r>
      <w:r w:rsidRPr="00D45F97">
        <w:rPr>
          <w:color w:val="000000"/>
          <w:lang w:val="fr-FR"/>
        </w:rPr>
        <w:t xml:space="preserve"> </w:t>
      </w:r>
      <w:r w:rsidRPr="00F31AE5">
        <w:rPr>
          <w:color w:val="000000"/>
          <w:lang w:val="fr-FR"/>
        </w:rPr>
        <w:t>fais</w:t>
      </w:r>
      <w:r w:rsidRPr="00D45F97">
        <w:rPr>
          <w:color w:val="000000"/>
          <w:lang w:val="fr-FR"/>
        </w:rPr>
        <w:t xml:space="preserve"> </w:t>
      </w:r>
      <w:r w:rsidRPr="00F31AE5">
        <w:rPr>
          <w:color w:val="000000"/>
          <w:lang w:val="fr-FR"/>
        </w:rPr>
        <w:t>rire</w:t>
      </w:r>
    </w:p>
    <w:p w14:paraId="3BB7D9E2" w14:textId="77777777" w:rsidR="00FA24F8" w:rsidRDefault="001A2680" w:rsidP="00A80D6E">
      <w:pPr>
        <w:pStyle w:val="HTML"/>
        <w:rPr>
          <w:b/>
          <w:color w:val="000000"/>
          <w:lang w:val="fr-FR"/>
        </w:rPr>
      </w:pPr>
      <w:hyperlink r:id="rId5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mon bonbon </w:t>
      </w:r>
      <w:r w:rsidR="00FA24F8" w:rsidRPr="00F31AE5">
        <w:rPr>
          <w:color w:val="000000"/>
          <w:lang w:val="fr-FR"/>
        </w:rPr>
        <w:t xml:space="preserve">merde mon bonbon </w:t>
      </w:r>
      <w:r w:rsidR="00FA24F8">
        <w:rPr>
          <w:color w:val="000000"/>
          <w:lang w:val="fr-FR"/>
        </w:rPr>
        <w:t>— j’ai avalé mon bonbon</w:t>
      </w:r>
    </w:p>
    <w:p w14:paraId="172E915D" w14:textId="3172C27A" w:rsidR="00FA24F8" w:rsidRDefault="00FA24F8"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si tu veux j</w:t>
      </w:r>
      <w:r w:rsidR="00E51AB6">
        <w:rPr>
          <w:color w:val="000000"/>
          <w:lang w:val="fr-FR"/>
        </w:rPr>
        <w:t>’</w:t>
      </w:r>
      <w:r w:rsidRPr="00F31AE5">
        <w:rPr>
          <w:color w:val="000000"/>
          <w:lang w:val="fr-FR"/>
        </w:rPr>
        <w:t>appelle l</w:t>
      </w:r>
      <w:r>
        <w:rPr>
          <w:color w:val="000000"/>
          <w:lang w:val="fr-FR"/>
        </w:rPr>
        <w:t>’</w:t>
      </w:r>
      <w:r w:rsidRPr="00F31AE5">
        <w:rPr>
          <w:color w:val="000000"/>
          <w:lang w:val="fr-FR"/>
        </w:rPr>
        <w:t>in</w:t>
      </w:r>
      <w:r>
        <w:rPr>
          <w:color w:val="000000"/>
          <w:lang w:val="fr-FR"/>
        </w:rPr>
        <w:t>fi</w:t>
      </w:r>
      <w:r w:rsidRPr="00F31AE5">
        <w:rPr>
          <w:color w:val="000000"/>
          <w:lang w:val="fr-FR"/>
        </w:rPr>
        <w:t>rmier</w:t>
      </w:r>
    </w:p>
    <w:p w14:paraId="708B6397" w14:textId="77777777" w:rsidR="00FA24F8" w:rsidRDefault="00FA24F8" w:rsidP="006F61A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 me fais pas rire c</w:t>
      </w:r>
      <w:r>
        <w:rPr>
          <w:color w:val="000000"/>
          <w:lang w:val="fr-FR"/>
        </w:rPr>
        <w:t>’</w:t>
      </w:r>
      <w:r w:rsidRPr="00F31AE5">
        <w:rPr>
          <w:color w:val="000000"/>
          <w:lang w:val="fr-FR"/>
        </w:rPr>
        <w:t>est g</w:t>
      </w:r>
      <w:r>
        <w:rPr>
          <w:color w:val="000000"/>
          <w:lang w:val="fr-FR"/>
        </w:rPr>
        <w:t>ê</w:t>
      </w:r>
      <w:r w:rsidRPr="00F31AE5">
        <w:rPr>
          <w:color w:val="000000"/>
          <w:lang w:val="fr-FR"/>
        </w:rPr>
        <w:t>na</w:t>
      </w:r>
      <w:r>
        <w:rPr>
          <w:color w:val="000000"/>
          <w:lang w:val="fr-FR"/>
        </w:rPr>
        <w:t>nt</w:t>
      </w:r>
    </w:p>
    <w:p w14:paraId="2E788AA6" w14:textId="77777777" w:rsidR="00FA24F8" w:rsidRDefault="001A2680" w:rsidP="00A80D6E">
      <w:pPr>
        <w:pStyle w:val="HTML"/>
        <w:rPr>
          <w:b/>
          <w:color w:val="000000"/>
          <w:lang w:val="fr-FR"/>
        </w:rPr>
      </w:pPr>
      <w:hyperlink r:id="rId5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je</w:t>
      </w:r>
      <w:r w:rsidR="00FA24F8">
        <w:rPr>
          <w:color w:val="000000"/>
          <w:lang w:val="fr-FR"/>
        </w:rPr>
        <w:t xml:space="preserve"> </w:t>
      </w:r>
      <w:r w:rsidR="00FA24F8" w:rsidRPr="00F31AE5">
        <w:rPr>
          <w:color w:val="000000"/>
          <w:lang w:val="fr-FR"/>
        </w:rPr>
        <w:t>suis tellement gênée</w:t>
      </w:r>
    </w:p>
    <w:p w14:paraId="616BC045" w14:textId="77777777" w:rsidR="00FA24F8" w:rsidRDefault="00FA24F8"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et demain toutes les deux on remet ça</w:t>
      </w:r>
    </w:p>
    <w:p w14:paraId="7DBBF938" w14:textId="77777777" w:rsidR="00FA24F8" w:rsidRDefault="00FA24F8" w:rsidP="00A80D6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hôpital Beaujon nous voilà</w:t>
      </w:r>
    </w:p>
    <w:p w14:paraId="2F54D799" w14:textId="77777777" w:rsidR="00FA24F8" w:rsidRDefault="00FA24F8"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il faut bien rire un peu</w:t>
      </w:r>
    </w:p>
    <w:p w14:paraId="64DFE4F7" w14:textId="77777777" w:rsidR="00FA24F8" w:rsidRDefault="00FA24F8" w:rsidP="00A80D6E">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tout le monde nous regarde</w:t>
      </w:r>
    </w:p>
    <w:p w14:paraId="7C5FD681" w14:textId="77777777" w:rsidR="00FA24F8" w:rsidRDefault="00FA24F8" w:rsidP="00A80D6E">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je vais faire pipi dans ma culotte</w:t>
      </w:r>
    </w:p>
    <w:p w14:paraId="03B51FF5" w14:textId="77777777" w:rsidR="00FA24F8" w:rsidRPr="00F31AE5" w:rsidRDefault="00FA24F8" w:rsidP="006F61A3">
      <w:pPr>
        <w:pStyle w:val="HTML"/>
        <w:rPr>
          <w:color w:val="000000"/>
          <w:lang w:val="fr-FR"/>
        </w:rPr>
      </w:pPr>
      <w:r>
        <w:rPr>
          <w:b/>
          <w:color w:val="000000"/>
          <w:lang w:val="fr-FR"/>
        </w:rPr>
        <w:t>BERNADETTE</w:t>
      </w:r>
      <w:r>
        <w:rPr>
          <w:color w:val="000000"/>
          <w:lang w:val="fr-FR"/>
        </w:rPr>
        <w:t xml:space="preserve"> : </w:t>
      </w:r>
      <w:r w:rsidRPr="00F31AE5">
        <w:rPr>
          <w:color w:val="000000"/>
          <w:lang w:val="fr-FR"/>
        </w:rPr>
        <w:t>tout le monde nous regarde</w:t>
      </w:r>
    </w:p>
    <w:p w14:paraId="5697AEAD" w14:textId="77777777" w:rsidR="00FA24F8" w:rsidRDefault="001A2680" w:rsidP="00A80D6E">
      <w:pPr>
        <w:pStyle w:val="HTML"/>
        <w:rPr>
          <w:b/>
          <w:color w:val="000000"/>
          <w:lang w:val="fr-FR"/>
        </w:rPr>
      </w:pPr>
      <w:hyperlink r:id="rId54"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m</w:t>
      </w:r>
      <w:r w:rsidR="00FA24F8">
        <w:rPr>
          <w:color w:val="000000"/>
          <w:lang w:val="fr-FR"/>
        </w:rPr>
        <w:t>o</w:t>
      </w:r>
      <w:r w:rsidR="00FA24F8" w:rsidRPr="00F31AE5">
        <w:rPr>
          <w:color w:val="000000"/>
          <w:lang w:val="fr-FR"/>
        </w:rPr>
        <w:t>n</w:t>
      </w:r>
      <w:r w:rsidR="00FA24F8">
        <w:rPr>
          <w:color w:val="000000"/>
          <w:lang w:val="fr-FR"/>
        </w:rPr>
        <w:t xml:space="preserve"> </w:t>
      </w:r>
      <w:r w:rsidR="00FA24F8" w:rsidRPr="00F31AE5">
        <w:rPr>
          <w:color w:val="000000"/>
          <w:lang w:val="fr-FR"/>
        </w:rPr>
        <w:t>Dieu</w:t>
      </w:r>
    </w:p>
    <w:p w14:paraId="1415174A" w14:textId="77777777" w:rsidR="00FA24F8" w:rsidRDefault="00FA24F8"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je fais pipi dans ma culotte</w:t>
      </w:r>
    </w:p>
    <w:p w14:paraId="082B2FB4" w14:textId="77777777" w:rsidR="00FA24F8" w:rsidRPr="0035108C" w:rsidRDefault="00FA24F8" w:rsidP="00A80D6E">
      <w:pPr>
        <w:pStyle w:val="HTML"/>
        <w:rPr>
          <w:b/>
          <w:color w:val="000000"/>
          <w:lang w:val="fr-FR"/>
        </w:rPr>
      </w:pPr>
      <w:r w:rsidRPr="004F465E">
        <w:rPr>
          <w:b/>
          <w:color w:val="000000"/>
          <w:lang w:val="fr-FR"/>
        </w:rPr>
        <w:t>BERNADETTE</w:t>
      </w:r>
      <w:r w:rsidRPr="00F31AE5">
        <w:rPr>
          <w:color w:val="000000"/>
          <w:lang w:val="fr-FR"/>
        </w:rPr>
        <w:t xml:space="preserve"> si on ne peut plus rire de la mo</w:t>
      </w:r>
      <w:r>
        <w:rPr>
          <w:color w:val="000000"/>
          <w:lang w:val="fr-FR"/>
        </w:rPr>
        <w:t>rt</w:t>
      </w:r>
    </w:p>
    <w:p w14:paraId="7BD1BA3E" w14:textId="6FCA4CF4" w:rsidR="00FA24F8" w:rsidRPr="00BD53C9" w:rsidRDefault="00FA24F8" w:rsidP="00837B03">
      <w:pPr>
        <w:pStyle w:val="3"/>
        <w:spacing w:before="240"/>
        <w:rPr>
          <w:b w:val="0"/>
          <w:color w:val="000000"/>
          <w:lang w:val="fr-FR"/>
        </w:rPr>
      </w:pPr>
      <w:r w:rsidRPr="00F31AE5">
        <w:rPr>
          <w:lang w:val="fr-FR"/>
        </w:rPr>
        <w:t>Tableau 2</w:t>
      </w:r>
      <w:r w:rsidRPr="00B7073A">
        <w:rPr>
          <w:lang w:val="fr-FR"/>
        </w:rPr>
        <w:t xml:space="preserve"> — </w:t>
      </w:r>
      <w:r w:rsidRPr="00467D8E">
        <w:rPr>
          <w:rFonts w:ascii="Times New Roman" w:hAnsi="Times New Roman" w:cs="Times New Roman"/>
          <w:iCs/>
          <w:color w:val="000000"/>
          <w:lang w:val="fr-FR"/>
        </w:rPr>
        <w:t>Dans un ascenseur de l’hôpital Beaujon, le matin du lendemain. Mercredi 22 septembre.</w:t>
      </w:r>
      <w:r w:rsidRPr="00BD53C9">
        <w:rPr>
          <w:rFonts w:ascii="Times New Roman" w:hAnsi="Times New Roman" w:cs="Times New Roman"/>
          <w:iCs/>
          <w:color w:val="000000"/>
          <w:lang w:val="fr-FR"/>
        </w:rPr>
        <w:t xml:space="preserve"> —</w:t>
      </w:r>
      <w:r w:rsidRPr="00A80D6E">
        <w:rPr>
          <w:rFonts w:ascii="Times New Roman" w:hAnsi="Times New Roman" w:cs="Times New Roman"/>
          <w:i/>
          <w:iCs/>
          <w:color w:val="000000"/>
          <w:lang w:val="fr-FR"/>
        </w:rPr>
        <w:t xml:space="preserve"> </w:t>
      </w:r>
      <w:r w:rsidRPr="00467D8E">
        <w:rPr>
          <w:rFonts w:ascii="Times New Roman" w:hAnsi="Times New Roman" w:cs="Times New Roman"/>
          <w:b w:val="0"/>
          <w:i/>
          <w:iCs/>
          <w:color w:val="000000"/>
          <w:lang w:val="fr-FR"/>
        </w:rPr>
        <w:t>Bernadette et Annette descendent, perdues entre le dix-neuvième e</w:t>
      </w:r>
      <w:r w:rsidR="009345DB">
        <w:rPr>
          <w:rFonts w:ascii="Times New Roman" w:hAnsi="Times New Roman" w:cs="Times New Roman"/>
          <w:b w:val="0"/>
          <w:i/>
          <w:iCs/>
          <w:color w:val="000000"/>
          <w:lang w:val="fr-FR"/>
        </w:rPr>
        <w:t>t</w:t>
      </w:r>
      <w:r w:rsidRPr="00467D8E">
        <w:rPr>
          <w:rFonts w:ascii="Times New Roman" w:hAnsi="Times New Roman" w:cs="Times New Roman"/>
          <w:b w:val="0"/>
          <w:i/>
          <w:iCs/>
          <w:color w:val="000000"/>
          <w:lang w:val="fr-FR"/>
        </w:rPr>
        <w:t xml:space="preserve"> le seizième étage, vers le sous-sol et la salle de morgue, où les attend le corps mort de leur maman</w:t>
      </w:r>
    </w:p>
    <w:p w14:paraId="162C1275" w14:textId="77777777" w:rsidR="00FA24F8" w:rsidRPr="0035108C" w:rsidRDefault="00FA24F8" w:rsidP="00467D8E">
      <w:pPr>
        <w:pStyle w:val="HTML"/>
        <w:rPr>
          <w:b/>
          <w:color w:val="000000"/>
          <w:lang w:val="fr-FR"/>
        </w:rPr>
      </w:pPr>
      <w:r>
        <w:rPr>
          <w:b/>
          <w:color w:val="000000"/>
          <w:lang w:val="fr-FR"/>
        </w:rPr>
        <w:t>BERNADETTE</w:t>
      </w:r>
      <w:r>
        <w:rPr>
          <w:color w:val="000000"/>
          <w:lang w:val="fr-FR"/>
        </w:rPr>
        <w:t xml:space="preserve"> : o</w:t>
      </w:r>
      <w:r w:rsidRPr="00F31AE5">
        <w:rPr>
          <w:color w:val="000000"/>
          <w:lang w:val="fr-FR"/>
        </w:rPr>
        <w:t>n monte</w:t>
      </w:r>
    </w:p>
    <w:p w14:paraId="33CCCB9A" w14:textId="77777777" w:rsidR="00FA24F8" w:rsidRDefault="001A2680" w:rsidP="00746526">
      <w:pPr>
        <w:pStyle w:val="HTML"/>
        <w:rPr>
          <w:b/>
          <w:color w:val="000000"/>
          <w:lang w:val="fr-FR"/>
        </w:rPr>
      </w:pPr>
      <w:hyperlink r:id="rId5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il remonte</w:t>
      </w:r>
    </w:p>
    <w:p w14:paraId="52AB9628" w14:textId="77777777" w:rsidR="00FA24F8" w:rsidRPr="0035108C" w:rsidRDefault="00FA24F8" w:rsidP="00467D8E">
      <w:pPr>
        <w:pStyle w:val="HTML"/>
        <w:rPr>
          <w:b/>
          <w:color w:val="000000"/>
          <w:lang w:val="fr-FR"/>
        </w:rPr>
      </w:pPr>
      <w:r>
        <w:rPr>
          <w:b/>
          <w:color w:val="000000"/>
          <w:lang w:val="fr-FR"/>
        </w:rPr>
        <w:t>ANNETTE</w:t>
      </w:r>
      <w:r>
        <w:rPr>
          <w:color w:val="000000"/>
          <w:lang w:val="fr-FR"/>
        </w:rPr>
        <w:t xml:space="preserve"> : </w:t>
      </w:r>
      <w:r w:rsidRPr="00F31AE5">
        <w:rPr>
          <w:color w:val="000000"/>
          <w:lang w:val="fr-FR"/>
        </w:rPr>
        <w:t>un descend</w:t>
      </w:r>
    </w:p>
    <w:p w14:paraId="1BAC53C0" w14:textId="77777777" w:rsidR="00FA24F8" w:rsidRDefault="001A2680" w:rsidP="00746526">
      <w:pPr>
        <w:pStyle w:val="HTML"/>
        <w:rPr>
          <w:b/>
          <w:color w:val="000000"/>
          <w:lang w:val="fr-FR"/>
        </w:rPr>
      </w:pPr>
      <w:hyperlink r:id="rId56"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tout va bien</w:t>
      </w:r>
    </w:p>
    <w:p w14:paraId="3D15B0B6" w14:textId="77777777" w:rsidR="00FA24F8" w:rsidRPr="0035108C" w:rsidRDefault="00FA24F8" w:rsidP="00467D8E">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tout va bien</w:t>
      </w:r>
    </w:p>
    <w:p w14:paraId="0429064B" w14:textId="77777777" w:rsidR="00FA24F8" w:rsidRDefault="001A2680" w:rsidP="00746526">
      <w:pPr>
        <w:pStyle w:val="HTML"/>
        <w:rPr>
          <w:b/>
          <w:color w:val="000000"/>
          <w:lang w:val="fr-FR"/>
        </w:rPr>
      </w:pPr>
      <w:hyperlink r:id="rId57"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tu dis ça</w:t>
      </w:r>
    </w:p>
    <w:p w14:paraId="34E32C5C" w14:textId="77777777" w:rsidR="00FA24F8" w:rsidRDefault="00FA24F8" w:rsidP="00746526">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 xml:space="preserve">est </w:t>
      </w:r>
      <w:r>
        <w:rPr>
          <w:color w:val="000000"/>
          <w:lang w:val="fr-FR"/>
        </w:rPr>
        <w:t>to</w:t>
      </w:r>
      <w:r w:rsidRPr="00F31AE5">
        <w:rPr>
          <w:color w:val="000000"/>
          <w:lang w:val="fr-FR"/>
        </w:rPr>
        <w:t>n cœur qui monte</w:t>
      </w:r>
    </w:p>
    <w:p w14:paraId="0A299958" w14:textId="77777777" w:rsidR="00FA24F8" w:rsidRPr="0035108C" w:rsidRDefault="00FA24F8" w:rsidP="00467D8E">
      <w:pPr>
        <w:pStyle w:val="HTML"/>
        <w:rPr>
          <w:b/>
          <w:color w:val="000000"/>
          <w:lang w:val="fr-FR"/>
        </w:rPr>
      </w:pPr>
      <w:r>
        <w:rPr>
          <w:b/>
          <w:color w:val="000000"/>
          <w:lang w:val="fr-FR"/>
        </w:rPr>
        <w:t>BERNADETTE</w:t>
      </w:r>
      <w:r>
        <w:rPr>
          <w:color w:val="000000"/>
          <w:lang w:val="fr-FR"/>
        </w:rPr>
        <w:t xml:space="preserve"> : </w:t>
      </w:r>
      <w:proofErr w:type="gramStart"/>
      <w:r w:rsidRPr="00F31AE5">
        <w:rPr>
          <w:color w:val="000000"/>
          <w:lang w:val="fr-FR"/>
        </w:rPr>
        <w:t>tout</w:t>
      </w:r>
      <w:proofErr w:type="gramEnd"/>
      <w:r w:rsidRPr="00F31AE5">
        <w:rPr>
          <w:color w:val="000000"/>
          <w:lang w:val="fr-FR"/>
        </w:rPr>
        <w:t xml:space="preserve"> remonte</w:t>
      </w:r>
    </w:p>
    <w:p w14:paraId="78EC893A" w14:textId="77777777" w:rsidR="00FA24F8" w:rsidRDefault="001A2680" w:rsidP="00746526">
      <w:pPr>
        <w:pStyle w:val="HTML"/>
        <w:rPr>
          <w:b/>
          <w:color w:val="000000"/>
          <w:lang w:val="fr-FR"/>
        </w:rPr>
      </w:pPr>
      <w:hyperlink r:id="rId5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ça me remonte</w:t>
      </w:r>
    </w:p>
    <w:p w14:paraId="2559621E" w14:textId="77777777" w:rsidR="00FA24F8" w:rsidRPr="0035108C" w:rsidRDefault="00FA24F8" w:rsidP="00467D8E">
      <w:pPr>
        <w:pStyle w:val="HTML"/>
        <w:rPr>
          <w:b/>
          <w:color w:val="000000"/>
          <w:lang w:val="fr-FR"/>
        </w:rPr>
      </w:pPr>
      <w:r>
        <w:rPr>
          <w:b/>
          <w:color w:val="000000"/>
          <w:lang w:val="fr-FR"/>
        </w:rPr>
        <w:t>ANNETTE</w:t>
      </w:r>
      <w:r>
        <w:rPr>
          <w:color w:val="000000"/>
          <w:lang w:val="fr-FR"/>
        </w:rPr>
        <w:t xml:space="preserve"> : </w:t>
      </w:r>
      <w:r w:rsidRPr="00F31AE5">
        <w:rPr>
          <w:color w:val="000000"/>
          <w:lang w:val="fr-FR"/>
        </w:rPr>
        <w:t>on descend</w:t>
      </w:r>
    </w:p>
    <w:p w14:paraId="7115EFE3" w14:textId="77777777" w:rsidR="00FA24F8" w:rsidRDefault="001A2680" w:rsidP="00746526">
      <w:pPr>
        <w:pStyle w:val="HTML"/>
        <w:rPr>
          <w:b/>
          <w:color w:val="000000"/>
          <w:lang w:val="fr-FR"/>
        </w:rPr>
      </w:pPr>
      <w:hyperlink r:id="rId5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viens l</w:t>
      </w:r>
      <w:r w:rsidR="00FA24F8">
        <w:rPr>
          <w:color w:val="000000"/>
          <w:lang w:val="fr-FR"/>
        </w:rPr>
        <w:t>à</w:t>
      </w:r>
    </w:p>
    <w:p w14:paraId="71A0D33E" w14:textId="77777777" w:rsidR="00FA24F8" w:rsidRDefault="00FA24F8" w:rsidP="00746526">
      <w:pPr>
        <w:pStyle w:val="HTML"/>
        <w:rPr>
          <w:b/>
          <w:color w:val="000000"/>
          <w:lang w:val="fr-FR"/>
        </w:rPr>
      </w:pPr>
      <w:r>
        <w:rPr>
          <w:b/>
          <w:color w:val="000000"/>
          <w:lang w:val="fr-FR"/>
        </w:rPr>
        <w:t>BERNADETTE</w:t>
      </w:r>
      <w:r w:rsidRPr="00F31AE5">
        <w:rPr>
          <w:color w:val="000000"/>
          <w:lang w:val="fr-FR"/>
        </w:rPr>
        <w:t xml:space="preserve"> : tu sais où on va</w:t>
      </w:r>
    </w:p>
    <w:p w14:paraId="41D4F46C" w14:textId="77777777" w:rsidR="00FA24F8" w:rsidRDefault="00FA24F8" w:rsidP="009B0A6D">
      <w:pPr>
        <w:pStyle w:val="HTML"/>
        <w:rPr>
          <w:color w:val="000000"/>
          <w:lang w:val="fr-FR"/>
        </w:rPr>
      </w:pPr>
      <w:r w:rsidRPr="004F465E">
        <w:rPr>
          <w:b/>
          <w:color w:val="000000"/>
          <w:lang w:val="fr-FR"/>
        </w:rPr>
        <w:t>ANNETTE</w:t>
      </w:r>
      <w:r w:rsidRPr="00F31AE5">
        <w:rPr>
          <w:color w:val="000000"/>
          <w:lang w:val="fr-FR"/>
        </w:rPr>
        <w:t>: je sais où on va</w:t>
      </w:r>
    </w:p>
    <w:p w14:paraId="0736EE2D" w14:textId="77777777" w:rsidR="009345DB" w:rsidRPr="00746526" w:rsidRDefault="009345DB" w:rsidP="009B0A6D">
      <w:pPr>
        <w:pStyle w:val="HTML"/>
        <w:rPr>
          <w:color w:val="000000"/>
          <w:lang w:val="fr-FR"/>
        </w:rPr>
      </w:pPr>
    </w:p>
    <w:p w14:paraId="21B1B9AA" w14:textId="77777777" w:rsidR="00FA24F8" w:rsidRDefault="00FA24F8"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 seul soir où on n</w:t>
      </w:r>
      <w:r>
        <w:rPr>
          <w:color w:val="000000"/>
          <w:lang w:val="fr-FR"/>
        </w:rPr>
        <w:t>’</w:t>
      </w:r>
      <w:r w:rsidRPr="00F31AE5">
        <w:rPr>
          <w:color w:val="000000"/>
          <w:lang w:val="fr-FR"/>
        </w:rPr>
        <w:t>était pas là</w:t>
      </w:r>
    </w:p>
    <w:p w14:paraId="3A2C6DD9" w14:textId="77777777" w:rsidR="00FA24F8" w:rsidRPr="0035108C" w:rsidRDefault="00FA24F8" w:rsidP="00467D8E">
      <w:pPr>
        <w:pStyle w:val="HTML"/>
        <w:rPr>
          <w:b/>
          <w:color w:val="000000"/>
          <w:lang w:val="fr-FR"/>
        </w:rPr>
      </w:pPr>
      <w:r w:rsidRPr="004F465E">
        <w:rPr>
          <w:b/>
          <w:color w:val="000000"/>
          <w:lang w:val="fr-FR"/>
        </w:rPr>
        <w:t>ANNETTE</w:t>
      </w:r>
      <w:r w:rsidRPr="00F31AE5">
        <w:rPr>
          <w:color w:val="000000"/>
          <w:lang w:val="fr-FR"/>
        </w:rPr>
        <w:t xml:space="preserve"> : le seul soir</w:t>
      </w:r>
    </w:p>
    <w:p w14:paraId="557EF56C" w14:textId="77777777" w:rsidR="00FA24F8" w:rsidRDefault="001A2680" w:rsidP="00EC7AAE">
      <w:pPr>
        <w:pStyle w:val="HTML"/>
        <w:rPr>
          <w:b/>
          <w:color w:val="000000"/>
          <w:lang w:val="fr-FR"/>
        </w:rPr>
      </w:pPr>
      <w:hyperlink r:id="rId6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on choisit de s</w:t>
      </w:r>
      <w:r w:rsidR="00FA24F8">
        <w:rPr>
          <w:color w:val="000000"/>
          <w:lang w:val="fr-FR"/>
        </w:rPr>
        <w:t>’</w:t>
      </w:r>
      <w:r w:rsidR="00FA24F8" w:rsidRPr="00F31AE5">
        <w:rPr>
          <w:color w:val="000000"/>
          <w:lang w:val="fr-FR"/>
        </w:rPr>
        <w:t>évader un</w:t>
      </w:r>
      <w:r w:rsidR="00FA24F8">
        <w:rPr>
          <w:color w:val="000000"/>
          <w:lang w:val="fr-FR"/>
        </w:rPr>
        <w:t xml:space="preserve"> </w:t>
      </w:r>
      <w:r w:rsidR="00FA24F8" w:rsidRPr="00F31AE5">
        <w:rPr>
          <w:color w:val="000000"/>
          <w:lang w:val="fr-FR"/>
        </w:rPr>
        <w:t>peu</w:t>
      </w:r>
    </w:p>
    <w:p w14:paraId="029A170A" w14:textId="77777777" w:rsidR="00FA24F8" w:rsidRPr="00BD53C9" w:rsidRDefault="00FA24F8" w:rsidP="00467D8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w:t>
      </w:r>
      <w:r>
        <w:rPr>
          <w:color w:val="000000"/>
          <w:lang w:val="fr-FR"/>
        </w:rPr>
        <w:t>’</w:t>
      </w:r>
      <w:r w:rsidRPr="00F31AE5">
        <w:rPr>
          <w:color w:val="000000"/>
          <w:lang w:val="fr-FR"/>
        </w:rPr>
        <w:t>évader pour une fois</w:t>
      </w:r>
    </w:p>
    <w:p w14:paraId="6C729633" w14:textId="77777777" w:rsidR="00FA24F8" w:rsidRDefault="001A2680" w:rsidP="00EC7AAE">
      <w:pPr>
        <w:pStyle w:val="HTML"/>
        <w:rPr>
          <w:b/>
          <w:color w:val="000000"/>
          <w:lang w:val="fr-FR"/>
        </w:rPr>
      </w:pPr>
      <w:hyperlink r:id="rId6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comme</w:t>
      </w:r>
      <w:r w:rsidR="00FA24F8">
        <w:rPr>
          <w:color w:val="000000"/>
          <w:lang w:val="fr-FR"/>
        </w:rPr>
        <w:t xml:space="preserve"> </w:t>
      </w:r>
      <w:r w:rsidR="00FA24F8" w:rsidRPr="00F31AE5">
        <w:rPr>
          <w:color w:val="000000"/>
          <w:lang w:val="fr-FR"/>
        </w:rPr>
        <w:t xml:space="preserve">un </w:t>
      </w:r>
      <w:r w:rsidR="00FA24F8">
        <w:rPr>
          <w:color w:val="000000"/>
          <w:lang w:val="fr-FR"/>
        </w:rPr>
        <w:t>f</w:t>
      </w:r>
      <w:r w:rsidR="00FA24F8" w:rsidRPr="00F31AE5">
        <w:rPr>
          <w:color w:val="000000"/>
          <w:lang w:val="fr-FR"/>
        </w:rPr>
        <w:t>ait exprès</w:t>
      </w:r>
    </w:p>
    <w:p w14:paraId="02F90BE2" w14:textId="77777777" w:rsidR="00FA24F8" w:rsidRPr="0035108C" w:rsidRDefault="00FA24F8" w:rsidP="00DB41D6">
      <w:pPr>
        <w:pStyle w:val="HTML"/>
        <w:rPr>
          <w:b/>
          <w:color w:val="000000"/>
          <w:lang w:val="fr-FR"/>
        </w:rPr>
      </w:pPr>
      <w:r>
        <w:rPr>
          <w:b/>
          <w:color w:val="000000"/>
          <w:lang w:val="fr-FR"/>
        </w:rPr>
        <w:t>ANNETTE</w:t>
      </w:r>
      <w:r>
        <w:rPr>
          <w:color w:val="000000"/>
          <w:lang w:val="fr-FR"/>
        </w:rPr>
        <w:t xml:space="preserve"> : </w:t>
      </w:r>
      <w:r w:rsidRPr="00F31AE5">
        <w:rPr>
          <w:color w:val="000000"/>
          <w:lang w:val="fr-FR"/>
        </w:rPr>
        <w:t>nous faire ça</w:t>
      </w:r>
    </w:p>
    <w:p w14:paraId="27498FFB" w14:textId="77777777" w:rsidR="00FA24F8" w:rsidRPr="0035108C" w:rsidRDefault="001A2680" w:rsidP="00EC7AAE">
      <w:pPr>
        <w:pStyle w:val="HTML"/>
        <w:rPr>
          <w:b/>
          <w:color w:val="000000"/>
          <w:lang w:val="fr-FR"/>
        </w:rPr>
      </w:pPr>
      <w:hyperlink r:id="rId6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si j</w:t>
      </w:r>
      <w:r w:rsidR="00FA24F8">
        <w:rPr>
          <w:color w:val="000000"/>
          <w:lang w:val="fr-FR"/>
        </w:rPr>
        <w:t>’</w:t>
      </w:r>
      <w:r w:rsidR="00FA24F8" w:rsidRPr="00F31AE5">
        <w:rPr>
          <w:color w:val="000000"/>
          <w:lang w:val="fr-FR"/>
        </w:rPr>
        <w:t>avais su</w:t>
      </w:r>
    </w:p>
    <w:p w14:paraId="4C255079" w14:textId="77777777" w:rsidR="00FA24F8" w:rsidRPr="00BD53C9" w:rsidRDefault="00FA24F8" w:rsidP="00DB41D6">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on ne pouvait pas savoir</w:t>
      </w:r>
    </w:p>
    <w:p w14:paraId="4E8D1CF4" w14:textId="77777777" w:rsidR="00FA24F8" w:rsidRDefault="001A2680" w:rsidP="009B0A6D">
      <w:pPr>
        <w:pStyle w:val="HTML"/>
        <w:rPr>
          <w:b/>
          <w:color w:val="000000"/>
          <w:lang w:val="fr-FR"/>
        </w:rPr>
      </w:pPr>
      <w:hyperlink r:id="rId6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et pour</w:t>
      </w:r>
      <w:r w:rsidR="00FA24F8">
        <w:rPr>
          <w:color w:val="000000"/>
          <w:lang w:val="fr-FR"/>
        </w:rPr>
        <w:t xml:space="preserve"> </w:t>
      </w:r>
      <w:r w:rsidR="00FA24F8" w:rsidRPr="00F31AE5">
        <w:rPr>
          <w:color w:val="000000"/>
          <w:lang w:val="fr-FR"/>
        </w:rPr>
        <w:t>voir ça — ton prix Nobel — merci bien</w:t>
      </w:r>
    </w:p>
    <w:p w14:paraId="169CA52B" w14:textId="77777777" w:rsidR="00FA24F8" w:rsidRDefault="00FA24F8" w:rsidP="009B0A6D">
      <w:pPr>
        <w:pStyle w:val="HTML"/>
        <w:rPr>
          <w:color w:val="000000"/>
          <w:lang w:val="fr-FR"/>
        </w:rPr>
      </w:pPr>
      <w:r>
        <w:rPr>
          <w:b/>
          <w:color w:val="000000"/>
          <w:lang w:val="fr-FR"/>
        </w:rPr>
        <w:t>ANNETTE</w:t>
      </w:r>
      <w:r>
        <w:rPr>
          <w:color w:val="000000"/>
          <w:lang w:val="fr-FR"/>
        </w:rPr>
        <w:t xml:space="preserve"> : </w:t>
      </w:r>
      <w:r w:rsidRPr="00F31AE5">
        <w:rPr>
          <w:color w:val="000000"/>
          <w:lang w:val="fr-FR"/>
        </w:rPr>
        <w:t>il ne se pose jamais cet ascenseur</w:t>
      </w:r>
    </w:p>
    <w:p w14:paraId="615BF981" w14:textId="77777777" w:rsidR="009345DB" w:rsidRPr="004F465E" w:rsidRDefault="009345DB" w:rsidP="009B0A6D">
      <w:pPr>
        <w:pStyle w:val="HTML"/>
        <w:rPr>
          <w:b/>
          <w:color w:val="000000"/>
          <w:lang w:val="fr-FR"/>
        </w:rPr>
      </w:pPr>
    </w:p>
    <w:p w14:paraId="12792503" w14:textId="77777777" w:rsidR="00FA24F8" w:rsidRDefault="00FA24F8"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w:t>
      </w:r>
      <w:r w:rsidRPr="002F225D">
        <w:rPr>
          <w:rFonts w:ascii="Times New Roman" w:hAnsi="Times New Roman" w:cs="Times New Roman"/>
          <w:i/>
          <w:color w:val="000000"/>
          <w:lang w:val="fr-FR"/>
        </w:rPr>
        <w:t>elle chantonne</w:t>
      </w:r>
      <w:r w:rsidRPr="00F31AE5">
        <w:rPr>
          <w:color w:val="000000"/>
          <w:lang w:val="fr-FR"/>
        </w:rPr>
        <w:t xml:space="preserve">) </w:t>
      </w:r>
      <w:r w:rsidRPr="00DB41D6">
        <w:rPr>
          <w:rFonts w:ascii="Times New Roman" w:hAnsi="Times New Roman" w:cs="Times New Roman"/>
          <w:i/>
          <w:color w:val="000000"/>
          <w:lang w:val="fr-FR"/>
        </w:rPr>
        <w:t>tombe la pluie</w:t>
      </w:r>
    </w:p>
    <w:p w14:paraId="4C8D9505" w14:textId="77777777" w:rsidR="00FA24F8" w:rsidRPr="0035108C" w:rsidRDefault="00FA24F8" w:rsidP="00DB41D6">
      <w:pPr>
        <w:pStyle w:val="HTML"/>
        <w:rPr>
          <w:b/>
          <w:color w:val="000000"/>
          <w:lang w:val="fr-FR"/>
        </w:rPr>
      </w:pPr>
      <w:r>
        <w:rPr>
          <w:b/>
          <w:color w:val="000000"/>
          <w:lang w:val="fr-FR"/>
        </w:rPr>
        <w:t>ANNETTE</w:t>
      </w:r>
      <w:r>
        <w:rPr>
          <w:color w:val="000000"/>
          <w:lang w:val="fr-FR"/>
        </w:rPr>
        <w:t xml:space="preserve"> : </w:t>
      </w:r>
      <w:r w:rsidRPr="00DB41D6">
        <w:rPr>
          <w:rFonts w:ascii="Times New Roman" w:hAnsi="Times New Roman" w:cs="Times New Roman"/>
          <w:i/>
          <w:color w:val="000000"/>
          <w:lang w:val="fr-FR"/>
        </w:rPr>
        <w:t>tombe la pluie</w:t>
      </w:r>
    </w:p>
    <w:p w14:paraId="6E9AABBE" w14:textId="77777777" w:rsidR="00FA24F8" w:rsidRDefault="001A2680" w:rsidP="00EC7AAE">
      <w:pPr>
        <w:pStyle w:val="HTML"/>
        <w:rPr>
          <w:b/>
          <w:color w:val="000000"/>
          <w:lang w:val="fr-FR"/>
        </w:rPr>
      </w:pPr>
      <w:hyperlink r:id="rId64"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c</w:t>
      </w:r>
      <w:r w:rsidR="00FA24F8">
        <w:rPr>
          <w:color w:val="000000"/>
          <w:lang w:val="fr-FR"/>
        </w:rPr>
        <w:t>’</w:t>
      </w:r>
      <w:r w:rsidR="00FA24F8" w:rsidRPr="00F31AE5">
        <w:rPr>
          <w:color w:val="000000"/>
          <w:lang w:val="fr-FR"/>
        </w:rPr>
        <w:t xml:space="preserve">est </w:t>
      </w:r>
      <w:r w:rsidR="00FA24F8">
        <w:rPr>
          <w:color w:val="000000"/>
          <w:lang w:val="fr-FR"/>
        </w:rPr>
        <w:t>ç</w:t>
      </w:r>
      <w:r w:rsidR="00FA24F8" w:rsidRPr="00F31AE5">
        <w:rPr>
          <w:color w:val="000000"/>
          <w:lang w:val="fr-FR"/>
        </w:rPr>
        <w:t>a</w:t>
      </w:r>
    </w:p>
    <w:p w14:paraId="3EBB8A70" w14:textId="77777777" w:rsidR="00FA24F8" w:rsidRDefault="00FA24F8"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et </w:t>
      </w:r>
      <w:r w:rsidRPr="00DB41D6">
        <w:rPr>
          <w:rFonts w:ascii="Times New Roman" w:hAnsi="Times New Roman" w:cs="Times New Roman"/>
          <w:i/>
          <w:color w:val="000000"/>
          <w:lang w:val="fr-FR"/>
        </w:rPr>
        <w:t>ce n’est pas grave</w:t>
      </w:r>
    </w:p>
    <w:p w14:paraId="3BBAD29D" w14:textId="77777777" w:rsidR="00FA24F8" w:rsidRDefault="001A2680" w:rsidP="00EC7AAE">
      <w:pPr>
        <w:pStyle w:val="HTML"/>
        <w:rPr>
          <w:b/>
          <w:color w:val="000000"/>
          <w:lang w:val="fr-FR"/>
        </w:rPr>
      </w:pPr>
      <w:hyperlink r:id="rId6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aussi</w:t>
      </w:r>
    </w:p>
    <w:p w14:paraId="092EA868" w14:textId="77777777" w:rsidR="00FA24F8" w:rsidRPr="00BD53C9" w:rsidRDefault="00FA24F8" w:rsidP="00DB41D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w:t>
      </w:r>
      <w:r>
        <w:rPr>
          <w:color w:val="000000"/>
          <w:lang w:val="fr-FR"/>
        </w:rPr>
        <w:t>e</w:t>
      </w:r>
      <w:r w:rsidRPr="00F31AE5">
        <w:rPr>
          <w:color w:val="000000"/>
          <w:lang w:val="fr-FR"/>
        </w:rPr>
        <w:t xml:space="preserve"> a dit ça</w:t>
      </w:r>
    </w:p>
    <w:p w14:paraId="5DFF4950" w14:textId="77777777" w:rsidR="00FA24F8" w:rsidRDefault="001A2680" w:rsidP="00EC7AAE">
      <w:pPr>
        <w:pStyle w:val="HTML"/>
        <w:rPr>
          <w:b/>
          <w:color w:val="000000"/>
          <w:lang w:val="fr-FR"/>
        </w:rPr>
      </w:pPr>
      <w:hyperlink r:id="rId66"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quoi</w:t>
      </w:r>
      <w:r w:rsidR="00FA24F8" w:rsidRPr="00BD53C9">
        <w:rPr>
          <w:color w:val="000000"/>
          <w:lang w:val="fr-FR"/>
        </w:rPr>
        <w:t>,</w:t>
      </w:r>
      <w:r w:rsidR="00FA24F8" w:rsidRPr="00F31AE5">
        <w:rPr>
          <w:color w:val="000000"/>
          <w:lang w:val="fr-FR"/>
        </w:rPr>
        <w:t xml:space="preserve"> combien de fois</w:t>
      </w:r>
      <w:r w:rsidR="00FA24F8">
        <w:rPr>
          <w:color w:val="000000"/>
          <w:lang w:val="fr-FR"/>
        </w:rPr>
        <w:t xml:space="preserve">, </w:t>
      </w:r>
      <w:r w:rsidR="00FA24F8" w:rsidRPr="00F31AE5">
        <w:rPr>
          <w:color w:val="000000"/>
          <w:lang w:val="fr-FR"/>
        </w:rPr>
        <w:t>trois cents fo</w:t>
      </w:r>
      <w:r w:rsidR="00FA24F8">
        <w:rPr>
          <w:color w:val="000000"/>
          <w:lang w:val="fr-FR"/>
        </w:rPr>
        <w:t>i</w:t>
      </w:r>
      <w:r w:rsidR="00FA24F8" w:rsidRPr="00F31AE5">
        <w:rPr>
          <w:color w:val="000000"/>
          <w:lang w:val="fr-FR"/>
        </w:rPr>
        <w:t>s</w:t>
      </w:r>
      <w:r w:rsidR="00FA24F8">
        <w:rPr>
          <w:color w:val="000000"/>
          <w:lang w:val="fr-FR"/>
        </w:rPr>
        <w:t> ?</w:t>
      </w:r>
    </w:p>
    <w:p w14:paraId="635F3B48" w14:textId="77777777" w:rsidR="00FA24F8" w:rsidRPr="00F0392C" w:rsidRDefault="00FA24F8"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au moins trois cents </w:t>
      </w:r>
      <w:r>
        <w:rPr>
          <w:color w:val="000000"/>
          <w:lang w:val="fr-FR"/>
        </w:rPr>
        <w:t>f</w:t>
      </w:r>
      <w:r w:rsidRPr="00F31AE5">
        <w:rPr>
          <w:color w:val="000000"/>
          <w:lang w:val="fr-FR"/>
        </w:rPr>
        <w:t>o</w:t>
      </w:r>
      <w:r>
        <w:rPr>
          <w:color w:val="000000"/>
          <w:lang w:val="fr-FR"/>
        </w:rPr>
        <w:t>i</w:t>
      </w:r>
      <w:r w:rsidRPr="00F31AE5">
        <w:rPr>
          <w:color w:val="000000"/>
          <w:lang w:val="fr-FR"/>
        </w:rPr>
        <w:t>s je l</w:t>
      </w:r>
      <w:r>
        <w:rPr>
          <w:color w:val="000000"/>
          <w:lang w:val="fr-FR"/>
        </w:rPr>
        <w:t>’</w:t>
      </w:r>
      <w:r w:rsidRPr="00F31AE5">
        <w:rPr>
          <w:color w:val="000000"/>
          <w:lang w:val="fr-FR"/>
        </w:rPr>
        <w:t>ai entendue</w:t>
      </w:r>
      <w:r>
        <w:rPr>
          <w:color w:val="000000"/>
          <w:lang w:val="fr-FR"/>
        </w:rPr>
        <w:t xml:space="preserve"> </w:t>
      </w:r>
      <w:r w:rsidRPr="00F31AE5">
        <w:rPr>
          <w:color w:val="000000"/>
          <w:lang w:val="fr-FR"/>
        </w:rPr>
        <w:t>répéter ça</w:t>
      </w:r>
      <w:r>
        <w:rPr>
          <w:color w:val="000000"/>
          <w:lang w:val="fr-FR"/>
        </w:rPr>
        <w:t>,</w:t>
      </w:r>
      <w:r w:rsidRPr="00F31AE5">
        <w:rPr>
          <w:color w:val="000000"/>
          <w:lang w:val="fr-FR"/>
        </w:rPr>
        <w:t xml:space="preserve"> chanter ça</w:t>
      </w:r>
    </w:p>
    <w:p w14:paraId="57722C65" w14:textId="77777777" w:rsidR="00FA24F8" w:rsidRPr="0067260D" w:rsidRDefault="00FA24F8" w:rsidP="00EC7AAE">
      <w:pPr>
        <w:pStyle w:val="HTML"/>
        <w:rPr>
          <w:color w:val="000000"/>
          <w:lang w:val="fr-FR"/>
        </w:rPr>
      </w:pPr>
      <w:r>
        <w:rPr>
          <w:b/>
          <w:color w:val="000000"/>
          <w:lang w:val="fr-FR"/>
        </w:rPr>
        <w:t>BERNADETTE</w:t>
      </w:r>
      <w:r>
        <w:rPr>
          <w:color w:val="000000"/>
          <w:lang w:val="fr-FR"/>
        </w:rPr>
        <w:t xml:space="preserve"> : </w:t>
      </w:r>
      <w:proofErr w:type="gramStart"/>
      <w:r w:rsidRPr="00F31AE5">
        <w:rPr>
          <w:color w:val="000000"/>
          <w:lang w:val="fr-FR"/>
        </w:rPr>
        <w:t>chanter</w:t>
      </w:r>
      <w:proofErr w:type="gramEnd"/>
      <w:r w:rsidRPr="00F31AE5">
        <w:rPr>
          <w:color w:val="000000"/>
          <w:lang w:val="fr-FR"/>
        </w:rPr>
        <w:t xml:space="preserve"> non — ânonner</w:t>
      </w:r>
    </w:p>
    <w:p w14:paraId="521E0677" w14:textId="77777777" w:rsidR="00FA24F8" w:rsidRDefault="00FA24F8"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chantonner</w:t>
      </w:r>
    </w:p>
    <w:p w14:paraId="64EAF306" w14:textId="77777777" w:rsidR="00FA24F8" w:rsidRPr="0035108C" w:rsidRDefault="00FA24F8" w:rsidP="000C312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neuvième étage</w:t>
      </w:r>
    </w:p>
    <w:p w14:paraId="247A0752" w14:textId="77777777" w:rsidR="00FA24F8" w:rsidRDefault="001A2680" w:rsidP="00EC7AAE">
      <w:pPr>
        <w:pStyle w:val="HTML"/>
        <w:rPr>
          <w:b/>
          <w:color w:val="000000"/>
          <w:lang w:val="fr-FR"/>
        </w:rPr>
      </w:pPr>
      <w:hyperlink r:id="rId67"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il débloque cet</w:t>
      </w:r>
      <w:r w:rsidR="00FA24F8">
        <w:rPr>
          <w:color w:val="000000"/>
          <w:lang w:val="fr-FR"/>
        </w:rPr>
        <w:t xml:space="preserve"> </w:t>
      </w:r>
      <w:r w:rsidR="00FA24F8" w:rsidRPr="00F31AE5">
        <w:rPr>
          <w:color w:val="000000"/>
          <w:lang w:val="fr-FR"/>
        </w:rPr>
        <w:t>ascenseur</w:t>
      </w:r>
    </w:p>
    <w:p w14:paraId="78779BF8" w14:textId="77777777" w:rsidR="00FA24F8" w:rsidRPr="00BD53C9" w:rsidRDefault="00FA24F8" w:rsidP="000C312B">
      <w:pPr>
        <w:pStyle w:val="HTML"/>
        <w:rPr>
          <w:b/>
          <w:color w:val="000000"/>
          <w:lang w:val="fr-FR"/>
        </w:rPr>
      </w:pPr>
      <w:r>
        <w:rPr>
          <w:b/>
          <w:color w:val="000000"/>
          <w:lang w:val="fr-FR"/>
        </w:rPr>
        <w:t>ANNETTE</w:t>
      </w:r>
      <w:r>
        <w:rPr>
          <w:color w:val="000000"/>
          <w:lang w:val="fr-FR"/>
        </w:rPr>
        <w:t xml:space="preserve"> : </w:t>
      </w:r>
      <w:r w:rsidRPr="000C312B">
        <w:rPr>
          <w:rFonts w:ascii="Times New Roman" w:hAnsi="Times New Roman" w:cs="Times New Roman"/>
          <w:i/>
          <w:color w:val="000000"/>
          <w:lang w:val="fr-FR"/>
        </w:rPr>
        <w:t>tombe la pluie, je m’en vais doucement — ce n’est pas grave</w:t>
      </w:r>
    </w:p>
    <w:p w14:paraId="1FA7685D" w14:textId="77777777" w:rsidR="00FA24F8" w:rsidRDefault="001A2680" w:rsidP="00EC7AAE">
      <w:pPr>
        <w:pStyle w:val="HTML"/>
        <w:rPr>
          <w:b/>
          <w:color w:val="000000"/>
          <w:lang w:val="fr-FR"/>
        </w:rPr>
      </w:pPr>
      <w:hyperlink r:id="rId6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ça aussi — même chose</w:t>
      </w:r>
    </w:p>
    <w:p w14:paraId="745B8795" w14:textId="77777777" w:rsidR="00FA24F8" w:rsidRDefault="00FA24F8" w:rsidP="00EC7AAE">
      <w:pPr>
        <w:pStyle w:val="HTML"/>
        <w:rPr>
          <w:b/>
          <w:color w:val="000000"/>
          <w:lang w:val="fr-FR"/>
        </w:rPr>
      </w:pPr>
      <w:r>
        <w:rPr>
          <w:b/>
          <w:color w:val="000000"/>
          <w:lang w:val="fr-FR"/>
        </w:rPr>
        <w:t>ANNETTE</w:t>
      </w:r>
      <w:r>
        <w:rPr>
          <w:color w:val="000000"/>
          <w:lang w:val="fr-FR"/>
        </w:rPr>
        <w:t xml:space="preserve"> : et elle est partie</w:t>
      </w:r>
    </w:p>
    <w:p w14:paraId="766D4A20" w14:textId="77777777" w:rsidR="00FA24F8" w:rsidRDefault="00FA24F8"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donne-moi une cigarette</w:t>
      </w:r>
    </w:p>
    <w:p w14:paraId="59C19626" w14:textId="77777777" w:rsidR="00FA24F8" w:rsidRDefault="00FA24F8"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tu </w:t>
      </w:r>
      <w:r>
        <w:rPr>
          <w:color w:val="000000"/>
          <w:lang w:val="fr-FR"/>
        </w:rPr>
        <w:t>ne vas pas fumer maintenant</w:t>
      </w:r>
    </w:p>
    <w:p w14:paraId="72AA18A0" w14:textId="77777777" w:rsidR="00FA24F8" w:rsidRPr="0067260D" w:rsidRDefault="00FA24F8" w:rsidP="00EC7AAE">
      <w:pPr>
        <w:pStyle w:val="HTML"/>
        <w:rPr>
          <w:color w:val="000000"/>
          <w:lang w:val="fr-FR"/>
        </w:rPr>
      </w:pPr>
      <w:r>
        <w:rPr>
          <w:b/>
          <w:color w:val="000000"/>
          <w:lang w:val="fr-FR"/>
        </w:rPr>
        <w:t>BERNADETTE</w:t>
      </w:r>
      <w:r>
        <w:rPr>
          <w:color w:val="000000"/>
          <w:lang w:val="fr-FR"/>
        </w:rPr>
        <w:t xml:space="preserve"> : </w:t>
      </w:r>
      <w:r w:rsidRPr="00F31AE5">
        <w:rPr>
          <w:color w:val="000000"/>
          <w:lang w:val="fr-FR"/>
        </w:rPr>
        <w:t>donne-moi une cigarette</w:t>
      </w:r>
    </w:p>
    <w:p w14:paraId="027FB6C1" w14:textId="77777777" w:rsidR="00FA24F8" w:rsidRPr="00BD53C9" w:rsidRDefault="00FA24F8" w:rsidP="000C312B">
      <w:pPr>
        <w:pStyle w:val="HTML"/>
        <w:rPr>
          <w:b/>
          <w:color w:val="000000"/>
          <w:lang w:val="fr-FR"/>
        </w:rPr>
      </w:pPr>
      <w:r>
        <w:rPr>
          <w:b/>
          <w:color w:val="000000"/>
          <w:lang w:val="fr-FR"/>
        </w:rPr>
        <w:t>ANNETTE</w:t>
      </w:r>
      <w:r>
        <w:rPr>
          <w:color w:val="000000"/>
          <w:lang w:val="fr-FR"/>
        </w:rPr>
        <w:t xml:space="preserve"> : on ne fume pas d</w:t>
      </w:r>
      <w:r w:rsidRPr="00F31AE5">
        <w:rPr>
          <w:color w:val="000000"/>
          <w:lang w:val="fr-FR"/>
        </w:rPr>
        <w:t>ans un ascenseur</w:t>
      </w:r>
    </w:p>
    <w:p w14:paraId="7892AA8E" w14:textId="77777777" w:rsidR="00FA24F8" w:rsidRDefault="001A2680" w:rsidP="00EC7AAE">
      <w:pPr>
        <w:pStyle w:val="HTML"/>
        <w:rPr>
          <w:b/>
          <w:color w:val="000000"/>
          <w:lang w:val="fr-FR"/>
        </w:rPr>
      </w:pPr>
      <w:hyperlink r:id="rId6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mais qu’est-ce que tu fais ?</w:t>
      </w:r>
    </w:p>
    <w:p w14:paraId="2DA5FC61" w14:textId="4DA61C5B" w:rsidR="00FA24F8" w:rsidRDefault="00FA24F8"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je </w:t>
      </w:r>
      <w:r>
        <w:rPr>
          <w:color w:val="000000"/>
          <w:lang w:val="fr-FR"/>
        </w:rPr>
        <w:t>f</w:t>
      </w:r>
      <w:r w:rsidRPr="00F31AE5">
        <w:rPr>
          <w:color w:val="000000"/>
          <w:lang w:val="fr-FR"/>
        </w:rPr>
        <w:t>ais de la buée sur le mir</w:t>
      </w:r>
      <w:r>
        <w:rPr>
          <w:color w:val="000000"/>
          <w:lang w:val="fr-FR"/>
        </w:rPr>
        <w:t>oi</w:t>
      </w:r>
      <w:r w:rsidRPr="00F31AE5">
        <w:rPr>
          <w:color w:val="000000"/>
          <w:lang w:val="fr-FR"/>
        </w:rPr>
        <w:t>r de</w:t>
      </w:r>
      <w:r>
        <w:rPr>
          <w:color w:val="000000"/>
          <w:lang w:val="fr-FR"/>
        </w:rPr>
        <w:t xml:space="preserve"> </w:t>
      </w:r>
      <w:r w:rsidRPr="00F31AE5">
        <w:rPr>
          <w:color w:val="000000"/>
          <w:lang w:val="fr-FR"/>
        </w:rPr>
        <w:t>l</w:t>
      </w:r>
      <w:r>
        <w:rPr>
          <w:color w:val="000000"/>
          <w:lang w:val="fr-FR"/>
        </w:rPr>
        <w:t>’asc</w:t>
      </w:r>
      <w:r w:rsidRPr="00F31AE5">
        <w:rPr>
          <w:color w:val="000000"/>
          <w:lang w:val="fr-FR"/>
        </w:rPr>
        <w:t xml:space="preserve">enseur </w:t>
      </w:r>
      <w:r>
        <w:rPr>
          <w:color w:val="000000"/>
          <w:lang w:val="fr-FR"/>
        </w:rPr>
        <w:t xml:space="preserve">et </w:t>
      </w:r>
      <w:r w:rsidR="0005476B">
        <w:rPr>
          <w:color w:val="000000"/>
          <w:lang w:val="fr-FR"/>
        </w:rPr>
        <w:t xml:space="preserve">je </w:t>
      </w:r>
      <w:r>
        <w:rPr>
          <w:color w:val="000000"/>
          <w:lang w:val="fr-FR"/>
        </w:rPr>
        <w:t xml:space="preserve">dessine </w:t>
      </w:r>
      <w:r w:rsidRPr="00F31AE5">
        <w:rPr>
          <w:color w:val="000000"/>
          <w:lang w:val="fr-FR"/>
        </w:rPr>
        <w:t>un bonhomme d</w:t>
      </w:r>
      <w:r>
        <w:rPr>
          <w:color w:val="000000"/>
          <w:lang w:val="fr-FR"/>
        </w:rPr>
        <w:t xml:space="preserve">edans </w:t>
      </w:r>
      <w:r w:rsidRPr="00F31AE5">
        <w:rPr>
          <w:color w:val="000000"/>
          <w:lang w:val="fr-FR"/>
        </w:rPr>
        <w:t>parce que cela me pla</w:t>
      </w:r>
      <w:r>
        <w:rPr>
          <w:color w:val="000000"/>
          <w:lang w:val="fr-FR"/>
        </w:rPr>
        <w:t>î</w:t>
      </w:r>
      <w:r w:rsidRPr="00F31AE5">
        <w:rPr>
          <w:color w:val="000000"/>
          <w:lang w:val="fr-FR"/>
        </w:rPr>
        <w:t>t</w:t>
      </w:r>
    </w:p>
    <w:p w14:paraId="53CFEA22" w14:textId="77777777" w:rsidR="00FA24F8" w:rsidRDefault="00FA24F8"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 xml:space="preserve">est un lapin ce </w:t>
      </w:r>
      <w:r>
        <w:rPr>
          <w:color w:val="000000"/>
          <w:lang w:val="fr-FR"/>
        </w:rPr>
        <w:t>bonhomme</w:t>
      </w:r>
      <w:r w:rsidRPr="00F31AE5">
        <w:rPr>
          <w:color w:val="000000"/>
          <w:lang w:val="fr-FR"/>
        </w:rPr>
        <w:t>.</w:t>
      </w:r>
    </w:p>
    <w:p w14:paraId="6A55EC79" w14:textId="77777777" w:rsidR="00FA24F8" w:rsidRDefault="00FA24F8"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donne—moi une c</w:t>
      </w:r>
      <w:r>
        <w:rPr>
          <w:color w:val="000000"/>
          <w:lang w:val="fr-FR"/>
        </w:rPr>
        <w:t>i</w:t>
      </w:r>
      <w:r w:rsidRPr="00F31AE5">
        <w:rPr>
          <w:color w:val="000000"/>
          <w:lang w:val="fr-FR"/>
        </w:rPr>
        <w:t>garette</w:t>
      </w:r>
    </w:p>
    <w:p w14:paraId="7D5DBACA" w14:textId="77777777" w:rsidR="00FA24F8" w:rsidRDefault="00FA24F8" w:rsidP="00B73821">
      <w:pPr>
        <w:pStyle w:val="HTML"/>
        <w:rPr>
          <w:b/>
          <w:color w:val="000000"/>
          <w:lang w:val="fr-FR"/>
        </w:rPr>
      </w:pPr>
      <w:r>
        <w:rPr>
          <w:b/>
          <w:color w:val="000000"/>
          <w:lang w:val="fr-FR"/>
        </w:rPr>
        <w:t>ANNETTE</w:t>
      </w:r>
      <w:r>
        <w:rPr>
          <w:color w:val="000000"/>
          <w:lang w:val="fr-FR"/>
        </w:rPr>
        <w:t xml:space="preserve"> : </w:t>
      </w:r>
      <w:r w:rsidRPr="00F31AE5">
        <w:rPr>
          <w:color w:val="000000"/>
          <w:lang w:val="fr-FR"/>
        </w:rPr>
        <w:t>tu ne vas pas fumer dans un ascenseur</w:t>
      </w:r>
      <w:r>
        <w:rPr>
          <w:color w:val="000000"/>
          <w:lang w:val="fr-FR"/>
        </w:rPr>
        <w:t xml:space="preserve"> </w:t>
      </w:r>
      <w:r w:rsidRPr="00F31AE5">
        <w:rPr>
          <w:color w:val="000000"/>
          <w:lang w:val="fr-FR"/>
        </w:rPr>
        <w:t>qui monte et qui descend dans un hôpital et</w:t>
      </w:r>
      <w:r>
        <w:rPr>
          <w:color w:val="000000"/>
          <w:lang w:val="fr-FR"/>
        </w:rPr>
        <w:t xml:space="preserve"> </w:t>
      </w:r>
      <w:r w:rsidRPr="00F31AE5">
        <w:rPr>
          <w:color w:val="000000"/>
          <w:lang w:val="fr-FR"/>
        </w:rPr>
        <w:t>qui ne va pas tarder à nous laisser</w:t>
      </w:r>
      <w:r>
        <w:rPr>
          <w:color w:val="000000"/>
          <w:lang w:val="fr-FR"/>
        </w:rPr>
        <w:t xml:space="preserve"> </w:t>
      </w:r>
      <w:r w:rsidRPr="00F31AE5">
        <w:rPr>
          <w:color w:val="000000"/>
          <w:lang w:val="fr-FR"/>
        </w:rPr>
        <w:t>dans la salle</w:t>
      </w:r>
      <w:r>
        <w:rPr>
          <w:color w:val="000000"/>
          <w:lang w:val="fr-FR"/>
        </w:rPr>
        <w:t xml:space="preserve"> </w:t>
      </w:r>
      <w:r w:rsidRPr="00F31AE5">
        <w:rPr>
          <w:color w:val="000000"/>
          <w:lang w:val="fr-FR"/>
        </w:rPr>
        <w:t>de la morgue</w:t>
      </w:r>
    </w:p>
    <w:p w14:paraId="0FD3D99D" w14:textId="4F80BD24" w:rsidR="00FA24F8" w:rsidRDefault="001A2680" w:rsidP="0067260D">
      <w:pPr>
        <w:pStyle w:val="HTML"/>
        <w:rPr>
          <w:color w:val="000000"/>
          <w:lang w:val="fr-FR"/>
        </w:rPr>
      </w:pPr>
      <w:hyperlink r:id="rId7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je ne te vois pas arriver au fun</w:t>
      </w:r>
      <w:r w:rsidR="00FA24F8">
        <w:rPr>
          <w:color w:val="000000"/>
          <w:lang w:val="fr-FR"/>
        </w:rPr>
        <w:t>é</w:t>
      </w:r>
      <w:r w:rsidR="00FA24F8" w:rsidRPr="00F31AE5">
        <w:rPr>
          <w:color w:val="000000"/>
          <w:lang w:val="fr-FR"/>
        </w:rPr>
        <w:t xml:space="preserve">rarium </w:t>
      </w:r>
      <w:r w:rsidR="00FA24F8">
        <w:rPr>
          <w:color w:val="000000"/>
          <w:lang w:val="fr-FR"/>
        </w:rPr>
        <w:t>o</w:t>
      </w:r>
      <w:r w:rsidR="00FA24F8" w:rsidRPr="00F31AE5">
        <w:rPr>
          <w:color w:val="000000"/>
          <w:lang w:val="fr-FR"/>
        </w:rPr>
        <w:t>u dans les vapeurs du cr</w:t>
      </w:r>
      <w:r w:rsidR="00FA24F8">
        <w:rPr>
          <w:color w:val="000000"/>
          <w:lang w:val="fr-FR"/>
        </w:rPr>
        <w:t>é</w:t>
      </w:r>
      <w:r w:rsidR="00FA24F8" w:rsidRPr="00F31AE5">
        <w:rPr>
          <w:color w:val="000000"/>
          <w:lang w:val="fr-FR"/>
        </w:rPr>
        <w:t>mator</w:t>
      </w:r>
      <w:r w:rsidR="00FA24F8">
        <w:rPr>
          <w:color w:val="000000"/>
          <w:lang w:val="fr-FR"/>
        </w:rPr>
        <w:t>i</w:t>
      </w:r>
      <w:r w:rsidR="00FA24F8" w:rsidRPr="00F31AE5">
        <w:rPr>
          <w:color w:val="000000"/>
          <w:lang w:val="fr-FR"/>
        </w:rPr>
        <w:t>um</w:t>
      </w:r>
      <w:r w:rsidR="00FA24F8">
        <w:rPr>
          <w:color w:val="000000"/>
          <w:lang w:val="fr-FR"/>
        </w:rPr>
        <w:t xml:space="preserve"> </w:t>
      </w:r>
      <w:r w:rsidR="00FA24F8" w:rsidRPr="00F31AE5">
        <w:rPr>
          <w:color w:val="000000"/>
          <w:lang w:val="fr-FR"/>
        </w:rPr>
        <w:t xml:space="preserve">une clope au bec — </w:t>
      </w:r>
      <w:r w:rsidR="00FA24F8" w:rsidRPr="00B73821">
        <w:rPr>
          <w:rFonts w:ascii="Times New Roman" w:hAnsi="Times New Roman" w:cs="Times New Roman"/>
          <w:i/>
          <w:color w:val="000000"/>
          <w:lang w:val="fr-FR"/>
        </w:rPr>
        <w:t>bonjour messieurs dames vous n’auriez pas un cendrier</w:t>
      </w:r>
      <w:r w:rsidR="00FA24F8">
        <w:rPr>
          <w:color w:val="000000"/>
          <w:lang w:val="fr-FR"/>
        </w:rPr>
        <w:t xml:space="preserve"> — </w:t>
      </w:r>
      <w:r w:rsidR="00FA24F8" w:rsidRPr="00F31AE5">
        <w:rPr>
          <w:color w:val="000000"/>
          <w:lang w:val="fr-FR"/>
        </w:rPr>
        <w:t>et pourquoi pas une petite</w:t>
      </w:r>
      <w:r w:rsidR="00FA24F8">
        <w:rPr>
          <w:color w:val="000000"/>
          <w:lang w:val="fr-FR"/>
        </w:rPr>
        <w:t xml:space="preserve"> </w:t>
      </w:r>
      <w:r w:rsidR="00FA24F8" w:rsidRPr="00F31AE5">
        <w:rPr>
          <w:color w:val="000000"/>
          <w:lang w:val="fr-FR"/>
        </w:rPr>
        <w:t>bière?</w:t>
      </w:r>
    </w:p>
    <w:p w14:paraId="18E4F7A8" w14:textId="77777777" w:rsidR="000C2132" w:rsidRPr="004F465E" w:rsidRDefault="000C2132" w:rsidP="0067260D">
      <w:pPr>
        <w:pStyle w:val="HTML"/>
        <w:rPr>
          <w:b/>
          <w:color w:val="000000"/>
          <w:lang w:val="fr-FR"/>
        </w:rPr>
      </w:pPr>
    </w:p>
    <w:p w14:paraId="4D5003AC" w14:textId="77777777" w:rsidR="00FA24F8" w:rsidRDefault="00FA24F8" w:rsidP="00B73821">
      <w:pPr>
        <w:pStyle w:val="HTML"/>
        <w:rPr>
          <w:b/>
          <w:color w:val="000000"/>
          <w:lang w:val="fr-FR"/>
        </w:rPr>
      </w:pPr>
      <w:r w:rsidRPr="004F465E">
        <w:rPr>
          <w:b/>
          <w:color w:val="000000"/>
          <w:lang w:val="fr-FR"/>
        </w:rPr>
        <w:t>BERNADETTE</w:t>
      </w:r>
      <w:r w:rsidRPr="00F31AE5">
        <w:rPr>
          <w:color w:val="000000"/>
          <w:lang w:val="fr-FR"/>
        </w:rPr>
        <w:t xml:space="preserve"> : j</w:t>
      </w:r>
      <w:r>
        <w:rPr>
          <w:color w:val="000000"/>
          <w:lang w:val="fr-FR"/>
        </w:rPr>
        <w:t>’</w:t>
      </w:r>
      <w:r w:rsidRPr="00F31AE5">
        <w:rPr>
          <w:color w:val="000000"/>
          <w:lang w:val="fr-FR"/>
        </w:rPr>
        <w:t>ai froid</w:t>
      </w:r>
    </w:p>
    <w:p w14:paraId="11A9BAB3" w14:textId="77777777" w:rsidR="00FA24F8" w:rsidRDefault="001A2680" w:rsidP="0067260D">
      <w:pPr>
        <w:pStyle w:val="HTML"/>
        <w:rPr>
          <w:b/>
          <w:color w:val="000000"/>
          <w:lang w:val="fr-FR"/>
        </w:rPr>
      </w:pPr>
      <w:hyperlink r:id="rId7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je fumerais bien une</w:t>
      </w:r>
      <w:r w:rsidR="00FA24F8">
        <w:rPr>
          <w:color w:val="000000"/>
          <w:lang w:val="fr-FR"/>
        </w:rPr>
        <w:t xml:space="preserve"> </w:t>
      </w:r>
      <w:r w:rsidR="00FA24F8" w:rsidRPr="00F31AE5">
        <w:rPr>
          <w:color w:val="000000"/>
          <w:lang w:val="fr-FR"/>
        </w:rPr>
        <w:t>cigarette</w:t>
      </w:r>
    </w:p>
    <w:p w14:paraId="376C1701" w14:textId="7D79D10E" w:rsidR="00FA24F8" w:rsidRPr="004F465E" w:rsidRDefault="00FA24F8"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sidR="000C2132">
        <w:rPr>
          <w:color w:val="000000"/>
          <w:lang w:val="fr-FR"/>
        </w:rPr>
        <w:t>’</w:t>
      </w:r>
      <w:r w:rsidRPr="00F31AE5">
        <w:rPr>
          <w:color w:val="000000"/>
          <w:lang w:val="fr-FR"/>
        </w:rPr>
        <w:t>est le gris du métal — ça fait ça — ça</w:t>
      </w:r>
      <w:r>
        <w:rPr>
          <w:color w:val="000000"/>
          <w:lang w:val="fr-FR"/>
        </w:rPr>
        <w:t xml:space="preserve"> </w:t>
      </w:r>
      <w:r w:rsidRPr="00F31AE5">
        <w:rPr>
          <w:color w:val="000000"/>
          <w:lang w:val="fr-FR"/>
        </w:rPr>
        <w:t>fait froid</w:t>
      </w:r>
    </w:p>
    <w:p w14:paraId="48BB611F" w14:textId="77777777" w:rsidR="00FA24F8" w:rsidRDefault="00FA24F8" w:rsidP="00B7382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les cercles de l</w:t>
      </w:r>
      <w:r>
        <w:rPr>
          <w:color w:val="000000"/>
          <w:lang w:val="fr-FR"/>
        </w:rPr>
        <w:t>’</w:t>
      </w:r>
      <w:r w:rsidRPr="00F31AE5">
        <w:rPr>
          <w:color w:val="000000"/>
          <w:lang w:val="fr-FR"/>
        </w:rPr>
        <w:t>enfer cette traversée</w:t>
      </w:r>
      <w:r>
        <w:rPr>
          <w:color w:val="000000"/>
          <w:lang w:val="fr-FR"/>
        </w:rPr>
        <w:t xml:space="preserve"> </w:t>
      </w:r>
      <w:r w:rsidRPr="00F31AE5">
        <w:rPr>
          <w:color w:val="000000"/>
          <w:lang w:val="fr-FR"/>
        </w:rPr>
        <w:t>en ascenseur</w:t>
      </w:r>
    </w:p>
    <w:p w14:paraId="5789C158" w14:textId="77777777" w:rsidR="00FA24F8" w:rsidRDefault="001A2680" w:rsidP="0067260D">
      <w:pPr>
        <w:pStyle w:val="HTML"/>
        <w:rPr>
          <w:b/>
          <w:color w:val="000000"/>
          <w:lang w:val="fr-FR"/>
        </w:rPr>
      </w:pPr>
      <w:hyperlink r:id="rId7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il y a des déserts d</w:t>
      </w:r>
      <w:r w:rsidR="00FA24F8">
        <w:rPr>
          <w:color w:val="000000"/>
          <w:lang w:val="fr-FR"/>
        </w:rPr>
        <w:t>’</w:t>
      </w:r>
      <w:r w:rsidR="00FA24F8" w:rsidRPr="00F31AE5">
        <w:rPr>
          <w:color w:val="000000"/>
          <w:lang w:val="fr-FR"/>
        </w:rPr>
        <w:t>un mètre</w:t>
      </w:r>
      <w:r w:rsidR="00FA24F8">
        <w:rPr>
          <w:color w:val="000000"/>
          <w:lang w:val="fr-FR"/>
        </w:rPr>
        <w:t xml:space="preserve"> </w:t>
      </w:r>
      <w:r w:rsidR="00FA24F8" w:rsidRPr="00F31AE5">
        <w:rPr>
          <w:color w:val="000000"/>
          <w:lang w:val="fr-FR"/>
        </w:rPr>
        <w:t>carré</w:t>
      </w:r>
    </w:p>
    <w:p w14:paraId="5ACB3A10" w14:textId="7EC878D7" w:rsidR="00FA24F8" w:rsidRDefault="00FA24F8" w:rsidP="00B73821">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tombe la pluie</w:t>
      </w:r>
      <w:r>
        <w:rPr>
          <w:color w:val="000000"/>
          <w:lang w:val="fr-FR"/>
        </w:rPr>
        <w:t xml:space="preserve">, </w:t>
      </w:r>
      <w:r w:rsidRPr="00B73821">
        <w:rPr>
          <w:rFonts w:ascii="Times New Roman" w:hAnsi="Times New Roman" w:cs="Times New Roman"/>
          <w:i/>
          <w:color w:val="000000"/>
          <w:lang w:val="fr-FR"/>
        </w:rPr>
        <w:t>je m’en vais doucement — ce n’est pas grave</w:t>
      </w:r>
    </w:p>
    <w:p w14:paraId="417F63A2" w14:textId="77777777" w:rsidR="00FA24F8" w:rsidRDefault="001A2680" w:rsidP="0067260D">
      <w:pPr>
        <w:pStyle w:val="HTML"/>
        <w:rPr>
          <w:b/>
          <w:color w:val="000000"/>
          <w:lang w:val="fr-FR"/>
        </w:rPr>
      </w:pPr>
      <w:hyperlink r:id="rId7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Pr>
          <w:color w:val="000000"/>
          <w:lang w:val="fr-FR"/>
        </w:rPr>
        <w:t xml:space="preserve"> </w:t>
      </w:r>
      <w:r w:rsidR="00FA24F8" w:rsidRPr="00F31AE5">
        <w:rPr>
          <w:color w:val="000000"/>
          <w:lang w:val="fr-FR"/>
        </w:rPr>
        <w:t>des centaines de fois</w:t>
      </w:r>
    </w:p>
    <w:p w14:paraId="4F1E264D" w14:textId="6713EF1A" w:rsidR="00FA24F8" w:rsidRDefault="00FA24F8" w:rsidP="0067260D">
      <w:pPr>
        <w:pStyle w:val="HTML"/>
        <w:rPr>
          <w:b/>
          <w:color w:val="000000"/>
          <w:lang w:val="fr-FR"/>
        </w:rPr>
      </w:pPr>
      <w:r>
        <w:rPr>
          <w:b/>
          <w:color w:val="000000"/>
          <w:lang w:val="fr-FR"/>
        </w:rPr>
        <w:t>BERNADETTE</w:t>
      </w:r>
      <w:r>
        <w:rPr>
          <w:color w:val="000000"/>
          <w:lang w:val="fr-FR"/>
        </w:rPr>
        <w:t xml:space="preserve">: </w:t>
      </w:r>
      <w:r w:rsidR="000C2132">
        <w:rPr>
          <w:color w:val="000000"/>
          <w:lang w:val="fr-FR"/>
        </w:rPr>
        <w:t>et elle est partie doucement</w:t>
      </w:r>
    </w:p>
    <w:p w14:paraId="17985DDD" w14:textId="77777777" w:rsidR="000C2132" w:rsidRDefault="001A2680" w:rsidP="00B73821">
      <w:pPr>
        <w:pStyle w:val="HTML"/>
        <w:rPr>
          <w:b/>
          <w:color w:val="000000"/>
          <w:lang w:val="fr-FR"/>
        </w:rPr>
      </w:pPr>
      <w:hyperlink r:id="rId74" w:tgtFrame="_blank" w:history="1">
        <w:r w:rsidR="000C2132" w:rsidRPr="00F0392C">
          <w:rPr>
            <w:b/>
            <w:color w:val="000000"/>
            <w:lang w:val="fr-FR"/>
          </w:rPr>
          <w:t>LARIRETTE</w:t>
        </w:r>
      </w:hyperlink>
      <w:r w:rsidR="000C2132" w:rsidRPr="00F0392C">
        <w:rPr>
          <w:rFonts w:ascii="Times New Roman" w:hAnsi="Times New Roman" w:cs="Times New Roman"/>
          <w:color w:val="000000"/>
          <w:lang w:val="fr-FR"/>
        </w:rPr>
        <w:t> :</w:t>
      </w:r>
      <w:r w:rsidR="000C2132">
        <w:rPr>
          <w:color w:val="000000"/>
          <w:lang w:val="fr-FR"/>
        </w:rPr>
        <w:t xml:space="preserve"> </w:t>
      </w:r>
      <w:r w:rsidR="000C2132" w:rsidRPr="00F31AE5">
        <w:rPr>
          <w:color w:val="000000"/>
          <w:lang w:val="fr-FR"/>
        </w:rPr>
        <w:t>dire</w:t>
      </w:r>
      <w:r w:rsidR="000C2132">
        <w:rPr>
          <w:color w:val="000000"/>
          <w:lang w:val="fr-FR"/>
        </w:rPr>
        <w:t xml:space="preserve"> </w:t>
      </w:r>
      <w:r w:rsidR="000C2132" w:rsidRPr="00B73821">
        <w:rPr>
          <w:rFonts w:ascii="Times New Roman" w:hAnsi="Times New Roman" w:cs="Times New Roman"/>
          <w:i/>
          <w:color w:val="000000"/>
          <w:lang w:val="fr-FR"/>
        </w:rPr>
        <w:t>ce n'est pas grave</w:t>
      </w:r>
      <w:r w:rsidR="000C2132" w:rsidRPr="00F31AE5">
        <w:rPr>
          <w:color w:val="000000"/>
          <w:lang w:val="fr-FR"/>
        </w:rPr>
        <w:t xml:space="preserve"> et partir doucement c</w:t>
      </w:r>
      <w:r w:rsidR="000C2132">
        <w:rPr>
          <w:color w:val="000000"/>
          <w:lang w:val="fr-FR"/>
        </w:rPr>
        <w:t>’</w:t>
      </w:r>
      <w:r w:rsidR="000C2132" w:rsidRPr="00F31AE5">
        <w:rPr>
          <w:color w:val="000000"/>
          <w:lang w:val="fr-FR"/>
        </w:rPr>
        <w:t>est une</w:t>
      </w:r>
      <w:r w:rsidR="000C2132">
        <w:rPr>
          <w:color w:val="000000"/>
          <w:lang w:val="fr-FR"/>
        </w:rPr>
        <w:t xml:space="preserve"> </w:t>
      </w:r>
      <w:r w:rsidR="000C2132" w:rsidRPr="00F31AE5">
        <w:rPr>
          <w:color w:val="000000"/>
          <w:lang w:val="fr-FR"/>
        </w:rPr>
        <w:t xml:space="preserve">belle </w:t>
      </w:r>
      <w:r w:rsidR="000C2132">
        <w:rPr>
          <w:color w:val="000000"/>
          <w:lang w:val="fr-FR"/>
        </w:rPr>
        <w:t>f</w:t>
      </w:r>
      <w:r w:rsidR="000C2132" w:rsidRPr="00F31AE5">
        <w:rPr>
          <w:color w:val="000000"/>
          <w:lang w:val="fr-FR"/>
        </w:rPr>
        <w:t xml:space="preserve">in </w:t>
      </w:r>
      <w:r w:rsidR="000C2132">
        <w:rPr>
          <w:color w:val="000000"/>
          <w:lang w:val="fr-FR"/>
        </w:rPr>
        <w:t>fi</w:t>
      </w:r>
      <w:r w:rsidR="000C2132" w:rsidRPr="00F31AE5">
        <w:rPr>
          <w:color w:val="000000"/>
          <w:lang w:val="fr-FR"/>
        </w:rPr>
        <w:t>nalement</w:t>
      </w:r>
    </w:p>
    <w:p w14:paraId="52B039C1" w14:textId="642FC4A8" w:rsidR="00FA24F8" w:rsidRDefault="00FA24F8" w:rsidP="00B73821">
      <w:pPr>
        <w:pStyle w:val="HTML"/>
        <w:rPr>
          <w:b/>
          <w:color w:val="000000"/>
          <w:lang w:val="fr-FR"/>
        </w:rPr>
      </w:pPr>
      <w:r>
        <w:rPr>
          <w:b/>
          <w:color w:val="000000"/>
          <w:lang w:val="fr-FR"/>
        </w:rPr>
        <w:t>ANNETTE</w:t>
      </w:r>
      <w:r>
        <w:rPr>
          <w:color w:val="000000"/>
          <w:lang w:val="fr-FR"/>
        </w:rPr>
        <w:t xml:space="preserve"> : </w:t>
      </w:r>
      <w:r w:rsidRPr="00F31AE5">
        <w:rPr>
          <w:color w:val="000000"/>
          <w:lang w:val="fr-FR"/>
        </w:rPr>
        <w:t>elle est partie pour nous faire chier</w:t>
      </w:r>
      <w:r>
        <w:rPr>
          <w:color w:val="000000"/>
          <w:lang w:val="fr-FR"/>
        </w:rPr>
        <w:t xml:space="preserve"> </w:t>
      </w:r>
      <w:r w:rsidRPr="00F31AE5">
        <w:rPr>
          <w:color w:val="000000"/>
          <w:lang w:val="fr-FR"/>
        </w:rPr>
        <w:t>le soir</w:t>
      </w:r>
    </w:p>
    <w:p w14:paraId="4DA47C86" w14:textId="77777777" w:rsidR="00FA24F8" w:rsidRDefault="001A2680" w:rsidP="0067260D">
      <w:pPr>
        <w:pStyle w:val="HTML"/>
        <w:rPr>
          <w:b/>
          <w:color w:val="000000"/>
          <w:lang w:val="fr-FR"/>
        </w:rPr>
      </w:pPr>
      <w:hyperlink r:id="rId7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le seul</w:t>
      </w:r>
    </w:p>
    <w:p w14:paraId="3A4A1199" w14:textId="77777777" w:rsidR="00FA24F8" w:rsidRDefault="00FA24F8" w:rsidP="0067260D">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où on n</w:t>
      </w:r>
      <w:r>
        <w:rPr>
          <w:color w:val="000000"/>
          <w:lang w:val="fr-FR"/>
        </w:rPr>
        <w:t>’</w:t>
      </w:r>
      <w:r w:rsidRPr="00F31AE5">
        <w:rPr>
          <w:color w:val="000000"/>
          <w:lang w:val="fr-FR"/>
        </w:rPr>
        <w:t>était pas la</w:t>
      </w:r>
    </w:p>
    <w:p w14:paraId="4691EA28" w14:textId="77777777" w:rsidR="00FA24F8" w:rsidRDefault="001A2680" w:rsidP="0067260D">
      <w:pPr>
        <w:pStyle w:val="HTML"/>
        <w:rPr>
          <w:b/>
          <w:color w:val="000000"/>
          <w:lang w:val="fr-FR"/>
        </w:rPr>
      </w:pPr>
      <w:hyperlink r:id="rId76"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et qu</w:t>
      </w:r>
      <w:r w:rsidR="00FA24F8">
        <w:rPr>
          <w:color w:val="000000"/>
          <w:lang w:val="fr-FR"/>
        </w:rPr>
        <w:t>’</w:t>
      </w:r>
      <w:r w:rsidR="00FA24F8" w:rsidRPr="00F31AE5">
        <w:rPr>
          <w:color w:val="000000"/>
          <w:lang w:val="fr-FR"/>
        </w:rPr>
        <w:t>on le</w:t>
      </w:r>
      <w:r w:rsidR="00FA24F8">
        <w:rPr>
          <w:color w:val="000000"/>
          <w:lang w:val="fr-FR"/>
        </w:rPr>
        <w:t xml:space="preserve"> </w:t>
      </w:r>
      <w:r w:rsidR="00FA24F8" w:rsidRPr="00F31AE5">
        <w:rPr>
          <w:color w:val="000000"/>
          <w:lang w:val="fr-FR"/>
        </w:rPr>
        <w:t>paye — on a to</w:t>
      </w:r>
      <w:r w:rsidR="00FA24F8">
        <w:rPr>
          <w:color w:val="000000"/>
          <w:lang w:val="fr-FR"/>
        </w:rPr>
        <w:t>uj</w:t>
      </w:r>
      <w:r w:rsidR="00FA24F8" w:rsidRPr="00F31AE5">
        <w:rPr>
          <w:color w:val="000000"/>
          <w:lang w:val="fr-FR"/>
        </w:rPr>
        <w:t xml:space="preserve">ours payé — </w:t>
      </w:r>
      <w:r w:rsidR="00FA24F8">
        <w:rPr>
          <w:color w:val="000000"/>
          <w:lang w:val="fr-FR"/>
        </w:rPr>
        <w:t>e</w:t>
      </w:r>
      <w:r w:rsidR="00FA24F8" w:rsidRPr="00F31AE5">
        <w:rPr>
          <w:color w:val="000000"/>
          <w:lang w:val="fr-FR"/>
        </w:rPr>
        <w:t>t qu</w:t>
      </w:r>
      <w:r w:rsidR="00FA24F8">
        <w:rPr>
          <w:color w:val="000000"/>
          <w:lang w:val="fr-FR"/>
        </w:rPr>
        <w:t>’</w:t>
      </w:r>
      <w:r w:rsidR="00FA24F8" w:rsidRPr="00F31AE5">
        <w:rPr>
          <w:color w:val="000000"/>
          <w:lang w:val="fr-FR"/>
        </w:rPr>
        <w:t>on le paye à</w:t>
      </w:r>
      <w:r w:rsidR="00FA24F8">
        <w:rPr>
          <w:color w:val="000000"/>
          <w:lang w:val="fr-FR"/>
        </w:rPr>
        <w:t xml:space="preserve"> </w:t>
      </w:r>
      <w:r w:rsidR="00FA24F8" w:rsidRPr="00F31AE5">
        <w:rPr>
          <w:color w:val="000000"/>
          <w:lang w:val="fr-FR"/>
        </w:rPr>
        <w:t>vie de n</w:t>
      </w:r>
      <w:r w:rsidR="00FA24F8">
        <w:rPr>
          <w:color w:val="000000"/>
          <w:lang w:val="fr-FR"/>
        </w:rPr>
        <w:t>’</w:t>
      </w:r>
      <w:r w:rsidR="00FA24F8" w:rsidRPr="00F31AE5">
        <w:rPr>
          <w:color w:val="000000"/>
          <w:lang w:val="fr-FR"/>
        </w:rPr>
        <w:t>avoir pas été là</w:t>
      </w:r>
    </w:p>
    <w:p w14:paraId="66D0D69F" w14:textId="77777777" w:rsidR="00FA24F8" w:rsidRDefault="00FA24F8" w:rsidP="0067260D">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le joli caveau, cadeau</w:t>
      </w:r>
      <w:r>
        <w:rPr>
          <w:color w:val="000000"/>
          <w:lang w:val="fr-FR"/>
        </w:rPr>
        <w:t xml:space="preserve"> </w:t>
      </w:r>
      <w:r w:rsidRPr="00F31AE5">
        <w:rPr>
          <w:color w:val="000000"/>
          <w:lang w:val="fr-FR"/>
        </w:rPr>
        <w:t>merde — le joli cadeau qu</w:t>
      </w:r>
      <w:r>
        <w:rPr>
          <w:color w:val="000000"/>
          <w:lang w:val="fr-FR"/>
        </w:rPr>
        <w:t>’</w:t>
      </w:r>
      <w:r w:rsidRPr="00F31AE5">
        <w:rPr>
          <w:color w:val="000000"/>
          <w:lang w:val="fr-FR"/>
        </w:rPr>
        <w:t>elle nous laisse en</w:t>
      </w:r>
      <w:r>
        <w:rPr>
          <w:color w:val="000000"/>
          <w:lang w:val="fr-FR"/>
        </w:rPr>
        <w:t xml:space="preserve"> </w:t>
      </w:r>
      <w:r w:rsidRPr="00F31AE5">
        <w:rPr>
          <w:color w:val="000000"/>
          <w:lang w:val="fr-FR"/>
        </w:rPr>
        <w:t xml:space="preserve">partant </w:t>
      </w:r>
      <w:r>
        <w:rPr>
          <w:color w:val="000000"/>
          <w:lang w:val="fr-FR"/>
        </w:rPr>
        <w:t>fi</w:t>
      </w:r>
      <w:r w:rsidRPr="00F31AE5">
        <w:rPr>
          <w:color w:val="000000"/>
          <w:lang w:val="fr-FR"/>
        </w:rPr>
        <w:t>nalement</w:t>
      </w:r>
    </w:p>
    <w:p w14:paraId="74C686A6" w14:textId="77777777" w:rsidR="00FA24F8" w:rsidRDefault="00FA24F8" w:rsidP="00B204A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est partie discrète</w:t>
      </w:r>
      <w:r>
        <w:rPr>
          <w:color w:val="000000"/>
          <w:lang w:val="fr-FR"/>
        </w:rPr>
        <w:t>,</w:t>
      </w:r>
      <w:r w:rsidRPr="00F31AE5">
        <w:rPr>
          <w:color w:val="000000"/>
          <w:lang w:val="fr-FR"/>
        </w:rPr>
        <w:t xml:space="preserve"> doucement</w:t>
      </w:r>
      <w:r>
        <w:rPr>
          <w:color w:val="000000"/>
          <w:lang w:val="fr-FR"/>
        </w:rPr>
        <w:t xml:space="preserve">, </w:t>
      </w:r>
      <w:r w:rsidRPr="00F31AE5">
        <w:rPr>
          <w:color w:val="000000"/>
          <w:lang w:val="fr-FR"/>
        </w:rPr>
        <w:t>nous épargner ça</w:t>
      </w:r>
      <w:r>
        <w:rPr>
          <w:color w:val="000000"/>
          <w:lang w:val="fr-FR"/>
        </w:rPr>
        <w:t>,</w:t>
      </w:r>
      <w:r w:rsidRPr="00F31AE5">
        <w:rPr>
          <w:color w:val="000000"/>
          <w:lang w:val="fr-FR"/>
        </w:rPr>
        <w:t xml:space="preserve"> l</w:t>
      </w:r>
      <w:r>
        <w:rPr>
          <w:color w:val="000000"/>
          <w:lang w:val="fr-FR"/>
        </w:rPr>
        <w:t>’</w:t>
      </w:r>
      <w:r w:rsidRPr="00F31AE5">
        <w:rPr>
          <w:color w:val="000000"/>
          <w:lang w:val="fr-FR"/>
        </w:rPr>
        <w:t>agonie, le dernier souf</w:t>
      </w:r>
      <w:r>
        <w:rPr>
          <w:color w:val="000000"/>
          <w:lang w:val="fr-FR"/>
        </w:rPr>
        <w:t>fl</w:t>
      </w:r>
      <w:r w:rsidRPr="00F31AE5">
        <w:rPr>
          <w:color w:val="000000"/>
          <w:lang w:val="fr-FR"/>
        </w:rPr>
        <w:t>e</w:t>
      </w:r>
      <w:r>
        <w:rPr>
          <w:color w:val="000000"/>
          <w:lang w:val="fr-FR"/>
        </w:rPr>
        <w:t xml:space="preserve">, </w:t>
      </w:r>
      <w:r w:rsidRPr="00F31AE5">
        <w:rPr>
          <w:color w:val="000000"/>
          <w:lang w:val="fr-FR"/>
        </w:rPr>
        <w:t>le dernier mot et le corps relâché</w:t>
      </w:r>
      <w:r>
        <w:rPr>
          <w:color w:val="000000"/>
          <w:lang w:val="fr-FR"/>
        </w:rPr>
        <w:t>,</w:t>
      </w:r>
      <w:r w:rsidRPr="00F31AE5">
        <w:rPr>
          <w:color w:val="000000"/>
          <w:lang w:val="fr-FR"/>
        </w:rPr>
        <w:t xml:space="preserve"> l</w:t>
      </w:r>
      <w:r>
        <w:rPr>
          <w:color w:val="000000"/>
          <w:lang w:val="fr-FR"/>
        </w:rPr>
        <w:t>’</w:t>
      </w:r>
      <w:r w:rsidRPr="00F31AE5">
        <w:rPr>
          <w:color w:val="000000"/>
          <w:lang w:val="fr-FR"/>
        </w:rPr>
        <w:t>intérieur</w:t>
      </w:r>
      <w:r>
        <w:rPr>
          <w:color w:val="000000"/>
          <w:lang w:val="fr-FR"/>
        </w:rPr>
        <w:t xml:space="preserve"> </w:t>
      </w:r>
      <w:r w:rsidRPr="00F31AE5">
        <w:rPr>
          <w:color w:val="000000"/>
          <w:lang w:val="fr-FR"/>
        </w:rPr>
        <w:t>qui s</w:t>
      </w:r>
      <w:r>
        <w:rPr>
          <w:color w:val="000000"/>
          <w:lang w:val="fr-FR"/>
        </w:rPr>
        <w:t>’</w:t>
      </w:r>
      <w:r w:rsidRPr="00F31AE5">
        <w:rPr>
          <w:color w:val="000000"/>
          <w:lang w:val="fr-FR"/>
        </w:rPr>
        <w:t>en va, tout s</w:t>
      </w:r>
      <w:r>
        <w:rPr>
          <w:color w:val="000000"/>
          <w:lang w:val="fr-FR"/>
        </w:rPr>
        <w:t>’</w:t>
      </w:r>
      <w:r w:rsidRPr="00F31AE5">
        <w:rPr>
          <w:color w:val="000000"/>
          <w:lang w:val="fr-FR"/>
        </w:rPr>
        <w:t>en va</w:t>
      </w:r>
    </w:p>
    <w:p w14:paraId="7F2875ED" w14:textId="77777777" w:rsidR="00FA24F8" w:rsidRPr="004F465E" w:rsidRDefault="001A2680" w:rsidP="0067260D">
      <w:pPr>
        <w:pStyle w:val="HTML"/>
        <w:rPr>
          <w:b/>
          <w:color w:val="000000"/>
          <w:lang w:val="fr-FR"/>
        </w:rPr>
      </w:pPr>
      <w:hyperlink r:id="rId77"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le relâchement du</w:t>
      </w:r>
      <w:r w:rsidR="00FA24F8">
        <w:rPr>
          <w:color w:val="000000"/>
          <w:lang w:val="fr-FR"/>
        </w:rPr>
        <w:t xml:space="preserve"> </w:t>
      </w:r>
      <w:r w:rsidR="00FA24F8" w:rsidRPr="00F31AE5">
        <w:rPr>
          <w:color w:val="000000"/>
          <w:lang w:val="fr-FR"/>
        </w:rPr>
        <w:t>corps et la fuite en avant par-derrière de tout</w:t>
      </w:r>
      <w:r w:rsidR="00FA24F8">
        <w:rPr>
          <w:color w:val="000000"/>
          <w:lang w:val="fr-FR"/>
        </w:rPr>
        <w:t xml:space="preserve"> </w:t>
      </w:r>
      <w:r w:rsidR="00FA24F8" w:rsidRPr="00F31AE5">
        <w:rPr>
          <w:color w:val="000000"/>
          <w:lang w:val="fr-FR"/>
        </w:rPr>
        <w:t>ce qu</w:t>
      </w:r>
      <w:r w:rsidR="00FA24F8">
        <w:rPr>
          <w:color w:val="000000"/>
          <w:lang w:val="fr-FR"/>
        </w:rPr>
        <w:t>’</w:t>
      </w:r>
      <w:r w:rsidR="00FA24F8" w:rsidRPr="00F31AE5">
        <w:rPr>
          <w:color w:val="000000"/>
          <w:lang w:val="fr-FR"/>
        </w:rPr>
        <w:t>il y a encore dedans</w:t>
      </w:r>
    </w:p>
    <w:p w14:paraId="4E410D64" w14:textId="3E474B06" w:rsidR="00FA24F8" w:rsidRPr="004F465E" w:rsidRDefault="00FA24F8" w:rsidP="0067260D">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oh</w:t>
      </w:r>
      <w:r w:rsidR="00272716">
        <w:rPr>
          <w:color w:val="000000"/>
          <w:lang w:val="fr-FR"/>
        </w:rPr>
        <w:t> </w:t>
      </w:r>
      <w:r w:rsidRPr="00F31AE5">
        <w:rPr>
          <w:color w:val="000000"/>
          <w:lang w:val="fr-FR"/>
        </w:rPr>
        <w:t xml:space="preserve">! </w:t>
      </w:r>
      <w:proofErr w:type="gramStart"/>
      <w:r w:rsidRPr="00F31AE5">
        <w:rPr>
          <w:color w:val="000000"/>
          <w:lang w:val="fr-FR"/>
        </w:rPr>
        <w:t>là</w:t>
      </w:r>
      <w:proofErr w:type="gramEnd"/>
      <w:r>
        <w:rPr>
          <w:color w:val="000000"/>
          <w:lang w:val="fr-FR"/>
        </w:rPr>
        <w:t>,</w:t>
      </w:r>
      <w:r w:rsidRPr="00F31AE5">
        <w:rPr>
          <w:color w:val="000000"/>
          <w:lang w:val="fr-FR"/>
        </w:rPr>
        <w:t xml:space="preserve"> là</w:t>
      </w:r>
      <w:r w:rsidR="00272716">
        <w:rPr>
          <w:color w:val="000000"/>
          <w:lang w:val="fr-FR"/>
        </w:rPr>
        <w:t> </w:t>
      </w:r>
      <w:r w:rsidRPr="00F31AE5">
        <w:rPr>
          <w:color w:val="000000"/>
          <w:lang w:val="fr-FR"/>
        </w:rPr>
        <w:t xml:space="preserve">! </w:t>
      </w:r>
      <w:proofErr w:type="gramStart"/>
      <w:r>
        <w:rPr>
          <w:color w:val="000000"/>
          <w:lang w:val="fr-FR"/>
        </w:rPr>
        <w:t>j’</w:t>
      </w:r>
      <w:r w:rsidRPr="00F31AE5">
        <w:rPr>
          <w:color w:val="000000"/>
          <w:lang w:val="fr-FR"/>
        </w:rPr>
        <w:t>aurais</w:t>
      </w:r>
      <w:proofErr w:type="gramEnd"/>
      <w:r>
        <w:rPr>
          <w:color w:val="000000"/>
          <w:lang w:val="fr-FR"/>
        </w:rPr>
        <w:t xml:space="preserve"> </w:t>
      </w:r>
      <w:r w:rsidRPr="00F31AE5">
        <w:rPr>
          <w:color w:val="000000"/>
          <w:lang w:val="fr-FR"/>
        </w:rPr>
        <w:t>pu ne pas dire ça</w:t>
      </w:r>
      <w:r>
        <w:rPr>
          <w:color w:val="000000"/>
          <w:lang w:val="fr-FR"/>
        </w:rPr>
        <w:t>,</w:t>
      </w:r>
      <w:r w:rsidRPr="00F31AE5">
        <w:rPr>
          <w:color w:val="000000"/>
          <w:lang w:val="fr-FR"/>
        </w:rPr>
        <w:t xml:space="preserve"> tout remonte</w:t>
      </w:r>
      <w:r>
        <w:rPr>
          <w:color w:val="000000"/>
          <w:lang w:val="fr-FR"/>
        </w:rPr>
        <w:t>,</w:t>
      </w:r>
      <w:r w:rsidRPr="00F31AE5">
        <w:rPr>
          <w:color w:val="000000"/>
          <w:lang w:val="fr-FR"/>
        </w:rPr>
        <w:t xml:space="preserve"> ça remonte</w:t>
      </w:r>
    </w:p>
    <w:p w14:paraId="30AB9EC1" w14:textId="77777777" w:rsidR="00FA24F8" w:rsidRPr="004F465E" w:rsidRDefault="001A2680" w:rsidP="0067260D">
      <w:pPr>
        <w:pStyle w:val="HTML"/>
        <w:rPr>
          <w:b/>
          <w:color w:val="000000"/>
          <w:lang w:val="fr-FR"/>
        </w:rPr>
      </w:pPr>
      <w:hyperlink r:id="rId78"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tout me remonte</w:t>
      </w:r>
    </w:p>
    <w:p w14:paraId="42F61B65" w14:textId="77777777" w:rsidR="00FA24F8" w:rsidRDefault="00FA24F8" w:rsidP="00B204A3">
      <w:pPr>
        <w:pStyle w:val="HTML"/>
        <w:rPr>
          <w:b/>
          <w:color w:val="000000"/>
          <w:lang w:val="fr-FR"/>
        </w:rPr>
      </w:pPr>
      <w:r w:rsidRPr="004F465E">
        <w:rPr>
          <w:b/>
          <w:color w:val="000000"/>
          <w:lang w:val="fr-FR"/>
        </w:rPr>
        <w:t>ANNETTE</w:t>
      </w:r>
      <w:r w:rsidRPr="00F31AE5">
        <w:rPr>
          <w:color w:val="000000"/>
          <w:lang w:val="fr-FR"/>
        </w:rPr>
        <w:t xml:space="preserve"> : on arrive</w:t>
      </w:r>
    </w:p>
    <w:p w14:paraId="7685BDE4" w14:textId="77777777" w:rsidR="00FA24F8" w:rsidRDefault="001A2680" w:rsidP="0067260D">
      <w:pPr>
        <w:pStyle w:val="HTML"/>
        <w:rPr>
          <w:b/>
          <w:color w:val="000000"/>
          <w:lang w:val="fr-FR"/>
        </w:rPr>
      </w:pPr>
      <w:hyperlink r:id="rId7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tout va bien</w:t>
      </w:r>
    </w:p>
    <w:p w14:paraId="03D2C99F" w14:textId="77777777" w:rsidR="00FA24F8" w:rsidRDefault="00FA24F8" w:rsidP="0067260D">
      <w:pPr>
        <w:pStyle w:val="HTML"/>
        <w:rPr>
          <w:b/>
          <w:color w:val="000000"/>
          <w:lang w:val="fr-FR"/>
        </w:rPr>
      </w:pPr>
      <w:r w:rsidRPr="004F465E">
        <w:rPr>
          <w:b/>
          <w:color w:val="000000"/>
          <w:lang w:val="fr-FR"/>
        </w:rPr>
        <w:t>ANNETTE</w:t>
      </w:r>
      <w:r w:rsidRPr="00F31AE5">
        <w:rPr>
          <w:color w:val="000000"/>
          <w:lang w:val="fr-FR"/>
        </w:rPr>
        <w:t xml:space="preserve"> : mais qu</w:t>
      </w:r>
      <w:r>
        <w:rPr>
          <w:color w:val="000000"/>
          <w:lang w:val="fr-FR"/>
        </w:rPr>
        <w:t>’</w:t>
      </w:r>
      <w:r w:rsidRPr="00F31AE5">
        <w:rPr>
          <w:color w:val="000000"/>
          <w:lang w:val="fr-FR"/>
        </w:rPr>
        <w:t>est</w:t>
      </w:r>
      <w:r>
        <w:rPr>
          <w:color w:val="000000"/>
          <w:lang w:val="fr-FR"/>
        </w:rPr>
        <w:t>-</w:t>
      </w:r>
      <w:r w:rsidRPr="00F31AE5">
        <w:rPr>
          <w:color w:val="000000"/>
          <w:lang w:val="fr-FR"/>
        </w:rPr>
        <w:t>ce que tu fais encore?</w:t>
      </w:r>
    </w:p>
    <w:p w14:paraId="488D7A8E" w14:textId="77777777" w:rsidR="00FA24F8" w:rsidRPr="004F465E" w:rsidRDefault="00FA24F8"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n</w:t>
      </w:r>
      <w:r>
        <w:rPr>
          <w:color w:val="000000"/>
          <w:lang w:val="fr-FR"/>
        </w:rPr>
        <w:t>’</w:t>
      </w:r>
      <w:r w:rsidRPr="00F31AE5">
        <w:rPr>
          <w:color w:val="000000"/>
          <w:lang w:val="fr-FR"/>
        </w:rPr>
        <w:t>arrive pas</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on descend aspirées</w:t>
      </w:r>
      <w:r>
        <w:rPr>
          <w:color w:val="000000"/>
          <w:lang w:val="fr-FR"/>
        </w:rPr>
        <w:t xml:space="preserve"> </w:t>
      </w:r>
      <w:r w:rsidRPr="00F31AE5">
        <w:rPr>
          <w:color w:val="000000"/>
          <w:lang w:val="fr-FR"/>
        </w:rPr>
        <w:t>comme avalées</w:t>
      </w:r>
      <w:r>
        <w:rPr>
          <w:color w:val="000000"/>
          <w:lang w:val="fr-FR"/>
        </w:rPr>
        <w:t>,</w:t>
      </w:r>
      <w:r w:rsidRPr="00F31AE5">
        <w:rPr>
          <w:color w:val="000000"/>
          <w:lang w:val="fr-FR"/>
        </w:rPr>
        <w:t xml:space="preserve"> la gorge du serpent</w:t>
      </w:r>
      <w:r>
        <w:rPr>
          <w:color w:val="000000"/>
          <w:lang w:val="fr-FR"/>
        </w:rPr>
        <w:t>,</w:t>
      </w:r>
      <w:r w:rsidRPr="00F31AE5">
        <w:rPr>
          <w:color w:val="000000"/>
          <w:lang w:val="fr-FR"/>
        </w:rPr>
        <w:t xml:space="preserve"> le grand</w:t>
      </w:r>
      <w:r>
        <w:rPr>
          <w:color w:val="000000"/>
          <w:lang w:val="fr-FR"/>
        </w:rPr>
        <w:t xml:space="preserve"> </w:t>
      </w:r>
      <w:r w:rsidRPr="00F31AE5">
        <w:rPr>
          <w:color w:val="000000"/>
          <w:lang w:val="fr-FR"/>
        </w:rPr>
        <w:t>entonnoir</w:t>
      </w:r>
    </w:p>
    <w:p w14:paraId="76A3705A" w14:textId="77777777" w:rsidR="00FA24F8" w:rsidRDefault="00FA24F8" w:rsidP="00B204A3">
      <w:pPr>
        <w:pStyle w:val="HTML"/>
        <w:rPr>
          <w:b/>
          <w:color w:val="000000"/>
          <w:lang w:val="fr-FR"/>
        </w:rPr>
      </w:pPr>
      <w:r>
        <w:rPr>
          <w:b/>
          <w:color w:val="000000"/>
          <w:lang w:val="fr-FR"/>
        </w:rPr>
        <w:t>ANNETTE</w:t>
      </w:r>
      <w:r>
        <w:rPr>
          <w:color w:val="000000"/>
          <w:lang w:val="fr-FR"/>
        </w:rPr>
        <w:t xml:space="preserve"> : </w:t>
      </w:r>
      <w:r w:rsidRPr="00F31AE5">
        <w:rPr>
          <w:color w:val="000000"/>
          <w:lang w:val="fr-FR"/>
        </w:rPr>
        <w:t>tu tripotes les boutons</w:t>
      </w:r>
    </w:p>
    <w:p w14:paraId="771A1392" w14:textId="77777777" w:rsidR="00FA24F8" w:rsidRDefault="001A2680" w:rsidP="0067260D">
      <w:pPr>
        <w:pStyle w:val="HTML"/>
        <w:rPr>
          <w:b/>
          <w:color w:val="000000"/>
          <w:lang w:val="fr-FR"/>
        </w:rPr>
      </w:pPr>
      <w:hyperlink r:id="rId8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arrête de</w:t>
      </w:r>
      <w:r w:rsidR="00FA24F8">
        <w:rPr>
          <w:color w:val="000000"/>
          <w:lang w:val="fr-FR"/>
        </w:rPr>
        <w:t xml:space="preserve"> </w:t>
      </w:r>
      <w:r w:rsidR="00FA24F8" w:rsidRPr="00F31AE5">
        <w:rPr>
          <w:color w:val="000000"/>
          <w:lang w:val="fr-FR"/>
        </w:rPr>
        <w:t>tripoter les boutons — cette manie que tu a</w:t>
      </w:r>
      <w:r w:rsidR="00FA24F8">
        <w:rPr>
          <w:color w:val="000000"/>
          <w:lang w:val="fr-FR"/>
        </w:rPr>
        <w:t xml:space="preserve">s </w:t>
      </w:r>
      <w:r w:rsidR="00FA24F8" w:rsidRPr="00F31AE5">
        <w:rPr>
          <w:color w:val="000000"/>
          <w:lang w:val="fr-FR"/>
        </w:rPr>
        <w:t>de tripoter toujours partout n</w:t>
      </w:r>
      <w:r w:rsidR="00FA24F8">
        <w:rPr>
          <w:color w:val="000000"/>
          <w:lang w:val="fr-FR"/>
        </w:rPr>
        <w:t>’</w:t>
      </w:r>
      <w:r w:rsidR="00FA24F8" w:rsidRPr="00F31AE5">
        <w:rPr>
          <w:color w:val="000000"/>
          <w:lang w:val="fr-FR"/>
        </w:rPr>
        <w:t>importe quoi</w:t>
      </w:r>
    </w:p>
    <w:p w14:paraId="3E6DB104" w14:textId="77777777" w:rsidR="00FA24F8" w:rsidRDefault="00FA24F8"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tripote où je veux ce que je veux</w:t>
      </w:r>
      <w:r>
        <w:rPr>
          <w:color w:val="000000"/>
          <w:lang w:val="fr-FR"/>
        </w:rPr>
        <w:t xml:space="preserve"> </w:t>
      </w:r>
      <w:r w:rsidRPr="00F31AE5">
        <w:rPr>
          <w:color w:val="000000"/>
          <w:lang w:val="fr-FR"/>
        </w:rPr>
        <w:t>quand je le veux</w:t>
      </w:r>
    </w:p>
    <w:p w14:paraId="112CAC5D" w14:textId="77777777" w:rsidR="00FA24F8" w:rsidRDefault="00FA24F8"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on s</w:t>
      </w:r>
      <w:r>
        <w:rPr>
          <w:color w:val="000000"/>
          <w:lang w:val="fr-FR"/>
        </w:rPr>
        <w:t>’</w:t>
      </w:r>
      <w:r w:rsidRPr="00F31AE5">
        <w:rPr>
          <w:color w:val="000000"/>
          <w:lang w:val="fr-FR"/>
        </w:rPr>
        <w:t>arrête à tous les étages maintenant</w:t>
      </w:r>
    </w:p>
    <w:p w14:paraId="79DD3151" w14:textId="77777777" w:rsidR="00FA24F8" w:rsidRDefault="00FA24F8" w:rsidP="006A47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fous-moi la paix</w:t>
      </w:r>
    </w:p>
    <w:p w14:paraId="35B9DFD8" w14:textId="77777777" w:rsidR="00FA24F8" w:rsidRDefault="001A2680" w:rsidP="0067260D">
      <w:pPr>
        <w:pStyle w:val="HTML"/>
        <w:rPr>
          <w:b/>
          <w:color w:val="000000"/>
          <w:lang w:val="fr-FR"/>
        </w:rPr>
      </w:pPr>
      <w:hyperlink r:id="rId8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et je fais de la</w:t>
      </w:r>
      <w:r w:rsidR="00FA24F8">
        <w:rPr>
          <w:color w:val="000000"/>
          <w:lang w:val="fr-FR"/>
        </w:rPr>
        <w:t xml:space="preserve"> </w:t>
      </w:r>
      <w:r w:rsidR="00FA24F8" w:rsidRPr="00F31AE5">
        <w:rPr>
          <w:color w:val="000000"/>
          <w:lang w:val="fr-FR"/>
        </w:rPr>
        <w:t>buée sur le miroir et je dessine dedans des bonshommes et des lapins si cela me chante — et</w:t>
      </w:r>
      <w:r w:rsidR="00FA24F8">
        <w:rPr>
          <w:color w:val="000000"/>
          <w:lang w:val="fr-FR"/>
        </w:rPr>
        <w:t xml:space="preserve"> </w:t>
      </w:r>
      <w:r w:rsidR="00FA24F8" w:rsidRPr="00F31AE5">
        <w:rPr>
          <w:color w:val="000000"/>
          <w:lang w:val="fr-FR"/>
        </w:rPr>
        <w:t>cela me chante</w:t>
      </w:r>
    </w:p>
    <w:p w14:paraId="36CD3F34" w14:textId="77777777" w:rsidR="00FA24F8" w:rsidRDefault="00FA24F8" w:rsidP="0067260D">
      <w:pPr>
        <w:pStyle w:val="HTML"/>
        <w:rPr>
          <w:b/>
          <w:color w:val="000000"/>
          <w:lang w:val="fr-FR"/>
        </w:rPr>
      </w:pPr>
      <w:r>
        <w:rPr>
          <w:b/>
          <w:color w:val="000000"/>
          <w:lang w:val="fr-FR"/>
        </w:rPr>
        <w:t>ANNETTE</w:t>
      </w:r>
      <w:r>
        <w:rPr>
          <w:color w:val="000000"/>
          <w:lang w:val="fr-FR"/>
        </w:rPr>
        <w:t xml:space="preserve"> : on n’y sera jamais</w:t>
      </w:r>
    </w:p>
    <w:p w14:paraId="7AFE90A5" w14:textId="77777777" w:rsidR="00FA24F8" w:rsidRDefault="00FA24F8" w:rsidP="0067260D">
      <w:pPr>
        <w:pStyle w:val="HTML"/>
        <w:rPr>
          <w:b/>
          <w:color w:val="000000"/>
          <w:lang w:val="fr-FR"/>
        </w:rPr>
      </w:pPr>
      <w:r>
        <w:rPr>
          <w:b/>
          <w:color w:val="000000"/>
          <w:lang w:val="fr-FR"/>
        </w:rPr>
        <w:lastRenderedPageBreak/>
        <w:t>BERNADETTE</w:t>
      </w:r>
      <w:r>
        <w:rPr>
          <w:color w:val="000000"/>
          <w:lang w:val="fr-FR"/>
        </w:rPr>
        <w:t xml:space="preserve"> : je sors je m’en vais c’est la crise — je ne respire plus</w:t>
      </w:r>
    </w:p>
    <w:p w14:paraId="12FFF338" w14:textId="77777777" w:rsidR="00FA24F8" w:rsidRDefault="00FA24F8" w:rsidP="0067260D">
      <w:pPr>
        <w:pStyle w:val="HTML"/>
        <w:rPr>
          <w:b/>
          <w:color w:val="000000"/>
          <w:lang w:val="fr-FR"/>
        </w:rPr>
      </w:pPr>
      <w:r>
        <w:rPr>
          <w:b/>
          <w:color w:val="000000"/>
          <w:lang w:val="fr-FR"/>
        </w:rPr>
        <w:t>ANNETTE</w:t>
      </w:r>
      <w:r>
        <w:rPr>
          <w:color w:val="000000"/>
          <w:lang w:val="fr-FR"/>
        </w:rPr>
        <w:t xml:space="preserve"> : tu restes là —</w:t>
      </w:r>
      <w:r w:rsidRPr="00F31AE5">
        <w:rPr>
          <w:color w:val="000000"/>
          <w:lang w:val="fr-FR"/>
        </w:rPr>
        <w:t xml:space="preserve"> tu ne bouges pas d</w:t>
      </w:r>
      <w:r>
        <w:rPr>
          <w:color w:val="000000"/>
          <w:lang w:val="fr-FR"/>
        </w:rPr>
        <w:t>’ici</w:t>
      </w:r>
    </w:p>
    <w:p w14:paraId="002266C4" w14:textId="10BDDA11" w:rsidR="00FA24F8" w:rsidRDefault="00FA24F8" w:rsidP="0067260D">
      <w:pPr>
        <w:pStyle w:val="HTML"/>
        <w:rPr>
          <w:b/>
          <w:color w:val="000000"/>
          <w:lang w:val="fr-FR"/>
        </w:rPr>
      </w:pPr>
      <w:r>
        <w:rPr>
          <w:b/>
          <w:color w:val="000000"/>
          <w:lang w:val="fr-FR"/>
        </w:rPr>
        <w:t>BERNADETTE</w:t>
      </w:r>
      <w:r>
        <w:rPr>
          <w:color w:val="000000"/>
          <w:lang w:val="fr-FR"/>
        </w:rPr>
        <w:t xml:space="preserve"> : il s’arrête, </w:t>
      </w:r>
      <w:r w:rsidRPr="00F31AE5">
        <w:rPr>
          <w:color w:val="000000"/>
          <w:lang w:val="fr-FR"/>
        </w:rPr>
        <w:t>les portes s</w:t>
      </w:r>
      <w:r w:rsidR="00592540">
        <w:rPr>
          <w:color w:val="000000"/>
          <w:lang w:val="fr-FR"/>
        </w:rPr>
        <w:t>’</w:t>
      </w:r>
      <w:r w:rsidRPr="00F31AE5">
        <w:rPr>
          <w:color w:val="000000"/>
          <w:lang w:val="fr-FR"/>
        </w:rPr>
        <w:t>ouvrent</w:t>
      </w:r>
      <w:r w:rsidR="00592540">
        <w:rPr>
          <w:color w:val="000000"/>
          <w:lang w:val="fr-FR"/>
        </w:rPr>
        <w:t>,</w:t>
      </w:r>
      <w:r w:rsidRPr="00F31AE5">
        <w:rPr>
          <w:color w:val="000000"/>
          <w:lang w:val="fr-FR"/>
        </w:rPr>
        <w:t xml:space="preserve"> </w:t>
      </w:r>
      <w:r w:rsidR="00592540" w:rsidRPr="00F31AE5">
        <w:rPr>
          <w:color w:val="000000"/>
          <w:lang w:val="fr-FR"/>
        </w:rPr>
        <w:t>je</w:t>
      </w:r>
      <w:r w:rsidR="00592540">
        <w:rPr>
          <w:color w:val="000000"/>
          <w:lang w:val="fr-FR"/>
        </w:rPr>
        <w:t xml:space="preserve"> </w:t>
      </w:r>
      <w:r>
        <w:rPr>
          <w:color w:val="000000"/>
          <w:lang w:val="fr-FR"/>
        </w:rPr>
        <w:t>descends, je n’irai pas, je n’y vais pas</w:t>
      </w:r>
    </w:p>
    <w:p w14:paraId="42CD2241" w14:textId="77777777" w:rsidR="00FA24F8" w:rsidRDefault="00FA24F8" w:rsidP="006A4722">
      <w:pPr>
        <w:pStyle w:val="HTML"/>
        <w:rPr>
          <w:b/>
          <w:color w:val="000000"/>
          <w:lang w:val="fr-FR"/>
        </w:rPr>
      </w:pPr>
      <w:r>
        <w:rPr>
          <w:b/>
          <w:color w:val="000000"/>
          <w:lang w:val="fr-FR"/>
        </w:rPr>
        <w:t>ANNETTE</w:t>
      </w:r>
      <w:r>
        <w:rPr>
          <w:color w:val="000000"/>
          <w:lang w:val="fr-FR"/>
        </w:rPr>
        <w:t xml:space="preserve"> : tu ne descends pas</w:t>
      </w:r>
    </w:p>
    <w:p w14:paraId="52A7E22B" w14:textId="77777777" w:rsidR="00FA24F8" w:rsidRDefault="001A2680" w:rsidP="0067260D">
      <w:pPr>
        <w:pStyle w:val="HTML"/>
        <w:rPr>
          <w:b/>
          <w:color w:val="000000"/>
          <w:lang w:val="fr-FR"/>
        </w:rPr>
      </w:pPr>
      <w:hyperlink r:id="rId8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viens là</w:t>
      </w:r>
    </w:p>
    <w:p w14:paraId="0D9C6996" w14:textId="77777777" w:rsidR="00FA24F8" w:rsidRDefault="00FA24F8" w:rsidP="006A47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w:t>
      </w:r>
      <w:r>
        <w:rPr>
          <w:color w:val="000000"/>
          <w:lang w:val="fr-FR"/>
        </w:rPr>
        <w:t xml:space="preserve"> m’empêches ? </w:t>
      </w:r>
      <w:proofErr w:type="gramStart"/>
      <w:r>
        <w:rPr>
          <w:color w:val="000000"/>
          <w:lang w:val="fr-FR"/>
        </w:rPr>
        <w:t>je</w:t>
      </w:r>
      <w:proofErr w:type="gramEnd"/>
      <w:r>
        <w:rPr>
          <w:color w:val="000000"/>
          <w:lang w:val="fr-FR"/>
        </w:rPr>
        <w:t xml:space="preserve"> te fais</w:t>
      </w:r>
      <w:r w:rsidRPr="00F31AE5">
        <w:rPr>
          <w:color w:val="000000"/>
          <w:lang w:val="fr-FR"/>
        </w:rPr>
        <w:t xml:space="preserve"> bouffer</w:t>
      </w:r>
      <w:r>
        <w:rPr>
          <w:color w:val="000000"/>
          <w:lang w:val="fr-FR"/>
        </w:rPr>
        <w:t xml:space="preserve"> les cendres</w:t>
      </w:r>
    </w:p>
    <w:p w14:paraId="448B4A6D" w14:textId="77777777" w:rsidR="00FA24F8" w:rsidRDefault="001A2680" w:rsidP="0067260D">
      <w:pPr>
        <w:pStyle w:val="HTML"/>
        <w:rPr>
          <w:b/>
          <w:color w:val="000000"/>
          <w:lang w:val="fr-FR"/>
        </w:rPr>
      </w:pPr>
      <w:hyperlink r:id="rId8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 xml:space="preserve">je les récupère et </w:t>
      </w:r>
      <w:r w:rsidR="00FA24F8" w:rsidRPr="00F31AE5">
        <w:rPr>
          <w:color w:val="000000"/>
          <w:lang w:val="fr-FR"/>
        </w:rPr>
        <w:t>je te les fais bouffer</w:t>
      </w:r>
    </w:p>
    <w:p w14:paraId="2EB31483" w14:textId="77777777" w:rsidR="00FA24F8" w:rsidRDefault="00FA24F8" w:rsidP="0067260D">
      <w:pPr>
        <w:pStyle w:val="HTML"/>
        <w:rPr>
          <w:b/>
          <w:color w:val="000000"/>
          <w:lang w:val="fr-FR"/>
        </w:rPr>
      </w:pPr>
      <w:r>
        <w:rPr>
          <w:b/>
          <w:color w:val="000000"/>
          <w:lang w:val="fr-FR"/>
        </w:rPr>
        <w:t>ANNETTE</w:t>
      </w:r>
      <w:r>
        <w:rPr>
          <w:color w:val="000000"/>
          <w:lang w:val="fr-FR"/>
        </w:rPr>
        <w:t xml:space="preserve"> : viens là</w:t>
      </w:r>
    </w:p>
    <w:p w14:paraId="2726A20F" w14:textId="77777777" w:rsidR="00FA24F8" w:rsidRDefault="00FA24F8" w:rsidP="00FA702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lâche-m</w:t>
      </w:r>
      <w:r>
        <w:rPr>
          <w:color w:val="000000"/>
          <w:lang w:val="fr-FR"/>
        </w:rPr>
        <w:t>o</w:t>
      </w:r>
      <w:r w:rsidRPr="00F31AE5">
        <w:rPr>
          <w:color w:val="000000"/>
          <w:lang w:val="fr-FR"/>
        </w:rPr>
        <w:t>i</w:t>
      </w:r>
    </w:p>
    <w:p w14:paraId="1023E355" w14:textId="77777777" w:rsidR="00FA24F8" w:rsidRDefault="001A2680" w:rsidP="0067260D">
      <w:pPr>
        <w:pStyle w:val="HTML"/>
        <w:rPr>
          <w:b/>
          <w:color w:val="000000"/>
          <w:lang w:val="fr-FR"/>
        </w:rPr>
      </w:pPr>
      <w:hyperlink r:id="rId84"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 xml:space="preserve">je te fais </w:t>
      </w:r>
      <w:r w:rsidR="00FA24F8" w:rsidRPr="00F31AE5">
        <w:rPr>
          <w:color w:val="000000"/>
          <w:lang w:val="fr-FR"/>
        </w:rPr>
        <w:t>bouffer</w:t>
      </w:r>
      <w:r w:rsidR="00FA24F8">
        <w:rPr>
          <w:color w:val="000000"/>
          <w:lang w:val="fr-FR"/>
        </w:rPr>
        <w:t xml:space="preserve"> les </w:t>
      </w:r>
      <w:r w:rsidR="00FA24F8" w:rsidRPr="00F31AE5">
        <w:rPr>
          <w:color w:val="000000"/>
          <w:lang w:val="fr-FR"/>
        </w:rPr>
        <w:t>cendres de maman jusqu</w:t>
      </w:r>
      <w:r w:rsidR="00FA24F8">
        <w:rPr>
          <w:color w:val="000000"/>
          <w:lang w:val="fr-FR"/>
        </w:rPr>
        <w:t>’à la dernière goutte</w:t>
      </w:r>
    </w:p>
    <w:p w14:paraId="4BD4EB1A" w14:textId="77777777" w:rsidR="00FA24F8" w:rsidRDefault="00FA24F8" w:rsidP="00FA702B">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p w14:paraId="424C1944" w14:textId="77777777" w:rsidR="00FA24F8" w:rsidRDefault="001A2680" w:rsidP="0067260D">
      <w:pPr>
        <w:pStyle w:val="HTML"/>
        <w:rPr>
          <w:b/>
          <w:color w:val="000000"/>
          <w:lang w:val="fr-FR"/>
        </w:rPr>
      </w:pPr>
      <w:hyperlink r:id="rId85"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arrête</w:t>
      </w:r>
    </w:p>
    <w:p w14:paraId="7C7210DA" w14:textId="77777777" w:rsidR="00FA24F8" w:rsidRDefault="00FA24F8"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des poignées</w:t>
      </w:r>
      <w:r>
        <w:rPr>
          <w:color w:val="000000"/>
          <w:lang w:val="fr-FR"/>
        </w:rPr>
        <w:t xml:space="preserve"> de poudre enfoncées</w:t>
      </w:r>
      <w:r w:rsidRPr="00F31AE5">
        <w:rPr>
          <w:color w:val="000000"/>
          <w:lang w:val="fr-FR"/>
        </w:rPr>
        <w:t xml:space="preserve"> dans ta gorge comme une o</w:t>
      </w:r>
      <w:r>
        <w:rPr>
          <w:color w:val="000000"/>
          <w:lang w:val="fr-FR"/>
        </w:rPr>
        <w:t>i</w:t>
      </w:r>
      <w:r w:rsidRPr="00F31AE5">
        <w:rPr>
          <w:color w:val="000000"/>
          <w:lang w:val="fr-FR"/>
        </w:rPr>
        <w:t>e</w:t>
      </w:r>
      <w:r>
        <w:rPr>
          <w:color w:val="000000"/>
          <w:lang w:val="fr-FR"/>
        </w:rPr>
        <w:t xml:space="preserve"> gavée aux </w:t>
      </w:r>
      <w:r w:rsidRPr="00F31AE5">
        <w:rPr>
          <w:color w:val="000000"/>
          <w:lang w:val="fr-FR"/>
        </w:rPr>
        <w:t>cendres de sa mère</w:t>
      </w:r>
    </w:p>
    <w:p w14:paraId="3EFD8284" w14:textId="77777777" w:rsidR="00FA24F8" w:rsidRDefault="00FA24F8"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 et respire</w:t>
      </w:r>
    </w:p>
    <w:p w14:paraId="1E84DD71" w14:textId="77777777" w:rsidR="00FA24F8" w:rsidRDefault="00FA24F8"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ta gueule lâche—moi </w:t>
      </w:r>
      <w:r>
        <w:rPr>
          <w:color w:val="000000"/>
          <w:lang w:val="fr-FR"/>
        </w:rPr>
        <w:t>–</w:t>
      </w:r>
      <w:r w:rsidRPr="00F31AE5">
        <w:rPr>
          <w:color w:val="000000"/>
          <w:lang w:val="fr-FR"/>
        </w:rPr>
        <w:t xml:space="preserve"> bou</w:t>
      </w:r>
      <w:r>
        <w:rPr>
          <w:color w:val="000000"/>
          <w:lang w:val="fr-FR"/>
        </w:rPr>
        <w:t>ff</w:t>
      </w:r>
      <w:r w:rsidRPr="00F31AE5">
        <w:rPr>
          <w:color w:val="000000"/>
          <w:lang w:val="fr-FR"/>
        </w:rPr>
        <w:t>euse</w:t>
      </w:r>
      <w:r>
        <w:rPr>
          <w:color w:val="000000"/>
          <w:lang w:val="fr-FR"/>
        </w:rPr>
        <w:t xml:space="preserve"> de mort tu crèveras étouffée</w:t>
      </w:r>
    </w:p>
    <w:p w14:paraId="6A300992" w14:textId="77777777" w:rsidR="00FA24F8" w:rsidRPr="00517633" w:rsidRDefault="00FA24F8" w:rsidP="009B0A6D">
      <w:pPr>
        <w:pStyle w:val="HTML"/>
        <w:rPr>
          <w:color w:val="000000"/>
          <w:lang w:val="fr-FR"/>
        </w:rPr>
      </w:pPr>
      <w:r>
        <w:rPr>
          <w:b/>
          <w:color w:val="000000"/>
          <w:lang w:val="fr-FR"/>
        </w:rPr>
        <w:t>ANNETTE</w:t>
      </w:r>
      <w:r>
        <w:rPr>
          <w:color w:val="000000"/>
          <w:lang w:val="fr-FR"/>
        </w:rPr>
        <w:t xml:space="preserve"> :</w:t>
      </w:r>
      <w:r w:rsidRPr="002007D2">
        <w:rPr>
          <w:color w:val="000000"/>
          <w:lang w:val="fr-FR"/>
        </w:rPr>
        <w:t xml:space="preserve"> </w:t>
      </w:r>
      <w:r w:rsidRPr="00F31AE5">
        <w:rPr>
          <w:color w:val="000000"/>
          <w:lang w:val="fr-FR"/>
        </w:rPr>
        <w:t>respire</w:t>
      </w:r>
    </w:p>
    <w:p w14:paraId="0C80947B" w14:textId="77777777" w:rsidR="00592540" w:rsidRPr="00517633" w:rsidRDefault="00592540" w:rsidP="009B0A6D">
      <w:pPr>
        <w:pStyle w:val="HTML"/>
        <w:rPr>
          <w:color w:val="000000"/>
          <w:lang w:val="fr-FR"/>
        </w:rPr>
      </w:pPr>
    </w:p>
    <w:p w14:paraId="6EBE0913" w14:textId="77777777" w:rsidR="00592540" w:rsidRPr="00F31AE5" w:rsidRDefault="00592540" w:rsidP="00592540">
      <w:pPr>
        <w:pStyle w:val="HTML"/>
        <w:rPr>
          <w:color w:val="000000"/>
          <w:lang w:val="fr-FR"/>
        </w:rPr>
      </w:pPr>
      <w:r>
        <w:rPr>
          <w:b/>
          <w:color w:val="000000"/>
          <w:lang w:val="fr-FR"/>
        </w:rPr>
        <w:t>BERNADETTE</w:t>
      </w:r>
      <w:r>
        <w:rPr>
          <w:color w:val="000000"/>
          <w:lang w:val="fr-FR"/>
        </w:rPr>
        <w:t xml:space="preserve"> : </w:t>
      </w:r>
      <w:r w:rsidRPr="00F31AE5">
        <w:rPr>
          <w:color w:val="000000"/>
          <w:lang w:val="fr-FR"/>
        </w:rPr>
        <w:t>dis-moi quelque chose de gentil —</w:t>
      </w:r>
      <w:r>
        <w:rPr>
          <w:color w:val="000000"/>
          <w:lang w:val="fr-FR"/>
        </w:rPr>
        <w:t xml:space="preserve"> </w:t>
      </w:r>
      <w:r w:rsidRPr="00F31AE5">
        <w:rPr>
          <w:color w:val="000000"/>
          <w:lang w:val="fr-FR"/>
        </w:rPr>
        <w:t>pardon —</w:t>
      </w:r>
      <w:r>
        <w:rPr>
          <w:color w:val="000000"/>
          <w:lang w:val="fr-FR"/>
        </w:rPr>
        <w:t xml:space="preserve"> </w:t>
      </w:r>
      <w:r w:rsidRPr="00F31AE5">
        <w:rPr>
          <w:color w:val="000000"/>
          <w:lang w:val="fr-FR"/>
        </w:rPr>
        <w:t>dis-moi quelque chose de gentil</w:t>
      </w:r>
    </w:p>
    <w:p w14:paraId="0B6F217B" w14:textId="77777777" w:rsidR="00592540" w:rsidRPr="00F31AE5" w:rsidRDefault="00592540" w:rsidP="00592540">
      <w:pPr>
        <w:pStyle w:val="HTML"/>
        <w:rPr>
          <w:color w:val="000000"/>
          <w:lang w:val="fr-FR"/>
        </w:rPr>
      </w:pPr>
      <w:r>
        <w:rPr>
          <w:b/>
          <w:color w:val="000000"/>
          <w:lang w:val="fr-FR"/>
        </w:rPr>
        <w:t>ANNETTE</w:t>
      </w:r>
      <w:r>
        <w:rPr>
          <w:color w:val="000000"/>
          <w:lang w:val="fr-FR"/>
        </w:rPr>
        <w:t xml:space="preserve"> : </w:t>
      </w:r>
      <w:r w:rsidRPr="00F31AE5">
        <w:rPr>
          <w:color w:val="000000"/>
          <w:lang w:val="fr-FR"/>
        </w:rPr>
        <w:t>on y va</w:t>
      </w:r>
      <w:r>
        <w:rPr>
          <w:color w:val="000000"/>
          <w:lang w:val="fr-FR"/>
        </w:rPr>
        <w:t>,</w:t>
      </w:r>
      <w:r w:rsidRPr="00F31AE5">
        <w:rPr>
          <w:color w:val="000000"/>
          <w:lang w:val="fr-FR"/>
        </w:rPr>
        <w:t xml:space="preserve"> on y est</w:t>
      </w:r>
      <w:r>
        <w:rPr>
          <w:color w:val="000000"/>
          <w:lang w:val="fr-FR"/>
        </w:rPr>
        <w:t>,</w:t>
      </w:r>
      <w:r w:rsidRPr="00F31AE5">
        <w:rPr>
          <w:color w:val="000000"/>
          <w:lang w:val="fr-FR"/>
        </w:rPr>
        <w:t xml:space="preserve"> les portes s’ouvrent</w:t>
      </w:r>
    </w:p>
    <w:p w14:paraId="41642933" w14:textId="77777777" w:rsidR="00592540" w:rsidRPr="00F31AE5" w:rsidRDefault="00592540" w:rsidP="00592540">
      <w:pPr>
        <w:pStyle w:val="HTML"/>
        <w:rPr>
          <w:color w:val="000000"/>
          <w:lang w:val="fr-FR"/>
        </w:rPr>
      </w:pPr>
      <w:r>
        <w:rPr>
          <w:b/>
          <w:color w:val="000000"/>
          <w:lang w:val="fr-FR"/>
        </w:rPr>
        <w:t>BERNADETTE</w:t>
      </w:r>
      <w:r>
        <w:rPr>
          <w:color w:val="000000"/>
          <w:lang w:val="fr-FR"/>
        </w:rPr>
        <w:t xml:space="preserve"> :</w:t>
      </w:r>
      <w:r w:rsidRPr="00F31AE5">
        <w:rPr>
          <w:color w:val="000000"/>
          <w:lang w:val="fr-FR"/>
        </w:rPr>
        <w:t xml:space="preserve"> je suis fatiguée</w:t>
      </w:r>
    </w:p>
    <w:p w14:paraId="3A8D683D" w14:textId="77777777" w:rsidR="00592540" w:rsidRPr="00F31AE5" w:rsidRDefault="00592540" w:rsidP="00592540">
      <w:pPr>
        <w:pStyle w:val="HTML"/>
        <w:rPr>
          <w:color w:val="000000"/>
          <w:lang w:val="fr-FR"/>
        </w:rPr>
      </w:pPr>
      <w:r>
        <w:rPr>
          <w:b/>
          <w:color w:val="000000"/>
          <w:lang w:val="fr-FR"/>
        </w:rPr>
        <w:t>ANNETTE</w:t>
      </w:r>
      <w:r>
        <w:rPr>
          <w:color w:val="000000"/>
          <w:lang w:val="fr-FR"/>
        </w:rPr>
        <w:t xml:space="preserve"> : </w:t>
      </w:r>
      <w:r w:rsidRPr="00F31AE5">
        <w:rPr>
          <w:color w:val="000000"/>
          <w:lang w:val="fr-FR"/>
        </w:rPr>
        <w:t>attends</w:t>
      </w:r>
      <w:r>
        <w:rPr>
          <w:color w:val="000000"/>
          <w:lang w:val="fr-FR"/>
        </w:rPr>
        <w:t xml:space="preserve"> —</w:t>
      </w:r>
      <w:r w:rsidRPr="00F31AE5">
        <w:rPr>
          <w:color w:val="000000"/>
          <w:lang w:val="fr-FR"/>
        </w:rPr>
        <w:t xml:space="preserve"> regarde là dans la glace</w:t>
      </w:r>
    </w:p>
    <w:p w14:paraId="5DE4B66A" w14:textId="77777777" w:rsidR="00592540" w:rsidRPr="00F31AE5" w:rsidRDefault="00592540" w:rsidP="00592540">
      <w:pPr>
        <w:pStyle w:val="HTML"/>
        <w:rPr>
          <w:color w:val="000000"/>
          <w:lang w:val="fr-FR"/>
        </w:rPr>
      </w:pPr>
      <w:r>
        <w:rPr>
          <w:b/>
          <w:color w:val="000000"/>
          <w:lang w:val="fr-FR"/>
        </w:rPr>
        <w:t>BERNADETTE</w:t>
      </w:r>
      <w:r>
        <w:rPr>
          <w:color w:val="000000"/>
          <w:lang w:val="fr-FR"/>
        </w:rPr>
        <w:t xml:space="preserve"> : </w:t>
      </w:r>
      <w:r w:rsidRPr="00F31AE5">
        <w:rPr>
          <w:color w:val="000000"/>
          <w:lang w:val="fr-FR"/>
        </w:rPr>
        <w:t>quoi — nous</w:t>
      </w:r>
      <w:r>
        <w:rPr>
          <w:color w:val="000000"/>
          <w:lang w:val="fr-FR"/>
        </w:rPr>
        <w:t> ?</w:t>
      </w:r>
    </w:p>
    <w:p w14:paraId="3DB22F8F" w14:textId="77777777" w:rsidR="00592540" w:rsidRPr="00517633" w:rsidRDefault="00592540" w:rsidP="00592540">
      <w:pPr>
        <w:pStyle w:val="HTML"/>
        <w:rPr>
          <w:color w:val="000000"/>
          <w:lang w:val="fr-FR"/>
        </w:rPr>
      </w:pPr>
      <w:r>
        <w:rPr>
          <w:b/>
          <w:color w:val="000000"/>
          <w:lang w:val="fr-FR"/>
        </w:rPr>
        <w:t>ANNETTE</w:t>
      </w:r>
      <w:r>
        <w:rPr>
          <w:color w:val="000000"/>
          <w:lang w:val="fr-FR"/>
        </w:rPr>
        <w:t xml:space="preserve"> : </w:t>
      </w:r>
      <w:r w:rsidRPr="00F31AE5">
        <w:rPr>
          <w:color w:val="000000"/>
          <w:lang w:val="fr-FR"/>
        </w:rPr>
        <w:t>oui nous —- là regarde</w:t>
      </w:r>
    </w:p>
    <w:p w14:paraId="2A36DA93" w14:textId="4D866F03" w:rsidR="00592540" w:rsidRPr="00F31AE5" w:rsidRDefault="001A2680" w:rsidP="00592540">
      <w:pPr>
        <w:pStyle w:val="HTML"/>
        <w:rPr>
          <w:color w:val="000000"/>
          <w:lang w:val="fr-FR"/>
        </w:rPr>
      </w:pPr>
      <w:hyperlink r:id="rId86" w:tgtFrame="_blank" w:history="1">
        <w:r w:rsidR="00592540" w:rsidRPr="00F0392C">
          <w:rPr>
            <w:b/>
            <w:color w:val="000000"/>
            <w:lang w:val="fr-FR"/>
          </w:rPr>
          <w:t>LARIRETTE</w:t>
        </w:r>
      </w:hyperlink>
      <w:r w:rsidR="00592540" w:rsidRPr="00F0392C">
        <w:rPr>
          <w:rFonts w:ascii="Times New Roman" w:hAnsi="Times New Roman" w:cs="Times New Roman"/>
          <w:color w:val="000000"/>
          <w:lang w:val="fr-FR"/>
        </w:rPr>
        <w:t> :</w:t>
      </w:r>
      <w:r w:rsidR="00592540" w:rsidRPr="00F31AE5">
        <w:rPr>
          <w:color w:val="000000"/>
          <w:lang w:val="fr-FR"/>
        </w:rPr>
        <w:t xml:space="preserve"> là et là</w:t>
      </w:r>
    </w:p>
    <w:p w14:paraId="156BF99E" w14:textId="77777777" w:rsidR="00592540" w:rsidRPr="00F31AE5" w:rsidRDefault="00592540" w:rsidP="00592540">
      <w:pPr>
        <w:pStyle w:val="HTML"/>
        <w:rPr>
          <w:color w:val="000000"/>
          <w:lang w:val="fr-FR"/>
        </w:rPr>
      </w:pPr>
      <w:r>
        <w:rPr>
          <w:b/>
          <w:color w:val="000000"/>
          <w:lang w:val="fr-FR"/>
        </w:rPr>
        <w:t>BERNADETTE</w:t>
      </w:r>
      <w:r>
        <w:rPr>
          <w:color w:val="000000"/>
          <w:lang w:val="fr-FR"/>
        </w:rPr>
        <w:t xml:space="preserve"> : </w:t>
      </w:r>
      <w:r w:rsidRPr="00F31AE5">
        <w:rPr>
          <w:color w:val="000000"/>
          <w:lang w:val="fr-FR"/>
        </w:rPr>
        <w:t>là et là quoi</w:t>
      </w:r>
      <w:r>
        <w:rPr>
          <w:color w:val="000000"/>
          <w:lang w:val="fr-FR"/>
        </w:rPr>
        <w:t> ?</w:t>
      </w:r>
      <w:r w:rsidRPr="00F31AE5">
        <w:rPr>
          <w:color w:val="000000"/>
          <w:lang w:val="fr-FR"/>
        </w:rPr>
        <w:t xml:space="preserve"> </w:t>
      </w:r>
      <w:proofErr w:type="gramStart"/>
      <w:r w:rsidRPr="00F31AE5">
        <w:rPr>
          <w:color w:val="000000"/>
          <w:lang w:val="fr-FR"/>
        </w:rPr>
        <w:t>je</w:t>
      </w:r>
      <w:proofErr w:type="gramEnd"/>
      <w:r w:rsidRPr="00F31AE5">
        <w:rPr>
          <w:color w:val="000000"/>
          <w:lang w:val="fr-FR"/>
        </w:rPr>
        <w:t xml:space="preserve"> regarde</w:t>
      </w:r>
    </w:p>
    <w:p w14:paraId="6A53EF6C" w14:textId="77777777" w:rsidR="00592540" w:rsidRPr="00F31AE5" w:rsidRDefault="00592540" w:rsidP="00592540">
      <w:pPr>
        <w:pStyle w:val="HTML"/>
        <w:rPr>
          <w:color w:val="000000"/>
          <w:lang w:val="fr-FR"/>
        </w:rPr>
      </w:pPr>
      <w:r>
        <w:rPr>
          <w:b/>
          <w:color w:val="000000"/>
          <w:lang w:val="fr-FR"/>
        </w:rPr>
        <w:t>ANNETTE</w:t>
      </w:r>
      <w:r>
        <w:rPr>
          <w:color w:val="000000"/>
          <w:lang w:val="fr-FR"/>
        </w:rPr>
        <w:t xml:space="preserve"> : </w:t>
      </w:r>
      <w:r w:rsidRPr="00F31AE5">
        <w:rPr>
          <w:color w:val="000000"/>
          <w:lang w:val="fr-FR"/>
        </w:rPr>
        <w:t>là et là — et aussi là</w:t>
      </w:r>
    </w:p>
    <w:p w14:paraId="3114F7F3" w14:textId="77777777" w:rsidR="00592540" w:rsidRPr="00F31AE5" w:rsidRDefault="00592540" w:rsidP="00592540">
      <w:pPr>
        <w:pStyle w:val="HTML"/>
        <w:rPr>
          <w:color w:val="000000"/>
          <w:lang w:val="fr-FR"/>
        </w:rPr>
      </w:pPr>
      <w:r>
        <w:rPr>
          <w:b/>
          <w:color w:val="000000"/>
          <w:lang w:val="fr-FR"/>
        </w:rPr>
        <w:t>BERNADETTE</w:t>
      </w:r>
      <w:r>
        <w:rPr>
          <w:color w:val="000000"/>
          <w:lang w:val="fr-FR"/>
        </w:rPr>
        <w:t xml:space="preserve"> : </w:t>
      </w:r>
      <w:r w:rsidRPr="00F31AE5">
        <w:rPr>
          <w:color w:val="000000"/>
          <w:lang w:val="fr-FR"/>
        </w:rPr>
        <w:t>c‘est tout elle là — toi surtout</w:t>
      </w:r>
    </w:p>
    <w:p w14:paraId="5723BDC4" w14:textId="77777777" w:rsidR="00592540" w:rsidRDefault="00592540" w:rsidP="00592540">
      <w:pPr>
        <w:pStyle w:val="HTML"/>
        <w:rPr>
          <w:color w:val="000000"/>
        </w:rPr>
      </w:pPr>
      <w:r>
        <w:rPr>
          <w:b/>
          <w:color w:val="000000"/>
          <w:lang w:val="fr-FR"/>
        </w:rPr>
        <w:t>ANNETTE</w:t>
      </w:r>
      <w:r>
        <w:rPr>
          <w:color w:val="000000"/>
          <w:lang w:val="fr-FR"/>
        </w:rPr>
        <w:t xml:space="preserve"> : </w:t>
      </w:r>
      <w:r w:rsidRPr="00F31AE5">
        <w:rPr>
          <w:color w:val="000000"/>
          <w:lang w:val="fr-FR"/>
        </w:rPr>
        <w:t>toi et moi pareil</w:t>
      </w:r>
    </w:p>
    <w:p w14:paraId="0C78E678" w14:textId="553E52E2" w:rsidR="00592540" w:rsidRPr="00517633" w:rsidRDefault="001A2680" w:rsidP="00592540">
      <w:pPr>
        <w:pStyle w:val="HTML"/>
        <w:rPr>
          <w:color w:val="000000"/>
          <w:lang w:val="fr-FR"/>
        </w:rPr>
      </w:pPr>
      <w:hyperlink r:id="rId87" w:tgtFrame="_blank" w:history="1">
        <w:proofErr w:type="gramStart"/>
        <w:r w:rsidR="00592540" w:rsidRPr="00F0392C">
          <w:rPr>
            <w:b/>
            <w:color w:val="000000"/>
            <w:lang w:val="fr-FR"/>
          </w:rPr>
          <w:t>LARIRETTE</w:t>
        </w:r>
      </w:hyperlink>
      <w:r w:rsidR="00592540" w:rsidRPr="00F0392C">
        <w:rPr>
          <w:rFonts w:ascii="Times New Roman" w:hAnsi="Times New Roman" w:cs="Times New Roman"/>
          <w:color w:val="000000"/>
          <w:lang w:val="fr-FR"/>
        </w:rPr>
        <w:t> :</w:t>
      </w:r>
      <w:r w:rsidR="00592540" w:rsidRPr="00F31AE5">
        <w:rPr>
          <w:color w:val="000000"/>
          <w:lang w:val="fr-FR"/>
        </w:rPr>
        <w:t xml:space="preserve"> toi les yeux — moi</w:t>
      </w:r>
      <w:proofErr w:type="gramEnd"/>
      <w:r w:rsidR="00592540" w:rsidRPr="00F31AE5">
        <w:rPr>
          <w:color w:val="000000"/>
          <w:lang w:val="fr-FR"/>
        </w:rPr>
        <w:t xml:space="preserve"> la</w:t>
      </w:r>
      <w:r w:rsidR="00592540">
        <w:rPr>
          <w:color w:val="000000"/>
          <w:lang w:val="fr-FR"/>
        </w:rPr>
        <w:t xml:space="preserve"> bouche</w:t>
      </w:r>
    </w:p>
    <w:p w14:paraId="0B442FC6" w14:textId="77777777" w:rsidR="00592540" w:rsidRPr="00517633" w:rsidRDefault="00592540" w:rsidP="00592540">
      <w:pPr>
        <w:pStyle w:val="HTML"/>
        <w:rPr>
          <w:color w:val="000000"/>
          <w:lang w:val="fr-FR"/>
        </w:rPr>
      </w:pPr>
      <w:r>
        <w:rPr>
          <w:b/>
          <w:color w:val="000000"/>
          <w:lang w:val="fr-FR"/>
        </w:rPr>
        <w:t>BERNADETTE</w:t>
      </w:r>
      <w:r>
        <w:rPr>
          <w:color w:val="000000"/>
          <w:lang w:val="fr-FR"/>
        </w:rPr>
        <w:t xml:space="preserve"> : </w:t>
      </w:r>
      <w:r w:rsidRPr="00F31AE5">
        <w:rPr>
          <w:color w:val="000000"/>
          <w:lang w:val="fr-FR"/>
        </w:rPr>
        <w:t>la bouche</w:t>
      </w:r>
    </w:p>
    <w:p w14:paraId="152E3E1F" w14:textId="45E2D042" w:rsidR="00592540" w:rsidRPr="00517633" w:rsidRDefault="001A2680" w:rsidP="00592540">
      <w:pPr>
        <w:pStyle w:val="HTML"/>
        <w:rPr>
          <w:color w:val="000000"/>
          <w:lang w:val="fr-FR"/>
        </w:rPr>
      </w:pPr>
      <w:hyperlink r:id="rId88" w:tgtFrame="_blank" w:history="1">
        <w:r w:rsidR="00592540" w:rsidRPr="00F0392C">
          <w:rPr>
            <w:b/>
            <w:color w:val="000000"/>
            <w:lang w:val="fr-FR"/>
          </w:rPr>
          <w:t>LARIRETTE</w:t>
        </w:r>
      </w:hyperlink>
      <w:r w:rsidR="00592540" w:rsidRPr="00F0392C">
        <w:rPr>
          <w:rFonts w:ascii="Times New Roman" w:hAnsi="Times New Roman" w:cs="Times New Roman"/>
          <w:color w:val="000000"/>
          <w:lang w:val="fr-FR"/>
        </w:rPr>
        <w:t> :</w:t>
      </w:r>
      <w:r w:rsidR="00592540" w:rsidRPr="00F31AE5">
        <w:rPr>
          <w:color w:val="000000"/>
          <w:lang w:val="fr-FR"/>
        </w:rPr>
        <w:t xml:space="preserve"> c</w:t>
      </w:r>
      <w:r w:rsidR="00592540">
        <w:rPr>
          <w:color w:val="000000"/>
          <w:lang w:val="fr-FR"/>
        </w:rPr>
        <w:t>’est tout elle</w:t>
      </w:r>
    </w:p>
    <w:p w14:paraId="0131CE25" w14:textId="2A11EB67" w:rsidR="00592540" w:rsidRPr="00517633" w:rsidRDefault="00592540" w:rsidP="00592540">
      <w:pPr>
        <w:pStyle w:val="HTML"/>
        <w:rPr>
          <w:color w:val="000000"/>
          <w:lang w:val="fr-FR"/>
        </w:rPr>
      </w:pPr>
      <w:r>
        <w:rPr>
          <w:b/>
          <w:color w:val="000000"/>
          <w:lang w:val="fr-FR"/>
        </w:rPr>
        <w:t>ANNETTE</w:t>
      </w:r>
      <w:r>
        <w:rPr>
          <w:color w:val="000000"/>
          <w:lang w:val="fr-FR"/>
        </w:rPr>
        <w:t xml:space="preserve"> : t</w:t>
      </w:r>
      <w:r w:rsidRPr="00F31AE5">
        <w:rPr>
          <w:color w:val="000000"/>
          <w:lang w:val="fr-FR"/>
        </w:rPr>
        <w:t xml:space="preserve">oi les yeux moi la bouche </w:t>
      </w:r>
      <w:r>
        <w:rPr>
          <w:color w:val="000000"/>
          <w:lang w:val="fr-FR"/>
        </w:rPr>
        <w:t>—</w:t>
      </w:r>
      <w:r w:rsidRPr="00F31AE5">
        <w:rPr>
          <w:color w:val="000000"/>
          <w:lang w:val="fr-FR"/>
        </w:rPr>
        <w:t xml:space="preserve"> tout elle</w:t>
      </w:r>
      <w:r>
        <w:rPr>
          <w:color w:val="000000"/>
          <w:lang w:val="fr-FR"/>
        </w:rPr>
        <w:t xml:space="preserve"> </w:t>
      </w:r>
      <w:r w:rsidRPr="00F31AE5">
        <w:rPr>
          <w:color w:val="000000"/>
          <w:lang w:val="fr-FR"/>
        </w:rPr>
        <w:t>à nous deux</w:t>
      </w:r>
    </w:p>
    <w:p w14:paraId="2F5C0307" w14:textId="41FDE86D" w:rsidR="00FA24F8" w:rsidRPr="00F31AE5" w:rsidRDefault="00FA24F8" w:rsidP="003A4EA3">
      <w:pPr>
        <w:pStyle w:val="3"/>
        <w:rPr>
          <w:lang w:val="fr-FR"/>
        </w:rPr>
      </w:pPr>
      <w:r w:rsidRPr="00F31AE5">
        <w:rPr>
          <w:lang w:val="fr-FR"/>
        </w:rPr>
        <w:t>Tableau 3</w:t>
      </w:r>
      <w:r w:rsidRPr="00B7073A">
        <w:rPr>
          <w:lang w:val="fr-FR"/>
        </w:rPr>
        <w:t xml:space="preserve"> — </w:t>
      </w:r>
      <w:r w:rsidRPr="003A4EA3">
        <w:rPr>
          <w:rFonts w:ascii="Times New Roman" w:hAnsi="Times New Roman" w:cs="Times New Roman"/>
          <w:color w:val="000000"/>
          <w:lang w:val="fr-FR"/>
        </w:rPr>
        <w:t>Dans le crématorium. Le matin du vendredi 24 septembre, jour de l’incinération</w:t>
      </w:r>
      <w:r w:rsidRPr="002F225D">
        <w:rPr>
          <w:rFonts w:ascii="Times New Roman" w:hAnsi="Times New Roman" w:cs="Times New Roman"/>
          <w:i/>
          <w:color w:val="000000"/>
          <w:lang w:val="fr-FR"/>
        </w:rPr>
        <w:t>.</w:t>
      </w:r>
      <w:r w:rsidR="003A4EA3" w:rsidRPr="00517633">
        <w:rPr>
          <w:rFonts w:ascii="Times New Roman" w:hAnsi="Times New Roman" w:cs="Times New Roman"/>
          <w:i/>
          <w:color w:val="000000"/>
          <w:lang w:val="fr-FR"/>
        </w:rPr>
        <w:t xml:space="preserve"> — </w:t>
      </w:r>
      <w:r w:rsidRPr="003A4EA3">
        <w:rPr>
          <w:rFonts w:ascii="Times New Roman" w:hAnsi="Times New Roman" w:cs="Times New Roman"/>
          <w:b w:val="0"/>
          <w:i/>
          <w:color w:val="000000"/>
          <w:lang w:val="fr-FR"/>
        </w:rPr>
        <w:t xml:space="preserve">Bernadette et Annette, </w:t>
      </w:r>
      <w:r w:rsidRPr="003A4EA3">
        <w:rPr>
          <w:rFonts w:ascii="Times New Roman" w:hAnsi="Times New Roman" w:cs="Times New Roman"/>
          <w:b w:val="0"/>
          <w:i/>
          <w:iCs/>
          <w:color w:val="000000"/>
          <w:lang w:val="fr-FR"/>
        </w:rPr>
        <w:t>assises</w:t>
      </w:r>
      <w:r w:rsidRPr="003A4EA3">
        <w:rPr>
          <w:rFonts w:ascii="Times New Roman" w:hAnsi="Times New Roman" w:cs="Times New Roman"/>
          <w:b w:val="0"/>
          <w:i/>
          <w:color w:val="000000"/>
          <w:lang w:val="fr-FR"/>
        </w:rPr>
        <w:t>, côte à côte. On brûle le corps de la mère morte à quatre-vingt—dix-sept ans.</w:t>
      </w:r>
    </w:p>
    <w:p w14:paraId="77ECEE8B" w14:textId="77777777" w:rsidR="00FA24F8" w:rsidRPr="00BD53C9" w:rsidRDefault="00FA24F8" w:rsidP="00B21D59">
      <w:pPr>
        <w:pStyle w:val="HTML"/>
        <w:rPr>
          <w:color w:val="000000"/>
          <w:lang w:val="fr-FR"/>
        </w:rPr>
      </w:pPr>
      <w:r>
        <w:rPr>
          <w:b/>
          <w:color w:val="000000"/>
          <w:lang w:val="fr-FR"/>
        </w:rPr>
        <w:t>ANNETTE</w:t>
      </w:r>
      <w:r>
        <w:rPr>
          <w:color w:val="000000"/>
          <w:lang w:val="fr-FR"/>
        </w:rPr>
        <w:t xml:space="preserve"> : </w:t>
      </w:r>
      <w:r w:rsidRPr="00F31AE5">
        <w:rPr>
          <w:color w:val="000000"/>
          <w:lang w:val="fr-FR"/>
        </w:rPr>
        <w:t>un mot ou deux — dis quelque chose</w:t>
      </w:r>
    </w:p>
    <w:p w14:paraId="578843E1" w14:textId="77777777" w:rsidR="00FA24F8" w:rsidRDefault="001A2680" w:rsidP="00A21E70">
      <w:pPr>
        <w:pStyle w:val="HTML"/>
        <w:rPr>
          <w:b/>
          <w:color w:val="000000"/>
          <w:lang w:val="fr-FR"/>
        </w:rPr>
      </w:pPr>
      <w:hyperlink r:id="rId89"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il faut dire quelque chose</w:t>
      </w:r>
    </w:p>
    <w:p w14:paraId="21A0F278" w14:textId="77777777" w:rsidR="00FA24F8" w:rsidRDefault="00FA24F8" w:rsidP="00A21E70">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il fait chaud</w:t>
      </w:r>
    </w:p>
    <w:p w14:paraId="3682B65E" w14:textId="77777777" w:rsidR="00FA24F8" w:rsidRPr="0035108C" w:rsidRDefault="00FA24F8" w:rsidP="00B21D59">
      <w:pPr>
        <w:pStyle w:val="HTML"/>
        <w:rPr>
          <w:b/>
          <w:color w:val="000000"/>
          <w:lang w:val="fr-FR"/>
        </w:rPr>
      </w:pPr>
      <w:r w:rsidRPr="004F465E">
        <w:rPr>
          <w:b/>
          <w:color w:val="000000"/>
          <w:lang w:val="fr-FR"/>
        </w:rPr>
        <w:t>ANNETTE</w:t>
      </w:r>
      <w:r w:rsidRPr="00F31AE5">
        <w:rPr>
          <w:color w:val="000000"/>
          <w:lang w:val="fr-FR"/>
        </w:rPr>
        <w:t xml:space="preserve"> : </w:t>
      </w:r>
      <w:r w:rsidRPr="00B21D59">
        <w:rPr>
          <w:rFonts w:ascii="Times New Roman" w:hAnsi="Times New Roman" w:cs="Times New Roman"/>
          <w:i/>
          <w:color w:val="000000"/>
          <w:lang w:val="fr-FR"/>
        </w:rPr>
        <w:t>il fait chaud</w:t>
      </w:r>
    </w:p>
    <w:p w14:paraId="4F9B06A5" w14:textId="77777777" w:rsidR="00FA24F8" w:rsidRDefault="001A2680" w:rsidP="003C5E54">
      <w:pPr>
        <w:pStyle w:val="HTML"/>
        <w:rPr>
          <w:b/>
          <w:color w:val="000000"/>
          <w:lang w:val="fr-FR"/>
        </w:rPr>
      </w:pPr>
      <w:hyperlink r:id="rId90"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w:t>
      </w:r>
      <w:r w:rsidR="00FA24F8">
        <w:rPr>
          <w:color w:val="000000"/>
          <w:lang w:val="fr-FR"/>
        </w:rPr>
        <w:t>t</w:t>
      </w:r>
      <w:r w:rsidR="00FA24F8" w:rsidRPr="00F31AE5">
        <w:rPr>
          <w:color w:val="000000"/>
          <w:lang w:val="fr-FR"/>
        </w:rPr>
        <w:t>u dis ça</w:t>
      </w:r>
    </w:p>
    <w:p w14:paraId="095AC142" w14:textId="0E4234AE" w:rsidR="00FA24F8" w:rsidRDefault="00FA24F8" w:rsidP="003C5E54">
      <w:pPr>
        <w:pStyle w:val="HTML"/>
        <w:rPr>
          <w:b/>
          <w:color w:val="000000"/>
          <w:lang w:val="fr-FR"/>
        </w:rPr>
      </w:pPr>
      <w:r w:rsidRPr="004F465E">
        <w:rPr>
          <w:b/>
          <w:color w:val="000000"/>
          <w:lang w:val="fr-FR"/>
        </w:rPr>
        <w:t>ANNETTE</w:t>
      </w:r>
      <w:r w:rsidRPr="00F31AE5">
        <w:rPr>
          <w:color w:val="000000"/>
          <w:lang w:val="fr-FR"/>
        </w:rPr>
        <w:t xml:space="preserve"> : </w:t>
      </w:r>
      <w:r w:rsidRPr="00B21D59">
        <w:rPr>
          <w:rFonts w:ascii="Times New Roman" w:hAnsi="Times New Roman" w:cs="Times New Roman"/>
          <w:i/>
          <w:color w:val="000000"/>
          <w:lang w:val="fr-FR"/>
        </w:rPr>
        <w:t>il fait chaud</w:t>
      </w:r>
      <w:r w:rsidRPr="00F31AE5">
        <w:rPr>
          <w:color w:val="000000"/>
          <w:lang w:val="fr-FR"/>
        </w:rPr>
        <w:t xml:space="preserve"> et on</w:t>
      </w:r>
      <w:r>
        <w:rPr>
          <w:color w:val="000000"/>
          <w:lang w:val="fr-FR"/>
        </w:rPr>
        <w:t xml:space="preserve"> </w:t>
      </w:r>
      <w:r w:rsidRPr="00F31AE5">
        <w:rPr>
          <w:color w:val="000000"/>
          <w:lang w:val="fr-FR"/>
        </w:rPr>
        <w:t>en reste là — c</w:t>
      </w:r>
      <w:r w:rsidR="00A746A7">
        <w:rPr>
          <w:color w:val="000000"/>
          <w:lang w:val="fr-FR"/>
        </w:rPr>
        <w:t>’</w:t>
      </w:r>
      <w:r w:rsidRPr="00F31AE5">
        <w:rPr>
          <w:color w:val="000000"/>
          <w:lang w:val="fr-FR"/>
        </w:rPr>
        <w:t>est tout ce que tu as à dire —</w:t>
      </w:r>
      <w:r>
        <w:rPr>
          <w:color w:val="000000"/>
          <w:lang w:val="fr-FR"/>
        </w:rPr>
        <w:t xml:space="preserve"> </w:t>
      </w:r>
      <w:r w:rsidRPr="00F31AE5">
        <w:rPr>
          <w:color w:val="000000"/>
          <w:lang w:val="fr-FR"/>
        </w:rPr>
        <w:t>que</w:t>
      </w:r>
      <w:r>
        <w:rPr>
          <w:color w:val="000000"/>
          <w:lang w:val="fr-FR"/>
        </w:rPr>
        <w:t xml:space="preserve"> </w:t>
      </w:r>
      <w:r w:rsidRPr="00F31AE5">
        <w:rPr>
          <w:color w:val="000000"/>
          <w:lang w:val="fr-FR"/>
        </w:rPr>
        <w:t>tu as chaud</w:t>
      </w:r>
    </w:p>
    <w:p w14:paraId="79B4C83B" w14:textId="77777777" w:rsidR="00FA24F8" w:rsidRPr="00F31AE5" w:rsidRDefault="00FA24F8" w:rsidP="003C5E54">
      <w:pPr>
        <w:pStyle w:val="HTML"/>
        <w:rPr>
          <w:color w:val="000000"/>
          <w:lang w:val="fr-FR"/>
        </w:rPr>
      </w:pPr>
      <w:r>
        <w:rPr>
          <w:b/>
          <w:color w:val="000000"/>
          <w:lang w:val="fr-FR"/>
        </w:rPr>
        <w:t>BERNADETTE</w:t>
      </w:r>
      <w:r>
        <w:rPr>
          <w:color w:val="000000"/>
          <w:lang w:val="fr-FR"/>
        </w:rPr>
        <w:t xml:space="preserve"> : </w:t>
      </w:r>
      <w:r w:rsidRPr="00F31AE5">
        <w:rPr>
          <w:color w:val="000000"/>
          <w:lang w:val="fr-FR"/>
        </w:rPr>
        <w:t xml:space="preserve">il </w:t>
      </w:r>
      <w:r>
        <w:rPr>
          <w:color w:val="000000"/>
          <w:lang w:val="fr-FR"/>
        </w:rPr>
        <w:t>f</w:t>
      </w:r>
      <w:r w:rsidRPr="00F31AE5">
        <w:rPr>
          <w:color w:val="000000"/>
          <w:lang w:val="fr-FR"/>
        </w:rPr>
        <w:t>ait chaud</w:t>
      </w:r>
    </w:p>
    <w:p w14:paraId="6D191316" w14:textId="77777777" w:rsidR="00FA24F8" w:rsidRDefault="00FA24F8" w:rsidP="00B21D59">
      <w:pPr>
        <w:pStyle w:val="HTML"/>
        <w:rPr>
          <w:b/>
          <w:color w:val="000000"/>
          <w:lang w:val="fr-FR"/>
        </w:rPr>
      </w:pPr>
      <w:r>
        <w:rPr>
          <w:b/>
          <w:color w:val="000000"/>
          <w:lang w:val="fr-FR"/>
        </w:rPr>
        <w:t>ANNETTE</w:t>
      </w:r>
      <w:r>
        <w:rPr>
          <w:color w:val="000000"/>
          <w:lang w:val="fr-FR"/>
        </w:rPr>
        <w:t xml:space="preserve"> : </w:t>
      </w:r>
      <w:r w:rsidRPr="00F31AE5">
        <w:rPr>
          <w:color w:val="000000"/>
          <w:lang w:val="fr-FR"/>
        </w:rPr>
        <w:t>bien sûr qu</w:t>
      </w:r>
      <w:r>
        <w:rPr>
          <w:color w:val="000000"/>
          <w:lang w:val="fr-FR"/>
        </w:rPr>
        <w:t>’</w:t>
      </w:r>
      <w:r w:rsidRPr="00F31AE5">
        <w:rPr>
          <w:color w:val="000000"/>
          <w:lang w:val="fr-FR"/>
        </w:rPr>
        <w:t>il fait chaud — je ne te</w:t>
      </w:r>
      <w:r>
        <w:rPr>
          <w:color w:val="000000"/>
          <w:lang w:val="fr-FR"/>
        </w:rPr>
        <w:t xml:space="preserve"> </w:t>
      </w:r>
      <w:r w:rsidRPr="00F31AE5">
        <w:rPr>
          <w:color w:val="000000"/>
          <w:lang w:val="fr-FR"/>
        </w:rPr>
        <w:t>demande pas s</w:t>
      </w:r>
      <w:r>
        <w:rPr>
          <w:color w:val="000000"/>
          <w:lang w:val="fr-FR"/>
        </w:rPr>
        <w:t>’</w:t>
      </w:r>
      <w:r w:rsidRPr="00F31AE5">
        <w:rPr>
          <w:color w:val="000000"/>
          <w:lang w:val="fr-FR"/>
        </w:rPr>
        <w:t>il fait chaud</w:t>
      </w:r>
      <w:r>
        <w:rPr>
          <w:color w:val="000000"/>
          <w:lang w:val="fr-FR"/>
        </w:rPr>
        <w:t>,</w:t>
      </w:r>
      <w:r w:rsidRPr="00F31AE5">
        <w:rPr>
          <w:color w:val="000000"/>
          <w:lang w:val="fr-FR"/>
        </w:rPr>
        <w:t xml:space="preserve"> je te demande de</w:t>
      </w:r>
      <w:r>
        <w:rPr>
          <w:color w:val="000000"/>
          <w:lang w:val="fr-FR"/>
        </w:rPr>
        <w:t xml:space="preserve"> </w:t>
      </w:r>
      <w:r w:rsidRPr="00F31AE5">
        <w:rPr>
          <w:color w:val="000000"/>
          <w:lang w:val="fr-FR"/>
        </w:rPr>
        <w:t xml:space="preserve">dire quelque chose </w:t>
      </w:r>
      <w:r>
        <w:rPr>
          <w:color w:val="000000"/>
          <w:lang w:val="fr-FR"/>
        </w:rPr>
        <w:t>—</w:t>
      </w:r>
      <w:r w:rsidRPr="00F31AE5">
        <w:rPr>
          <w:color w:val="000000"/>
          <w:lang w:val="fr-FR"/>
        </w:rPr>
        <w:t xml:space="preserve"> il faut dire quelque chose</w:t>
      </w:r>
      <w:r>
        <w:rPr>
          <w:color w:val="000000"/>
          <w:lang w:val="fr-FR"/>
        </w:rPr>
        <w:t xml:space="preserve">, </w:t>
      </w:r>
      <w:r w:rsidRPr="00F31AE5">
        <w:rPr>
          <w:color w:val="000000"/>
          <w:lang w:val="fr-FR"/>
        </w:rPr>
        <w:t xml:space="preserve">tu ne peux pas dire </w:t>
      </w:r>
      <w:r w:rsidRPr="00B21D59">
        <w:rPr>
          <w:rFonts w:ascii="Times New Roman" w:hAnsi="Times New Roman" w:cs="Times New Roman"/>
          <w:i/>
          <w:color w:val="000000"/>
          <w:lang w:val="fr-FR"/>
        </w:rPr>
        <w:t>tiens voilà maman qui brûle dans sa grande boîte en bois et le joli feu de cheminée tout chaud que cela nous fait et je m’allumerais bien une cigarette pourquoi pas</w:t>
      </w:r>
    </w:p>
    <w:p w14:paraId="1CEBADC3" w14:textId="77777777" w:rsidR="00A746A7" w:rsidRDefault="00A746A7" w:rsidP="009B0A6D">
      <w:pPr>
        <w:pStyle w:val="HTML"/>
        <w:rPr>
          <w:b/>
          <w:color w:val="000000"/>
          <w:lang w:val="fr-FR"/>
        </w:rPr>
      </w:pPr>
    </w:p>
    <w:p w14:paraId="75FE1765"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m</w:t>
      </w:r>
      <w:r>
        <w:rPr>
          <w:color w:val="000000"/>
          <w:lang w:val="fr-FR"/>
        </w:rPr>
        <w:t>’</w:t>
      </w:r>
      <w:r w:rsidRPr="00F31AE5">
        <w:rPr>
          <w:color w:val="000000"/>
          <w:lang w:val="fr-FR"/>
        </w:rPr>
        <w:t>allumerais bien une cigarette</w:t>
      </w:r>
    </w:p>
    <w:p w14:paraId="2FD466D1" w14:textId="77777777" w:rsidR="00FA24F8" w:rsidRDefault="00FA24F8" w:rsidP="00B21D59">
      <w:pPr>
        <w:pStyle w:val="HTML"/>
        <w:rPr>
          <w:b/>
          <w:color w:val="000000"/>
          <w:lang w:val="fr-FR"/>
        </w:rPr>
      </w:pPr>
      <w:r>
        <w:rPr>
          <w:b/>
          <w:color w:val="000000"/>
          <w:lang w:val="fr-FR"/>
        </w:rPr>
        <w:t>ANNETTE</w:t>
      </w:r>
      <w:r>
        <w:rPr>
          <w:color w:val="000000"/>
          <w:lang w:val="fr-FR"/>
        </w:rPr>
        <w:t xml:space="preserve"> : </w:t>
      </w:r>
      <w:r w:rsidRPr="00F31AE5">
        <w:rPr>
          <w:color w:val="000000"/>
          <w:lang w:val="fr-FR"/>
        </w:rPr>
        <w:t>aucun respect pour rien</w:t>
      </w:r>
    </w:p>
    <w:p w14:paraId="027933C6" w14:textId="77777777" w:rsidR="00FA24F8" w:rsidRDefault="001A2680" w:rsidP="009B0A6D">
      <w:pPr>
        <w:pStyle w:val="HTML"/>
        <w:rPr>
          <w:b/>
          <w:color w:val="000000"/>
          <w:lang w:val="fr-FR"/>
        </w:rPr>
      </w:pPr>
      <w:hyperlink r:id="rId91"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décidément</w:t>
      </w:r>
    </w:p>
    <w:p w14:paraId="7EC3F038"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pourquoi pas</w:t>
      </w:r>
    </w:p>
    <w:p w14:paraId="3DE38484" w14:textId="77777777" w:rsidR="00FA24F8" w:rsidRDefault="00FA24F8" w:rsidP="00B21D59">
      <w:pPr>
        <w:pStyle w:val="HTML"/>
        <w:rPr>
          <w:b/>
          <w:color w:val="000000"/>
          <w:lang w:val="fr-FR"/>
        </w:rPr>
      </w:pPr>
      <w:r>
        <w:rPr>
          <w:b/>
          <w:color w:val="000000"/>
          <w:lang w:val="fr-FR"/>
        </w:rPr>
        <w:t>ANNETTE</w:t>
      </w:r>
      <w:r>
        <w:rPr>
          <w:color w:val="000000"/>
          <w:lang w:val="fr-FR"/>
        </w:rPr>
        <w:t xml:space="preserve"> : </w:t>
      </w:r>
      <w:r w:rsidRPr="00F31AE5">
        <w:rPr>
          <w:color w:val="000000"/>
          <w:lang w:val="fr-FR"/>
        </w:rPr>
        <w:t>aucun rite — aucun cérémonial</w:t>
      </w:r>
    </w:p>
    <w:p w14:paraId="5C5F8335" w14:textId="77777777" w:rsidR="00FA24F8" w:rsidRDefault="001A2680" w:rsidP="009B0A6D">
      <w:pPr>
        <w:pStyle w:val="HTML"/>
        <w:rPr>
          <w:b/>
          <w:color w:val="000000"/>
          <w:lang w:val="fr-FR"/>
        </w:rPr>
      </w:pPr>
      <w:hyperlink r:id="rId92"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la</w:t>
      </w:r>
      <w:r w:rsidR="00FA24F8">
        <w:rPr>
          <w:color w:val="000000"/>
          <w:lang w:val="fr-FR"/>
        </w:rPr>
        <w:t xml:space="preserve"> </w:t>
      </w:r>
      <w:r w:rsidR="00FA24F8" w:rsidRPr="00F31AE5">
        <w:rPr>
          <w:color w:val="000000"/>
          <w:lang w:val="fr-FR"/>
        </w:rPr>
        <w:t>sauvagerie, ce monde ou le rituel n</w:t>
      </w:r>
      <w:r w:rsidR="00FA24F8">
        <w:rPr>
          <w:color w:val="000000"/>
          <w:lang w:val="fr-FR"/>
        </w:rPr>
        <w:t>’</w:t>
      </w:r>
      <w:r w:rsidR="00FA24F8" w:rsidRPr="00F31AE5">
        <w:rPr>
          <w:color w:val="000000"/>
          <w:lang w:val="fr-FR"/>
        </w:rPr>
        <w:t>est plus</w:t>
      </w:r>
      <w:r w:rsidR="00FA24F8">
        <w:rPr>
          <w:color w:val="000000"/>
          <w:lang w:val="fr-FR"/>
        </w:rPr>
        <w:t xml:space="preserve"> </w:t>
      </w:r>
      <w:r w:rsidR="00FA24F8" w:rsidRPr="00F31AE5">
        <w:rPr>
          <w:color w:val="000000"/>
          <w:lang w:val="fr-FR"/>
        </w:rPr>
        <w:t>observé</w:t>
      </w:r>
    </w:p>
    <w:p w14:paraId="57397E7D" w14:textId="77777777" w:rsidR="00FA24F8" w:rsidRDefault="00FA24F8" w:rsidP="009B0A6D">
      <w:pPr>
        <w:pStyle w:val="HTML"/>
        <w:rPr>
          <w:color w:val="000000"/>
          <w:lang w:val="fr-FR"/>
        </w:rPr>
      </w:pPr>
      <w:r>
        <w:rPr>
          <w:b/>
          <w:color w:val="000000"/>
          <w:lang w:val="fr-FR"/>
        </w:rPr>
        <w:t>BERNADETTE</w:t>
      </w:r>
      <w:r>
        <w:rPr>
          <w:color w:val="000000"/>
          <w:lang w:val="fr-FR"/>
        </w:rPr>
        <w:t xml:space="preserve"> : </w:t>
      </w:r>
      <w:r w:rsidRPr="00F31AE5">
        <w:rPr>
          <w:color w:val="000000"/>
          <w:lang w:val="fr-FR"/>
        </w:rPr>
        <w:t>s</w:t>
      </w:r>
      <w:r>
        <w:rPr>
          <w:color w:val="000000"/>
          <w:lang w:val="fr-FR"/>
        </w:rPr>
        <w:t>’</w:t>
      </w:r>
      <w:r w:rsidRPr="00F31AE5">
        <w:rPr>
          <w:color w:val="000000"/>
          <w:lang w:val="fr-FR"/>
        </w:rPr>
        <w:t>il y a bien un endroit sur la terre</w:t>
      </w:r>
      <w:r>
        <w:rPr>
          <w:color w:val="000000"/>
          <w:lang w:val="fr-FR"/>
        </w:rPr>
        <w:t xml:space="preserve"> </w:t>
      </w:r>
      <w:r w:rsidRPr="00F31AE5">
        <w:rPr>
          <w:color w:val="000000"/>
          <w:lang w:val="fr-FR"/>
        </w:rPr>
        <w:t>où la fumée ne dérange personne</w:t>
      </w:r>
    </w:p>
    <w:p w14:paraId="1875CE4F" w14:textId="77777777" w:rsidR="00A746A7" w:rsidRDefault="00A746A7" w:rsidP="009B0A6D">
      <w:pPr>
        <w:pStyle w:val="HTML"/>
        <w:rPr>
          <w:b/>
          <w:color w:val="000000"/>
          <w:lang w:val="fr-FR"/>
        </w:rPr>
      </w:pPr>
    </w:p>
    <w:p w14:paraId="53B67360" w14:textId="77777777" w:rsidR="00FA24F8" w:rsidRDefault="00FA24F8" w:rsidP="009B0A6D">
      <w:pPr>
        <w:pStyle w:val="HTML"/>
        <w:rPr>
          <w:b/>
          <w:color w:val="000000"/>
          <w:lang w:val="fr-FR"/>
        </w:rPr>
      </w:pPr>
      <w:r w:rsidRPr="004F465E">
        <w:rPr>
          <w:b/>
          <w:color w:val="000000"/>
          <w:lang w:val="fr-FR"/>
        </w:rPr>
        <w:t>ANNETTE</w:t>
      </w:r>
      <w:r w:rsidRPr="00F31AE5">
        <w:rPr>
          <w:color w:val="000000"/>
          <w:lang w:val="fr-FR"/>
        </w:rPr>
        <w:t xml:space="preserve"> : donne-moi une cigarette</w:t>
      </w:r>
    </w:p>
    <w:p w14:paraId="19750E48"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pas de cigarette — c</w:t>
      </w:r>
      <w:r>
        <w:rPr>
          <w:color w:val="000000"/>
          <w:lang w:val="fr-FR"/>
        </w:rPr>
        <w:t>’</w:t>
      </w:r>
      <w:r w:rsidRPr="00F31AE5">
        <w:rPr>
          <w:color w:val="000000"/>
          <w:lang w:val="fr-FR"/>
        </w:rPr>
        <w:t>est toi</w:t>
      </w:r>
      <w:r>
        <w:rPr>
          <w:color w:val="000000"/>
          <w:lang w:val="fr-FR"/>
        </w:rPr>
        <w:t xml:space="preserve"> </w:t>
      </w:r>
      <w:r w:rsidRPr="00F31AE5">
        <w:rPr>
          <w:color w:val="000000"/>
          <w:lang w:val="fr-FR"/>
        </w:rPr>
        <w:t>qui as les cigarettes</w:t>
      </w:r>
    </w:p>
    <w:p w14:paraId="3AB1A2EB" w14:textId="77777777" w:rsidR="00FA24F8" w:rsidRDefault="00FA24F8" w:rsidP="009B0A6D">
      <w:pPr>
        <w:pStyle w:val="HTML"/>
        <w:rPr>
          <w:b/>
          <w:color w:val="000000"/>
          <w:lang w:val="fr-FR"/>
        </w:rPr>
      </w:pPr>
      <w:r w:rsidRPr="004F465E">
        <w:rPr>
          <w:b/>
          <w:color w:val="000000"/>
          <w:lang w:val="fr-FR"/>
        </w:rPr>
        <w:t>ANNETTE</w:t>
      </w:r>
      <w:r w:rsidRPr="00F31AE5">
        <w:rPr>
          <w:color w:val="000000"/>
          <w:lang w:val="fr-FR"/>
        </w:rPr>
        <w:t xml:space="preserve"> : je n</w:t>
      </w:r>
      <w:r>
        <w:rPr>
          <w:color w:val="000000"/>
          <w:lang w:val="fr-FR"/>
        </w:rPr>
        <w:t>’</w:t>
      </w:r>
      <w:r w:rsidRPr="00F31AE5">
        <w:rPr>
          <w:color w:val="000000"/>
          <w:lang w:val="fr-FR"/>
        </w:rPr>
        <w:t>ai pas de cigarette -— un bonbon</w:t>
      </w:r>
      <w:r>
        <w:rPr>
          <w:color w:val="000000"/>
          <w:lang w:val="fr-FR"/>
        </w:rPr>
        <w:t xml:space="preserve"> </w:t>
      </w:r>
      <w:r w:rsidRPr="00F31AE5">
        <w:rPr>
          <w:color w:val="000000"/>
          <w:lang w:val="fr-FR"/>
        </w:rPr>
        <w:t>à la menthe</w:t>
      </w:r>
      <w:r>
        <w:rPr>
          <w:color w:val="000000"/>
          <w:lang w:val="fr-FR"/>
        </w:rPr>
        <w:t> ?</w:t>
      </w:r>
    </w:p>
    <w:p w14:paraId="4BC3E524" w14:textId="77777777" w:rsidR="00FA24F8" w:rsidRDefault="00FA24F8" w:rsidP="009B0A6D">
      <w:pPr>
        <w:pStyle w:val="HTML"/>
        <w:rPr>
          <w:b/>
          <w:color w:val="000000"/>
          <w:lang w:val="fr-FR"/>
        </w:rPr>
      </w:pPr>
      <w:r w:rsidRPr="004F465E">
        <w:rPr>
          <w:b/>
          <w:color w:val="000000"/>
          <w:lang w:val="fr-FR"/>
        </w:rPr>
        <w:t>BERNADETTE</w:t>
      </w:r>
      <w:r w:rsidRPr="00F31AE5">
        <w:rPr>
          <w:color w:val="000000"/>
          <w:lang w:val="fr-FR"/>
        </w:rPr>
        <w:t xml:space="preserve"> : non merci</w:t>
      </w:r>
    </w:p>
    <w:p w14:paraId="3681F2AC" w14:textId="7A787693" w:rsidR="001609AB" w:rsidRPr="00116735" w:rsidRDefault="001609AB" w:rsidP="001609AB">
      <w:pPr>
        <w:rPr>
          <w:b/>
          <w:color w:val="000000"/>
          <w:lang w:val="fr-FR"/>
        </w:rPr>
      </w:pPr>
    </w:p>
    <w:p w14:paraId="1E519722"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sors</w:t>
      </w:r>
    </w:p>
    <w:p w14:paraId="3B1FA33B" w14:textId="77777777" w:rsidR="00FA24F8" w:rsidRPr="009B0A6D" w:rsidRDefault="00FA24F8" w:rsidP="009B0A6D">
      <w:pPr>
        <w:pStyle w:val="HTML"/>
        <w:rPr>
          <w:color w:val="000000"/>
          <w:lang w:val="fr-FR"/>
        </w:rPr>
      </w:pPr>
      <w:r>
        <w:rPr>
          <w:b/>
          <w:color w:val="000000"/>
          <w:lang w:val="fr-FR"/>
        </w:rPr>
        <w:t>ANNETTE</w:t>
      </w:r>
      <w:r>
        <w:rPr>
          <w:color w:val="000000"/>
          <w:lang w:val="fr-FR"/>
        </w:rPr>
        <w:t xml:space="preserve"> : tu restes</w:t>
      </w:r>
    </w:p>
    <w:p w14:paraId="47C5EAE5" w14:textId="77777777" w:rsidR="00FA24F8" w:rsidRDefault="00FA24F8" w:rsidP="009B0A6D">
      <w:pPr>
        <w:pStyle w:val="HTML"/>
        <w:rPr>
          <w:b/>
          <w:color w:val="000000"/>
          <w:lang w:val="fr-FR"/>
        </w:rPr>
      </w:pPr>
      <w:r w:rsidRPr="004F465E">
        <w:rPr>
          <w:b/>
          <w:color w:val="000000"/>
          <w:lang w:val="fr-FR"/>
        </w:rPr>
        <w:t>BERNADETTE</w:t>
      </w:r>
      <w:r w:rsidRPr="00F31AE5">
        <w:rPr>
          <w:color w:val="000000"/>
          <w:lang w:val="fr-FR"/>
        </w:rPr>
        <w:t>: fait trop chaud</w:t>
      </w:r>
    </w:p>
    <w:p w14:paraId="0ED13294" w14:textId="77777777" w:rsidR="00FA24F8" w:rsidRPr="004F465E" w:rsidRDefault="00FA24F8" w:rsidP="009B0A6D">
      <w:pPr>
        <w:pStyle w:val="HTML"/>
        <w:rPr>
          <w:b/>
          <w:color w:val="000000"/>
          <w:lang w:val="fr-FR"/>
        </w:rPr>
      </w:pPr>
      <w:r w:rsidRPr="004F465E">
        <w:rPr>
          <w:b/>
          <w:color w:val="000000"/>
          <w:lang w:val="fr-FR"/>
        </w:rPr>
        <w:t>ANNETTE</w:t>
      </w:r>
      <w:r w:rsidRPr="00F31AE5">
        <w:rPr>
          <w:color w:val="000000"/>
          <w:lang w:val="fr-FR"/>
        </w:rPr>
        <w:t xml:space="preserve"> : fallait choisir plus tôt</w:t>
      </w:r>
    </w:p>
    <w:p w14:paraId="0A8E1403" w14:textId="77777777" w:rsidR="00FA24F8" w:rsidRPr="004F465E"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quoi</w:t>
      </w:r>
    </w:p>
    <w:p w14:paraId="07A26C11" w14:textId="77777777" w:rsidR="00FA24F8" w:rsidRDefault="00FA24F8"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l</w:t>
      </w:r>
      <w:r>
        <w:rPr>
          <w:color w:val="000000"/>
          <w:lang w:val="fr-FR"/>
        </w:rPr>
        <w:t>’</w:t>
      </w:r>
      <w:r w:rsidRPr="00F31AE5">
        <w:rPr>
          <w:color w:val="000000"/>
          <w:lang w:val="fr-FR"/>
        </w:rPr>
        <w:t>inhumation</w:t>
      </w:r>
    </w:p>
    <w:p w14:paraId="7D188BC2"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pourquoi pas</w:t>
      </w:r>
      <w:r>
        <w:rPr>
          <w:color w:val="000000"/>
          <w:lang w:val="fr-FR"/>
        </w:rPr>
        <w:t> ?</w:t>
      </w:r>
    </w:p>
    <w:p w14:paraId="31B68B89" w14:textId="77777777" w:rsidR="00FA24F8" w:rsidRDefault="00FA24F8"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trop tard</w:t>
      </w:r>
    </w:p>
    <w:p w14:paraId="4313DC90"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toi qui décides toujours tout</w:t>
      </w:r>
    </w:p>
    <w:p w14:paraId="6C015953" w14:textId="77777777" w:rsidR="00FA24F8" w:rsidRDefault="00FA24F8" w:rsidP="009B0A6D">
      <w:pPr>
        <w:pStyle w:val="HTML"/>
        <w:rPr>
          <w:b/>
          <w:color w:val="000000"/>
          <w:lang w:val="fr-FR"/>
        </w:rPr>
      </w:pPr>
      <w:r w:rsidRPr="004F465E">
        <w:rPr>
          <w:b/>
          <w:color w:val="000000"/>
          <w:lang w:val="fr-FR"/>
        </w:rPr>
        <w:t>ANNETTE</w:t>
      </w:r>
      <w:r w:rsidRPr="00F31AE5">
        <w:rPr>
          <w:color w:val="000000"/>
          <w:lang w:val="fr-FR"/>
        </w:rPr>
        <w:t xml:space="preserve"> : rien du tout — c</w:t>
      </w:r>
      <w:r>
        <w:rPr>
          <w:color w:val="000000"/>
          <w:lang w:val="fr-FR"/>
        </w:rPr>
        <w:t>’</w:t>
      </w:r>
      <w:r w:rsidRPr="00F31AE5">
        <w:rPr>
          <w:color w:val="000000"/>
          <w:lang w:val="fr-FR"/>
        </w:rPr>
        <w:t>est elle</w:t>
      </w:r>
    </w:p>
    <w:p w14:paraId="0ACCBD44" w14:textId="77777777" w:rsidR="00FA24F8" w:rsidRPr="004F465E"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partir en fumée</w:t>
      </w:r>
      <w:r>
        <w:rPr>
          <w:color w:val="000000"/>
          <w:lang w:val="fr-FR"/>
        </w:rPr>
        <w:t> ?</w:t>
      </w:r>
    </w:p>
    <w:p w14:paraId="6B8593C5" w14:textId="77777777" w:rsidR="00FA24F8" w:rsidRDefault="00FA24F8"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en poudre dans les airs</w:t>
      </w:r>
    </w:p>
    <w:p w14:paraId="7E82E400"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la poussière â la poussière?</w:t>
      </w:r>
    </w:p>
    <w:p w14:paraId="7E71C25E" w14:textId="77777777" w:rsidR="00FA24F8" w:rsidRDefault="00FA24F8" w:rsidP="009B0A6D">
      <w:pPr>
        <w:pStyle w:val="HTML"/>
        <w:rPr>
          <w:b/>
          <w:color w:val="000000"/>
          <w:lang w:val="fr-FR"/>
        </w:rPr>
      </w:pPr>
      <w:r w:rsidRPr="004F465E">
        <w:rPr>
          <w:b/>
          <w:color w:val="000000"/>
          <w:lang w:val="fr-FR"/>
        </w:rPr>
        <w:t>ANNETTE</w:t>
      </w:r>
      <w:r w:rsidRPr="00F31AE5">
        <w:rPr>
          <w:color w:val="000000"/>
          <w:lang w:val="fr-FR"/>
        </w:rPr>
        <w:t xml:space="preserve"> : la terre à la terre</w:t>
      </w:r>
    </w:p>
    <w:p w14:paraId="6D3A7F6A" w14:textId="0B91C388" w:rsidR="00FA24F8" w:rsidRPr="004F465E"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laisse</w:t>
      </w:r>
      <w:r w:rsidR="00A746A7">
        <w:rPr>
          <w:color w:val="000000"/>
          <w:lang w:val="fr-FR"/>
        </w:rPr>
        <w:t>-</w:t>
      </w:r>
      <w:r w:rsidRPr="00F31AE5">
        <w:rPr>
          <w:color w:val="000000"/>
          <w:lang w:val="fr-FR"/>
        </w:rPr>
        <w:t>moi rire</w:t>
      </w:r>
    </w:p>
    <w:p w14:paraId="7836FBAB" w14:textId="77777777" w:rsidR="00FA24F8" w:rsidRDefault="00FA24F8" w:rsidP="009B0A6D">
      <w:pPr>
        <w:pStyle w:val="HTML"/>
        <w:rPr>
          <w:b/>
          <w:color w:val="000000"/>
          <w:lang w:val="fr-FR"/>
        </w:rPr>
      </w:pPr>
      <w:r w:rsidRPr="004F465E">
        <w:rPr>
          <w:b/>
          <w:color w:val="000000"/>
          <w:lang w:val="fr-FR"/>
        </w:rPr>
        <w:t>ANNETTE</w:t>
      </w:r>
      <w:r w:rsidRPr="00F31AE5">
        <w:rPr>
          <w:color w:val="000000"/>
          <w:lang w:val="fr-FR"/>
        </w:rPr>
        <w:t xml:space="preserve"> : elle voulait ça</w:t>
      </w:r>
    </w:p>
    <w:p w14:paraId="7061BA31" w14:textId="77777777" w:rsidR="00FA24F8" w:rsidRPr="004F465E"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quoi, en cendres?</w:t>
      </w:r>
    </w:p>
    <w:p w14:paraId="7030D95E" w14:textId="77777777" w:rsidR="00FA24F8" w:rsidRDefault="00FA24F8" w:rsidP="009B0A6D">
      <w:pPr>
        <w:pStyle w:val="HTML"/>
        <w:rPr>
          <w:b/>
          <w:color w:val="000000"/>
          <w:lang w:val="fr-FR"/>
        </w:rPr>
      </w:pPr>
      <w:r w:rsidRPr="004F465E">
        <w:rPr>
          <w:b/>
          <w:color w:val="000000"/>
          <w:lang w:val="fr-FR"/>
        </w:rPr>
        <w:t>ANNETTE</w:t>
      </w:r>
      <w:r w:rsidRPr="00F31AE5">
        <w:rPr>
          <w:color w:val="000000"/>
          <w:lang w:val="fr-FR"/>
        </w:rPr>
        <w:t xml:space="preserve"> : en engrais à la terre</w:t>
      </w:r>
    </w:p>
    <w:p w14:paraId="1D0FD6D3" w14:textId="77777777" w:rsidR="00FA24F8" w:rsidRPr="004F465E"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mes fesses</w:t>
      </w:r>
    </w:p>
    <w:p w14:paraId="03B110E2" w14:textId="77777777" w:rsidR="00FA24F8" w:rsidRDefault="00FA24F8"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tu ne sais rien</w:t>
      </w:r>
    </w:p>
    <w:p w14:paraId="3AE1525E" w14:textId="77777777" w:rsidR="00FA24F8" w:rsidRDefault="00FA24F8" w:rsidP="00B21D5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moins cher</w:t>
      </w:r>
    </w:p>
    <w:p w14:paraId="7121B6B0" w14:textId="77777777" w:rsidR="00FA24F8" w:rsidRDefault="001A2680" w:rsidP="009B0A6D">
      <w:pPr>
        <w:pStyle w:val="HTML"/>
        <w:rPr>
          <w:b/>
          <w:color w:val="000000"/>
          <w:lang w:val="fr-FR"/>
        </w:rPr>
      </w:pPr>
      <w:hyperlink r:id="rId93" w:tgtFrame="_blank" w:history="1">
        <w:r w:rsidR="00FA24F8" w:rsidRPr="00F0392C">
          <w:rPr>
            <w:b/>
            <w:color w:val="000000"/>
            <w:lang w:val="fr-FR"/>
          </w:rPr>
          <w:t>LARIRETTE</w:t>
        </w:r>
      </w:hyperlink>
      <w:r w:rsidR="00FA24F8" w:rsidRPr="00F0392C">
        <w:rPr>
          <w:rFonts w:ascii="Times New Roman" w:hAnsi="Times New Roman" w:cs="Times New Roman"/>
          <w:color w:val="000000"/>
          <w:lang w:val="fr-FR"/>
        </w:rPr>
        <w:t> :</w:t>
      </w:r>
      <w:r w:rsidR="00FA24F8" w:rsidRPr="00F31AE5">
        <w:rPr>
          <w:color w:val="000000"/>
          <w:lang w:val="fr-FR"/>
        </w:rPr>
        <w:t xml:space="preserve"> voilà</w:t>
      </w:r>
    </w:p>
    <w:p w14:paraId="356A7646" w14:textId="77777777" w:rsidR="00FA24F8" w:rsidRDefault="00FA24F8" w:rsidP="009B0A6D">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moins cher</w:t>
      </w:r>
      <w:r>
        <w:rPr>
          <w:color w:val="000000"/>
          <w:lang w:val="fr-FR"/>
        </w:rPr>
        <w:t> ?</w:t>
      </w:r>
    </w:p>
    <w:p w14:paraId="50482A54" w14:textId="77777777" w:rsidR="00FA24F8" w:rsidRDefault="00FA24F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beaucoup moins cher</w:t>
      </w:r>
    </w:p>
    <w:p w14:paraId="7B8CBC9E" w14:textId="77777777" w:rsidR="00FA24F8" w:rsidRDefault="00FA24F8" w:rsidP="009B0A6D">
      <w:pPr>
        <w:pStyle w:val="HTML"/>
        <w:rPr>
          <w:b/>
          <w:color w:val="000000"/>
          <w:lang w:val="fr-FR"/>
        </w:rPr>
      </w:pPr>
      <w:r w:rsidRPr="004F465E">
        <w:rPr>
          <w:b/>
          <w:color w:val="000000"/>
          <w:lang w:val="fr-FR"/>
        </w:rPr>
        <w:t>ANNETTE</w:t>
      </w:r>
      <w:r w:rsidRPr="00F31AE5">
        <w:rPr>
          <w:color w:val="000000"/>
          <w:lang w:val="fr-FR"/>
        </w:rPr>
        <w:t xml:space="preserve"> : dégueulasse</w:t>
      </w:r>
    </w:p>
    <w:p w14:paraId="32478C33" w14:textId="7206E9C8" w:rsidR="001609AB" w:rsidRPr="00116735" w:rsidRDefault="001609AB" w:rsidP="001609AB">
      <w:pPr>
        <w:rPr>
          <w:b/>
          <w:color w:val="000000"/>
          <w:lang w:val="fr-FR"/>
        </w:rPr>
      </w:pPr>
    </w:p>
    <w:p w14:paraId="138D706C" w14:textId="0E439DE6" w:rsidR="00FA24F8" w:rsidRPr="004F465E" w:rsidRDefault="00FA24F8" w:rsidP="00C835DE">
      <w:pPr>
        <w:pStyle w:val="HTML"/>
        <w:rPr>
          <w:b/>
          <w:color w:val="000000"/>
          <w:lang w:val="fr-FR"/>
        </w:rPr>
      </w:pPr>
      <w:r>
        <w:rPr>
          <w:b/>
          <w:color w:val="000000"/>
          <w:lang w:val="fr-FR"/>
        </w:rPr>
        <w:t>ANNETTE</w:t>
      </w:r>
      <w:r>
        <w:rPr>
          <w:color w:val="000000"/>
          <w:lang w:val="fr-FR"/>
        </w:rPr>
        <w:t xml:space="preserve"> : </w:t>
      </w:r>
      <w:r w:rsidRPr="00F31AE5">
        <w:rPr>
          <w:color w:val="000000"/>
          <w:lang w:val="fr-FR"/>
        </w:rPr>
        <w:t>toute sa vie</w:t>
      </w:r>
      <w:r>
        <w:rPr>
          <w:color w:val="000000"/>
          <w:lang w:val="fr-FR"/>
        </w:rPr>
        <w:t>,</w:t>
      </w:r>
      <w:r w:rsidRPr="00F31AE5">
        <w:rPr>
          <w:color w:val="000000"/>
          <w:lang w:val="fr-FR"/>
        </w:rPr>
        <w:t xml:space="preserve"> quatre</w:t>
      </w:r>
      <w:r>
        <w:rPr>
          <w:color w:val="000000"/>
          <w:lang w:val="fr-FR"/>
        </w:rPr>
        <w:t>-</w:t>
      </w:r>
      <w:r w:rsidRPr="00F31AE5">
        <w:rPr>
          <w:color w:val="000000"/>
          <w:lang w:val="fr-FR"/>
        </w:rPr>
        <w:t>vingt</w:t>
      </w:r>
      <w:r>
        <w:rPr>
          <w:color w:val="000000"/>
          <w:lang w:val="fr-FR"/>
        </w:rPr>
        <w:t>-</w:t>
      </w:r>
      <w:r w:rsidRPr="00F31AE5">
        <w:rPr>
          <w:color w:val="000000"/>
          <w:lang w:val="fr-FR"/>
        </w:rPr>
        <w:t>dix</w:t>
      </w:r>
      <w:r>
        <w:rPr>
          <w:color w:val="000000"/>
          <w:lang w:val="fr-FR"/>
        </w:rPr>
        <w:t>-</w:t>
      </w:r>
      <w:r w:rsidRPr="00F31AE5">
        <w:rPr>
          <w:color w:val="000000"/>
          <w:lang w:val="fr-FR"/>
        </w:rPr>
        <w:t>sept ans</w:t>
      </w:r>
      <w:r w:rsidR="00A746A7">
        <w:rPr>
          <w:color w:val="000000"/>
          <w:lang w:val="fr-FR"/>
        </w:rPr>
        <w:t>…</w:t>
      </w:r>
    </w:p>
    <w:p w14:paraId="341E9B07" w14:textId="77777777" w:rsidR="00FA24F8" w:rsidRPr="00BD75C7" w:rsidRDefault="001A2680" w:rsidP="00BE011D">
      <w:pPr>
        <w:pStyle w:val="HTML"/>
        <w:rPr>
          <w:b/>
          <w:color w:val="000000"/>
          <w:lang w:val="fr-FR"/>
        </w:rPr>
      </w:pPr>
      <w:hyperlink r:id="rId94"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quatre-vingt-dix-sept ans</w:t>
      </w:r>
    </w:p>
    <w:p w14:paraId="152E3370" w14:textId="08EE36D1" w:rsidR="00FA24F8" w:rsidRPr="00BD75C7" w:rsidRDefault="00FA24F8" w:rsidP="00BE011D">
      <w:pPr>
        <w:pStyle w:val="HTML"/>
        <w:rPr>
          <w:b/>
          <w:color w:val="000000"/>
          <w:lang w:val="fr-FR"/>
        </w:rPr>
      </w:pPr>
      <w:r w:rsidRPr="00BD75C7">
        <w:rPr>
          <w:b/>
          <w:color w:val="000000"/>
          <w:lang w:val="fr-FR"/>
        </w:rPr>
        <w:t>ANNEITE</w:t>
      </w:r>
      <w:r w:rsidRPr="00F31AE5">
        <w:rPr>
          <w:color w:val="000000"/>
          <w:lang w:val="fr-FR"/>
        </w:rPr>
        <w:t xml:space="preserve"> :</w:t>
      </w:r>
      <w:r w:rsidR="00A746A7">
        <w:rPr>
          <w:color w:val="000000"/>
          <w:lang w:val="fr-FR"/>
        </w:rPr>
        <w:t xml:space="preserve"> …</w:t>
      </w:r>
      <w:r w:rsidRPr="00F31AE5">
        <w:rPr>
          <w:color w:val="000000"/>
          <w:lang w:val="fr-FR"/>
        </w:rPr>
        <w:t>à donner tout</w:t>
      </w:r>
      <w:r>
        <w:rPr>
          <w:color w:val="000000"/>
          <w:lang w:val="fr-FR"/>
        </w:rPr>
        <w:t>,</w:t>
      </w:r>
      <w:r w:rsidRPr="00F31AE5">
        <w:rPr>
          <w:color w:val="000000"/>
          <w:lang w:val="fr-FR"/>
        </w:rPr>
        <w:t xml:space="preserve"> elle</w:t>
      </w:r>
      <w:r>
        <w:rPr>
          <w:color w:val="000000"/>
          <w:lang w:val="fr-FR"/>
        </w:rPr>
        <w:t xml:space="preserve"> </w:t>
      </w:r>
      <w:r w:rsidRPr="00F31AE5">
        <w:rPr>
          <w:color w:val="000000"/>
          <w:lang w:val="fr-FR"/>
        </w:rPr>
        <w:t>a tout donné — tout donné</w:t>
      </w:r>
      <w:r>
        <w:rPr>
          <w:color w:val="000000"/>
          <w:lang w:val="fr-FR"/>
        </w:rPr>
        <w:t>,</w:t>
      </w:r>
      <w:r w:rsidRPr="00F31AE5">
        <w:rPr>
          <w:color w:val="000000"/>
          <w:lang w:val="fr-FR"/>
        </w:rPr>
        <w:t xml:space="preserve"> une vie à donner</w:t>
      </w:r>
      <w:r w:rsidR="00A746A7">
        <w:rPr>
          <w:color w:val="000000"/>
          <w:lang w:val="fr-FR"/>
        </w:rPr>
        <w:t>…</w:t>
      </w:r>
    </w:p>
    <w:p w14:paraId="287805A3" w14:textId="77777777" w:rsidR="00FA24F8" w:rsidRPr="00BD75C7" w:rsidRDefault="001A2680" w:rsidP="00D721D6">
      <w:pPr>
        <w:pStyle w:val="HTML"/>
        <w:rPr>
          <w:b/>
          <w:color w:val="000000"/>
          <w:lang w:val="fr-FR"/>
        </w:rPr>
      </w:pPr>
      <w:hyperlink r:id="rId95"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et à faire payer — aussi</w:t>
      </w:r>
    </w:p>
    <w:p w14:paraId="1F7D0FAA" w14:textId="30453AFE" w:rsidR="00FA24F8" w:rsidRPr="00BD75C7" w:rsidRDefault="00FA24F8" w:rsidP="00BE011D">
      <w:pPr>
        <w:pStyle w:val="HTML"/>
        <w:rPr>
          <w:b/>
          <w:color w:val="000000"/>
          <w:lang w:val="fr-FR"/>
        </w:rPr>
      </w:pPr>
      <w:r w:rsidRPr="00BD75C7">
        <w:rPr>
          <w:b/>
          <w:color w:val="000000"/>
          <w:lang w:val="fr-FR"/>
        </w:rPr>
        <w:t>ANNEITE</w:t>
      </w:r>
      <w:r w:rsidRPr="00F31AE5">
        <w:rPr>
          <w:color w:val="000000"/>
          <w:lang w:val="fr-FR"/>
        </w:rPr>
        <w:t xml:space="preserve"> :</w:t>
      </w:r>
      <w:r w:rsidR="00A746A7">
        <w:rPr>
          <w:color w:val="000000"/>
          <w:lang w:val="fr-FR"/>
        </w:rPr>
        <w:t xml:space="preserve"> …</w:t>
      </w:r>
      <w:r w:rsidRPr="00F31AE5">
        <w:rPr>
          <w:color w:val="000000"/>
          <w:lang w:val="fr-FR"/>
        </w:rPr>
        <w:t>aux uns et aux autres</w:t>
      </w:r>
      <w:r>
        <w:rPr>
          <w:color w:val="000000"/>
          <w:lang w:val="fr-FR"/>
        </w:rPr>
        <w:t xml:space="preserve"> </w:t>
      </w:r>
      <w:r w:rsidRPr="00F31AE5">
        <w:rPr>
          <w:color w:val="000000"/>
          <w:lang w:val="fr-FR"/>
        </w:rPr>
        <w:t xml:space="preserve">pour </w:t>
      </w:r>
      <w:r>
        <w:rPr>
          <w:color w:val="000000"/>
          <w:lang w:val="fr-FR"/>
        </w:rPr>
        <w:t>fi</w:t>
      </w:r>
      <w:r w:rsidRPr="00F31AE5">
        <w:rPr>
          <w:color w:val="000000"/>
          <w:lang w:val="fr-FR"/>
        </w:rPr>
        <w:t>nir sous l</w:t>
      </w:r>
      <w:r>
        <w:rPr>
          <w:color w:val="000000"/>
          <w:lang w:val="fr-FR"/>
        </w:rPr>
        <w:t>’</w:t>
      </w:r>
      <w:r w:rsidRPr="00F31AE5">
        <w:rPr>
          <w:color w:val="000000"/>
          <w:lang w:val="fr-FR"/>
        </w:rPr>
        <w:t>humus dans la mousse</w:t>
      </w:r>
      <w:r>
        <w:rPr>
          <w:color w:val="000000"/>
          <w:lang w:val="fr-FR"/>
        </w:rPr>
        <w:t> ?</w:t>
      </w:r>
      <w:r w:rsidRPr="00F31AE5">
        <w:rPr>
          <w:color w:val="000000"/>
          <w:lang w:val="fr-FR"/>
        </w:rPr>
        <w:t xml:space="preserve"> </w:t>
      </w:r>
      <w:proofErr w:type="gramStart"/>
      <w:r w:rsidRPr="00F31AE5">
        <w:rPr>
          <w:color w:val="000000"/>
          <w:lang w:val="fr-FR"/>
        </w:rPr>
        <w:t>non</w:t>
      </w:r>
      <w:proofErr w:type="gramEnd"/>
      <w:r>
        <w:rPr>
          <w:color w:val="000000"/>
          <w:lang w:val="fr-FR"/>
        </w:rPr>
        <w:t xml:space="preserve"> </w:t>
      </w:r>
      <w:proofErr w:type="spellStart"/>
      <w:r w:rsidRPr="00F31AE5">
        <w:rPr>
          <w:color w:val="000000"/>
          <w:lang w:val="fr-FR"/>
        </w:rPr>
        <w:t>non</w:t>
      </w:r>
      <w:proofErr w:type="spellEnd"/>
      <w:r w:rsidRPr="00F31AE5">
        <w:rPr>
          <w:color w:val="000000"/>
          <w:lang w:val="fr-FR"/>
        </w:rPr>
        <w:t xml:space="preserve"> </w:t>
      </w:r>
      <w:proofErr w:type="spellStart"/>
      <w:r w:rsidRPr="00F31AE5">
        <w:rPr>
          <w:color w:val="000000"/>
          <w:lang w:val="fr-FR"/>
        </w:rPr>
        <w:t>non</w:t>
      </w:r>
      <w:proofErr w:type="spellEnd"/>
      <w:r w:rsidRPr="00F31AE5">
        <w:rPr>
          <w:color w:val="000000"/>
          <w:lang w:val="fr-FR"/>
        </w:rPr>
        <w:t xml:space="preserve"> </w:t>
      </w:r>
      <w:r>
        <w:rPr>
          <w:color w:val="000000"/>
          <w:lang w:val="fr-FR"/>
        </w:rPr>
        <w:t>–</w:t>
      </w:r>
      <w:r w:rsidRPr="00F31AE5">
        <w:rPr>
          <w:color w:val="000000"/>
          <w:lang w:val="fr-FR"/>
        </w:rPr>
        <w:t xml:space="preserve"> s</w:t>
      </w:r>
      <w:r>
        <w:rPr>
          <w:color w:val="000000"/>
          <w:lang w:val="fr-FR"/>
        </w:rPr>
        <w:t>’</w:t>
      </w:r>
      <w:r w:rsidRPr="00F31AE5">
        <w:rPr>
          <w:color w:val="000000"/>
          <w:lang w:val="fr-FR"/>
        </w:rPr>
        <w:t>offrir en festin aux asticots</w:t>
      </w:r>
      <w:r>
        <w:rPr>
          <w:color w:val="000000"/>
          <w:lang w:val="fr-FR"/>
        </w:rPr>
        <w:t>,</w:t>
      </w:r>
      <w:r w:rsidRPr="00F31AE5">
        <w:rPr>
          <w:color w:val="000000"/>
          <w:lang w:val="fr-FR"/>
        </w:rPr>
        <w:t xml:space="preserve"> se</w:t>
      </w:r>
      <w:r>
        <w:rPr>
          <w:color w:val="000000"/>
          <w:lang w:val="fr-FR"/>
        </w:rPr>
        <w:t xml:space="preserve"> </w:t>
      </w:r>
      <w:r w:rsidRPr="00F31AE5">
        <w:rPr>
          <w:color w:val="000000"/>
          <w:lang w:val="fr-FR"/>
        </w:rPr>
        <w:t>donner tout entière en centre commercial de</w:t>
      </w:r>
      <w:r>
        <w:rPr>
          <w:color w:val="000000"/>
          <w:lang w:val="fr-FR"/>
        </w:rPr>
        <w:t xml:space="preserve"> </w:t>
      </w:r>
      <w:r w:rsidRPr="00F31AE5">
        <w:rPr>
          <w:color w:val="000000"/>
          <w:lang w:val="fr-FR"/>
        </w:rPr>
        <w:t>la population souterraine</w:t>
      </w:r>
      <w:r>
        <w:rPr>
          <w:color w:val="000000"/>
          <w:lang w:val="fr-FR"/>
        </w:rPr>
        <w:t> ?</w:t>
      </w:r>
      <w:r w:rsidRPr="00F31AE5">
        <w:rPr>
          <w:color w:val="000000"/>
          <w:lang w:val="fr-FR"/>
        </w:rPr>
        <w:t xml:space="preserve"> </w:t>
      </w:r>
      <w:proofErr w:type="gramStart"/>
      <w:r w:rsidRPr="00F31AE5">
        <w:rPr>
          <w:color w:val="000000"/>
          <w:lang w:val="fr-FR"/>
        </w:rPr>
        <w:t>traversée</w:t>
      </w:r>
      <w:proofErr w:type="gramEnd"/>
      <w:r w:rsidRPr="00F31AE5">
        <w:rPr>
          <w:color w:val="000000"/>
          <w:lang w:val="fr-FR"/>
        </w:rPr>
        <w:t xml:space="preserve"> en galeries</w:t>
      </w:r>
      <w:r>
        <w:rPr>
          <w:color w:val="000000"/>
          <w:lang w:val="fr-FR"/>
        </w:rPr>
        <w:t xml:space="preserve"> </w:t>
      </w:r>
      <w:r w:rsidRPr="00F31AE5">
        <w:rPr>
          <w:color w:val="000000"/>
          <w:lang w:val="fr-FR"/>
        </w:rPr>
        <w:t>de vers et devenir ça</w:t>
      </w:r>
      <w:r>
        <w:rPr>
          <w:color w:val="000000"/>
          <w:lang w:val="fr-FR"/>
        </w:rPr>
        <w:t>,</w:t>
      </w:r>
      <w:r w:rsidRPr="00F31AE5">
        <w:rPr>
          <w:color w:val="000000"/>
          <w:lang w:val="fr-FR"/>
        </w:rPr>
        <w:t xml:space="preserve"> le paradis du hanneton?</w:t>
      </w:r>
      <w:r>
        <w:rPr>
          <w:color w:val="000000"/>
          <w:lang w:val="fr-FR"/>
        </w:rPr>
        <w:t xml:space="preserve"> </w:t>
      </w:r>
      <w:proofErr w:type="gramStart"/>
      <w:r w:rsidRPr="00F31AE5">
        <w:rPr>
          <w:color w:val="000000"/>
          <w:lang w:val="fr-FR"/>
        </w:rPr>
        <w:t>non</w:t>
      </w:r>
      <w:proofErr w:type="gramEnd"/>
      <w:r w:rsidRPr="00F31AE5">
        <w:rPr>
          <w:color w:val="000000"/>
          <w:lang w:val="fr-FR"/>
        </w:rPr>
        <w:t xml:space="preserve"> </w:t>
      </w:r>
      <w:proofErr w:type="spellStart"/>
      <w:r w:rsidRPr="00F31AE5">
        <w:rPr>
          <w:color w:val="000000"/>
          <w:lang w:val="fr-FR"/>
        </w:rPr>
        <w:t>non</w:t>
      </w:r>
      <w:proofErr w:type="spellEnd"/>
      <w:r w:rsidRPr="00F31AE5">
        <w:rPr>
          <w:color w:val="000000"/>
          <w:lang w:val="fr-FR"/>
        </w:rPr>
        <w:t xml:space="preserve"> </w:t>
      </w:r>
      <w:proofErr w:type="spellStart"/>
      <w:r w:rsidRPr="00F31AE5">
        <w:rPr>
          <w:color w:val="000000"/>
          <w:lang w:val="fr-FR"/>
        </w:rPr>
        <w:t>non</w:t>
      </w:r>
      <w:proofErr w:type="spellEnd"/>
      <w:r w:rsidRPr="00F31AE5">
        <w:rPr>
          <w:color w:val="000000"/>
          <w:lang w:val="fr-FR"/>
        </w:rPr>
        <w:t xml:space="preserve"> —— le grand centre commercial</w:t>
      </w:r>
      <w:r>
        <w:rPr>
          <w:color w:val="000000"/>
          <w:lang w:val="fr-FR"/>
        </w:rPr>
        <w:t xml:space="preserve"> </w:t>
      </w:r>
      <w:r w:rsidRPr="00F31AE5">
        <w:rPr>
          <w:color w:val="000000"/>
          <w:lang w:val="fr-FR"/>
        </w:rPr>
        <w:t>d</w:t>
      </w:r>
      <w:r>
        <w:rPr>
          <w:color w:val="000000"/>
          <w:lang w:val="fr-FR"/>
        </w:rPr>
        <w:t>’</w:t>
      </w:r>
      <w:r w:rsidRPr="00F31AE5">
        <w:rPr>
          <w:color w:val="000000"/>
          <w:lang w:val="fr-FR"/>
        </w:rPr>
        <w:t>une civilisation larvaire</w:t>
      </w:r>
      <w:r>
        <w:rPr>
          <w:color w:val="000000"/>
          <w:lang w:val="fr-FR"/>
        </w:rPr>
        <w:t> ?</w:t>
      </w:r>
    </w:p>
    <w:p w14:paraId="1BCEB13F" w14:textId="77777777" w:rsidR="00FA24F8" w:rsidRPr="00BD75C7" w:rsidRDefault="001A2680" w:rsidP="00D721D6">
      <w:pPr>
        <w:pStyle w:val="HTML"/>
        <w:rPr>
          <w:b/>
          <w:color w:val="000000"/>
          <w:lang w:val="fr-FR"/>
        </w:rPr>
      </w:pPr>
      <w:hyperlink r:id="rId96" w:tgtFrame="_blank" w:history="1">
        <w:r w:rsidR="00FA24F8" w:rsidRPr="0035108C">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quelle horreur</w:t>
      </w:r>
    </w:p>
    <w:p w14:paraId="6372721C" w14:textId="53BDF9F2" w:rsidR="00FA24F8" w:rsidRPr="00BD75C7" w:rsidRDefault="00FA24F8" w:rsidP="00BE011D">
      <w:pPr>
        <w:pStyle w:val="HTML"/>
        <w:rPr>
          <w:b/>
          <w:color w:val="000000"/>
          <w:lang w:val="fr-FR"/>
        </w:rPr>
      </w:pPr>
      <w:r w:rsidRPr="00BD75C7">
        <w:rPr>
          <w:b/>
          <w:color w:val="000000"/>
          <w:lang w:val="fr-FR"/>
        </w:rPr>
        <w:t>ANNEITE</w:t>
      </w:r>
      <w:r w:rsidRPr="00F31AE5">
        <w:rPr>
          <w:color w:val="000000"/>
          <w:lang w:val="fr-FR"/>
        </w:rPr>
        <w:t xml:space="preserve"> :</w:t>
      </w:r>
      <w:r w:rsidR="00A746A7">
        <w:rPr>
          <w:color w:val="000000"/>
          <w:lang w:val="fr-FR"/>
        </w:rPr>
        <w:t xml:space="preserve"> </w:t>
      </w:r>
      <w:r w:rsidRPr="00F31AE5">
        <w:rPr>
          <w:color w:val="000000"/>
          <w:lang w:val="fr-FR"/>
        </w:rPr>
        <w:t>je</w:t>
      </w:r>
      <w:r>
        <w:rPr>
          <w:color w:val="000000"/>
          <w:lang w:val="fr-FR"/>
        </w:rPr>
        <w:t xml:space="preserve"> </w:t>
      </w:r>
      <w:r w:rsidRPr="00F31AE5">
        <w:rPr>
          <w:color w:val="000000"/>
          <w:lang w:val="fr-FR"/>
        </w:rPr>
        <w:t>vois ça d</w:t>
      </w:r>
      <w:r>
        <w:rPr>
          <w:color w:val="000000"/>
          <w:lang w:val="fr-FR"/>
        </w:rPr>
        <w:t>’</w:t>
      </w:r>
      <w:r w:rsidRPr="00F31AE5">
        <w:rPr>
          <w:color w:val="000000"/>
          <w:lang w:val="fr-FR"/>
        </w:rPr>
        <w:t>ici le ver, l</w:t>
      </w:r>
      <w:r>
        <w:rPr>
          <w:color w:val="000000"/>
          <w:lang w:val="fr-FR"/>
        </w:rPr>
        <w:t>’</w:t>
      </w:r>
      <w:r w:rsidRPr="00F31AE5">
        <w:rPr>
          <w:color w:val="000000"/>
          <w:lang w:val="fr-FR"/>
        </w:rPr>
        <w:t>asticot qui a mangé maman</w:t>
      </w:r>
      <w:r>
        <w:rPr>
          <w:color w:val="000000"/>
          <w:lang w:val="fr-FR"/>
        </w:rPr>
        <w:t xml:space="preserve"> </w:t>
      </w:r>
      <w:r w:rsidRPr="00F31AE5">
        <w:rPr>
          <w:color w:val="000000"/>
          <w:lang w:val="fr-FR"/>
        </w:rPr>
        <w:t>accroché à l</w:t>
      </w:r>
      <w:r w:rsidR="00A746A7">
        <w:rPr>
          <w:color w:val="000000"/>
          <w:lang w:val="fr-FR"/>
        </w:rPr>
        <w:t>’</w:t>
      </w:r>
      <w:r w:rsidRPr="00F31AE5">
        <w:rPr>
          <w:color w:val="000000"/>
          <w:lang w:val="fr-FR"/>
        </w:rPr>
        <w:t xml:space="preserve">hameçon du pêcheur. </w:t>
      </w:r>
      <w:proofErr w:type="gramStart"/>
      <w:r w:rsidRPr="00F31AE5">
        <w:rPr>
          <w:color w:val="000000"/>
          <w:lang w:val="fr-FR"/>
        </w:rPr>
        <w:t>et</w:t>
      </w:r>
      <w:proofErr w:type="gramEnd"/>
      <w:r w:rsidRPr="00F31AE5">
        <w:rPr>
          <w:color w:val="000000"/>
          <w:lang w:val="fr-FR"/>
        </w:rPr>
        <w:t xml:space="preserve"> je la vois</w:t>
      </w:r>
      <w:r>
        <w:rPr>
          <w:color w:val="000000"/>
          <w:lang w:val="fr-FR"/>
        </w:rPr>
        <w:t xml:space="preserve"> </w:t>
      </w:r>
      <w:r w:rsidRPr="00F31AE5">
        <w:rPr>
          <w:color w:val="000000"/>
          <w:lang w:val="fr-FR"/>
        </w:rPr>
        <w:t>d</w:t>
      </w:r>
      <w:r>
        <w:rPr>
          <w:color w:val="000000"/>
          <w:lang w:val="fr-FR"/>
        </w:rPr>
        <w:t>’</w:t>
      </w:r>
      <w:r w:rsidRPr="00F31AE5">
        <w:rPr>
          <w:color w:val="000000"/>
          <w:lang w:val="fr-FR"/>
        </w:rPr>
        <w:t>ici la sole qui passe là et vient manger le ver</w:t>
      </w:r>
      <w:r>
        <w:rPr>
          <w:color w:val="000000"/>
          <w:lang w:val="fr-FR"/>
        </w:rPr>
        <w:t xml:space="preserve"> </w:t>
      </w:r>
      <w:r w:rsidRPr="00F31AE5">
        <w:rPr>
          <w:color w:val="000000"/>
          <w:lang w:val="fr-FR"/>
        </w:rPr>
        <w:t>qui a mangé maman, et je nous vois d</w:t>
      </w:r>
      <w:r>
        <w:rPr>
          <w:color w:val="000000"/>
          <w:lang w:val="fr-FR"/>
        </w:rPr>
        <w:t>’</w:t>
      </w:r>
      <w:r w:rsidRPr="00F31AE5">
        <w:rPr>
          <w:color w:val="000000"/>
          <w:lang w:val="fr-FR"/>
        </w:rPr>
        <w:t>ici un</w:t>
      </w:r>
      <w:r>
        <w:rPr>
          <w:color w:val="000000"/>
          <w:lang w:val="fr-FR"/>
        </w:rPr>
        <w:t xml:space="preserve"> </w:t>
      </w:r>
      <w:r w:rsidRPr="00F31AE5">
        <w:rPr>
          <w:color w:val="000000"/>
          <w:lang w:val="fr-FR"/>
        </w:rPr>
        <w:t>midi aller manger de la sole au beurre qui a</w:t>
      </w:r>
      <w:r>
        <w:rPr>
          <w:color w:val="000000"/>
          <w:lang w:val="fr-FR"/>
        </w:rPr>
        <w:t xml:space="preserve"> </w:t>
      </w:r>
      <w:r w:rsidRPr="00F31AE5">
        <w:rPr>
          <w:color w:val="000000"/>
          <w:lang w:val="fr-FR"/>
        </w:rPr>
        <w:t xml:space="preserve">mordu à </w:t>
      </w:r>
      <w:r>
        <w:rPr>
          <w:color w:val="000000"/>
          <w:lang w:val="fr-FR"/>
        </w:rPr>
        <w:t>l’</w:t>
      </w:r>
      <w:r w:rsidRPr="00F31AE5">
        <w:rPr>
          <w:color w:val="000000"/>
          <w:lang w:val="fr-FR"/>
        </w:rPr>
        <w:t>hameçon où s</w:t>
      </w:r>
      <w:r>
        <w:rPr>
          <w:color w:val="000000"/>
          <w:lang w:val="fr-FR"/>
        </w:rPr>
        <w:t>’</w:t>
      </w:r>
      <w:r w:rsidRPr="00F31AE5">
        <w:rPr>
          <w:color w:val="000000"/>
          <w:lang w:val="fr-FR"/>
        </w:rPr>
        <w:t>accrochait le ver qui a</w:t>
      </w:r>
      <w:r>
        <w:rPr>
          <w:color w:val="000000"/>
          <w:lang w:val="fr-FR"/>
        </w:rPr>
        <w:t xml:space="preserve"> </w:t>
      </w:r>
      <w:r w:rsidRPr="00F31AE5">
        <w:rPr>
          <w:color w:val="000000"/>
          <w:lang w:val="fr-FR"/>
        </w:rPr>
        <w:t>mangé maman</w:t>
      </w:r>
    </w:p>
    <w:p w14:paraId="38908D2A" w14:textId="77777777" w:rsidR="00FA24F8" w:rsidRPr="00BD75C7" w:rsidRDefault="001A2680" w:rsidP="00D721D6">
      <w:pPr>
        <w:pStyle w:val="HTML"/>
        <w:rPr>
          <w:b/>
          <w:color w:val="000000"/>
          <w:lang w:val="fr-FR"/>
        </w:rPr>
      </w:pPr>
      <w:hyperlink r:id="rId97"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 xml:space="preserve">non </w:t>
      </w:r>
      <w:proofErr w:type="spellStart"/>
      <w:r w:rsidR="00FA24F8" w:rsidRPr="00F31AE5">
        <w:rPr>
          <w:color w:val="000000"/>
          <w:lang w:val="fr-FR"/>
        </w:rPr>
        <w:t>non</w:t>
      </w:r>
      <w:proofErr w:type="spellEnd"/>
      <w:r w:rsidR="00FA24F8" w:rsidRPr="00F31AE5">
        <w:rPr>
          <w:color w:val="000000"/>
          <w:lang w:val="fr-FR"/>
        </w:rPr>
        <w:t xml:space="preserve"> </w:t>
      </w:r>
      <w:proofErr w:type="spellStart"/>
      <w:r w:rsidR="00FA24F8" w:rsidRPr="00F31AE5">
        <w:rPr>
          <w:color w:val="000000"/>
          <w:lang w:val="fr-FR"/>
        </w:rPr>
        <w:t>non</w:t>
      </w:r>
      <w:proofErr w:type="spellEnd"/>
      <w:r w:rsidR="00FA24F8" w:rsidRPr="00F31AE5">
        <w:rPr>
          <w:color w:val="000000"/>
          <w:lang w:val="fr-FR"/>
        </w:rPr>
        <w:t xml:space="preserve"> —</w:t>
      </w:r>
      <w:r w:rsidR="00FA24F8">
        <w:rPr>
          <w:color w:val="000000"/>
          <w:lang w:val="fr-FR"/>
        </w:rPr>
        <w:t xml:space="preserve"> </w:t>
      </w:r>
      <w:r w:rsidR="00FA24F8" w:rsidRPr="00F31AE5">
        <w:rPr>
          <w:color w:val="000000"/>
          <w:lang w:val="fr-FR"/>
        </w:rPr>
        <w:t>quelle horreur</w:t>
      </w:r>
    </w:p>
    <w:p w14:paraId="1C845ACD" w14:textId="77777777" w:rsidR="00FA24F8" w:rsidRPr="00BD75C7" w:rsidRDefault="00FA24F8" w:rsidP="00BE011D">
      <w:pPr>
        <w:pStyle w:val="HTML"/>
        <w:rPr>
          <w:b/>
          <w:color w:val="000000"/>
          <w:lang w:val="fr-FR"/>
        </w:rPr>
      </w:pPr>
      <w:r w:rsidRPr="00BD75C7">
        <w:rPr>
          <w:b/>
          <w:color w:val="000000"/>
          <w:lang w:val="fr-FR"/>
        </w:rPr>
        <w:t>BERNADETTE</w:t>
      </w:r>
      <w:r w:rsidRPr="00F31AE5">
        <w:rPr>
          <w:color w:val="000000"/>
          <w:lang w:val="fr-FR"/>
        </w:rPr>
        <w:t xml:space="preserve"> : je sors — il faut que je sorte</w:t>
      </w:r>
    </w:p>
    <w:p w14:paraId="1C9C3C72" w14:textId="77777777" w:rsidR="00FA24F8" w:rsidRPr="00BD75C7" w:rsidRDefault="00FA24F8" w:rsidP="00C835DE">
      <w:pPr>
        <w:pStyle w:val="HTML"/>
        <w:rPr>
          <w:b/>
          <w:color w:val="000000"/>
          <w:lang w:val="fr-FR"/>
        </w:rPr>
      </w:pPr>
      <w:r w:rsidRPr="00BD75C7">
        <w:rPr>
          <w:b/>
          <w:color w:val="000000"/>
          <w:lang w:val="fr-FR"/>
        </w:rPr>
        <w:t>ANNEITE</w:t>
      </w:r>
      <w:r w:rsidRPr="00F31AE5">
        <w:rPr>
          <w:color w:val="000000"/>
          <w:lang w:val="fr-FR"/>
        </w:rPr>
        <w:t xml:space="preserve"> : elle voulait ça</w:t>
      </w:r>
    </w:p>
    <w:p w14:paraId="30C7B051" w14:textId="77777777" w:rsidR="00FA24F8" w:rsidRPr="004F465E" w:rsidRDefault="001A2680" w:rsidP="00BE011D">
      <w:pPr>
        <w:pStyle w:val="HTML"/>
        <w:rPr>
          <w:b/>
          <w:color w:val="000000"/>
          <w:lang w:val="fr-FR"/>
        </w:rPr>
      </w:pPr>
      <w:hyperlink r:id="rId98"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partir en cendres plutôt</w:t>
      </w:r>
      <w:r w:rsidR="00FA24F8">
        <w:rPr>
          <w:color w:val="000000"/>
          <w:lang w:val="fr-FR"/>
        </w:rPr>
        <w:t xml:space="preserve"> </w:t>
      </w:r>
      <w:r w:rsidR="00FA24F8" w:rsidRPr="00F31AE5">
        <w:rPr>
          <w:color w:val="000000"/>
          <w:lang w:val="fr-FR"/>
        </w:rPr>
        <w:t>qu</w:t>
      </w:r>
      <w:r w:rsidR="00FA24F8">
        <w:rPr>
          <w:color w:val="000000"/>
          <w:lang w:val="fr-FR"/>
        </w:rPr>
        <w:t>’</w:t>
      </w:r>
      <w:r w:rsidR="00FA24F8" w:rsidRPr="00F31AE5">
        <w:rPr>
          <w:color w:val="000000"/>
          <w:lang w:val="fr-FR"/>
        </w:rPr>
        <w:t>en vers</w:t>
      </w:r>
    </w:p>
    <w:p w14:paraId="77C3D12A" w14:textId="77777777" w:rsidR="00FA24F8" w:rsidRPr="00BD75C7" w:rsidRDefault="00FA24F8" w:rsidP="00BE011D">
      <w:pPr>
        <w:pStyle w:val="HTML"/>
        <w:rPr>
          <w:b/>
          <w:color w:val="000000"/>
          <w:lang w:val="fr-FR"/>
        </w:rPr>
      </w:pPr>
      <w:r w:rsidRPr="004F465E">
        <w:rPr>
          <w:b/>
          <w:color w:val="000000"/>
          <w:lang w:val="fr-FR"/>
        </w:rPr>
        <w:t>BERNADETTE</w:t>
      </w:r>
      <w:r w:rsidRPr="00F31AE5">
        <w:rPr>
          <w:color w:val="000000"/>
          <w:lang w:val="fr-FR"/>
        </w:rPr>
        <w:t xml:space="preserve"> : j’étouffe — tout remonte — tout</w:t>
      </w:r>
      <w:r>
        <w:rPr>
          <w:color w:val="000000"/>
          <w:lang w:val="fr-FR"/>
        </w:rPr>
        <w:t xml:space="preserve"> </w:t>
      </w:r>
      <w:r w:rsidRPr="00F31AE5">
        <w:rPr>
          <w:color w:val="000000"/>
          <w:lang w:val="fr-FR"/>
        </w:rPr>
        <w:t>m‘étouf</w:t>
      </w:r>
      <w:r>
        <w:rPr>
          <w:color w:val="000000"/>
          <w:lang w:val="fr-FR"/>
        </w:rPr>
        <w:t>f</w:t>
      </w:r>
      <w:r w:rsidRPr="00F31AE5">
        <w:rPr>
          <w:color w:val="000000"/>
          <w:lang w:val="fr-FR"/>
        </w:rPr>
        <w:t>e</w:t>
      </w:r>
    </w:p>
    <w:p w14:paraId="2E3C2BE0" w14:textId="77777777" w:rsidR="00FA24F8" w:rsidRPr="004F465E" w:rsidRDefault="00FA24F8" w:rsidP="00C835DE">
      <w:pPr>
        <w:pStyle w:val="HTML"/>
        <w:rPr>
          <w:b/>
          <w:color w:val="000000"/>
          <w:lang w:val="fr-FR"/>
        </w:rPr>
      </w:pPr>
      <w:r w:rsidRPr="004F465E">
        <w:rPr>
          <w:b/>
          <w:color w:val="000000"/>
          <w:lang w:val="fr-FR"/>
        </w:rPr>
        <w:t>ANNETTE</w:t>
      </w:r>
      <w:r w:rsidRPr="00F31AE5">
        <w:rPr>
          <w:color w:val="000000"/>
          <w:lang w:val="fr-FR"/>
        </w:rPr>
        <w:t xml:space="preserve"> : et donner ça</w:t>
      </w:r>
    </w:p>
    <w:p w14:paraId="556BEE57" w14:textId="77777777" w:rsidR="00FA24F8" w:rsidRDefault="001A2680" w:rsidP="00BE011D">
      <w:pPr>
        <w:pStyle w:val="HTML"/>
        <w:rPr>
          <w:b/>
          <w:color w:val="000000"/>
          <w:lang w:val="fr-FR"/>
        </w:rPr>
      </w:pPr>
      <w:hyperlink r:id="rId99" w:tgtFrame="_blank" w:history="1">
        <w:r w:rsidR="00FA24F8" w:rsidRPr="0035108C">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soi</w:t>
      </w:r>
    </w:p>
    <w:p w14:paraId="28A361C3" w14:textId="77777777" w:rsidR="00FA24F8" w:rsidRDefault="00FA24F8" w:rsidP="00BE011D">
      <w:pPr>
        <w:pStyle w:val="HTML"/>
        <w:rPr>
          <w:b/>
          <w:color w:val="000000"/>
          <w:lang w:val="fr-FR"/>
        </w:rPr>
      </w:pPr>
      <w:r w:rsidRPr="004F465E">
        <w:rPr>
          <w:b/>
          <w:color w:val="000000"/>
          <w:lang w:val="fr-FR"/>
        </w:rPr>
        <w:t>ANNETTE</w:t>
      </w:r>
      <w:r w:rsidRPr="00F31AE5">
        <w:rPr>
          <w:color w:val="000000"/>
          <w:lang w:val="fr-FR"/>
        </w:rPr>
        <w:t xml:space="preserve"> : en engrais à terreau</w:t>
      </w:r>
      <w:r>
        <w:rPr>
          <w:color w:val="000000"/>
          <w:lang w:val="fr-FR"/>
        </w:rPr>
        <w:t xml:space="preserve"> </w:t>
      </w:r>
      <w:r w:rsidRPr="00F31AE5">
        <w:rPr>
          <w:color w:val="000000"/>
          <w:lang w:val="fr-FR"/>
        </w:rPr>
        <w:t>plutôt qu</w:t>
      </w:r>
      <w:r>
        <w:rPr>
          <w:color w:val="000000"/>
          <w:lang w:val="fr-FR"/>
        </w:rPr>
        <w:t>’</w:t>
      </w:r>
      <w:r w:rsidRPr="00F31AE5">
        <w:rPr>
          <w:color w:val="000000"/>
          <w:lang w:val="fr-FR"/>
        </w:rPr>
        <w:t>en chair à ver de terre</w:t>
      </w:r>
    </w:p>
    <w:p w14:paraId="1EEA4DBC" w14:textId="77777777" w:rsidR="00FA24F8" w:rsidRPr="004F465E" w:rsidRDefault="00FA24F8" w:rsidP="00C835D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c’est la crise</w:t>
      </w:r>
    </w:p>
    <w:p w14:paraId="1DB4DB3F" w14:textId="77777777" w:rsidR="00FA24F8" w:rsidRPr="004F465E" w:rsidRDefault="001A2680" w:rsidP="00BE011D">
      <w:pPr>
        <w:pStyle w:val="HTML"/>
        <w:rPr>
          <w:b/>
          <w:color w:val="000000"/>
          <w:lang w:val="fr-FR"/>
        </w:rPr>
      </w:pPr>
      <w:hyperlink r:id="rId100" w:tgtFrame="_blank" w:history="1">
        <w:r w:rsidR="00FA24F8" w:rsidRPr="0035108C">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je respire mal</w:t>
      </w:r>
    </w:p>
    <w:p w14:paraId="3E4BD156" w14:textId="77777777" w:rsidR="00FA24F8" w:rsidRPr="004F465E" w:rsidRDefault="00FA24F8"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ne</w:t>
      </w:r>
      <w:r>
        <w:rPr>
          <w:color w:val="000000"/>
          <w:lang w:val="fr-FR"/>
        </w:rPr>
        <w:t xml:space="preserve"> </w:t>
      </w:r>
      <w:r w:rsidRPr="00F31AE5">
        <w:rPr>
          <w:color w:val="000000"/>
          <w:lang w:val="fr-FR"/>
        </w:rPr>
        <w:t>respire plus je sors</w:t>
      </w:r>
    </w:p>
    <w:p w14:paraId="7DAA94B9" w14:textId="77777777" w:rsidR="00FA24F8" w:rsidRDefault="00FA24F8" w:rsidP="00BE011D">
      <w:pPr>
        <w:pStyle w:val="HTML"/>
        <w:rPr>
          <w:b/>
          <w:color w:val="000000"/>
          <w:lang w:val="fr-FR"/>
        </w:rPr>
      </w:pPr>
      <w:r w:rsidRPr="004F465E">
        <w:rPr>
          <w:b/>
          <w:color w:val="000000"/>
          <w:lang w:val="fr-FR"/>
        </w:rPr>
        <w:t>ANNETTE</w:t>
      </w:r>
      <w:r w:rsidRPr="00F31AE5">
        <w:rPr>
          <w:color w:val="000000"/>
          <w:lang w:val="fr-FR"/>
        </w:rPr>
        <w:t xml:space="preserve"> : tu restes là — il faut dire quelque chose</w:t>
      </w:r>
    </w:p>
    <w:p w14:paraId="14187E29" w14:textId="77777777" w:rsidR="00FA24F8" w:rsidRDefault="00FA24F8"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dis quelque chose</w:t>
      </w:r>
    </w:p>
    <w:p w14:paraId="0AACB59A" w14:textId="77777777" w:rsidR="00FA24F8" w:rsidRDefault="00FA24F8" w:rsidP="00D721D6">
      <w:pPr>
        <w:pStyle w:val="HTML"/>
        <w:rPr>
          <w:b/>
          <w:color w:val="000000"/>
          <w:lang w:val="fr-FR"/>
        </w:rPr>
      </w:pPr>
      <w:r>
        <w:rPr>
          <w:b/>
          <w:color w:val="000000"/>
          <w:lang w:val="fr-FR"/>
        </w:rPr>
        <w:t>ANNETTE</w:t>
      </w:r>
      <w:r>
        <w:rPr>
          <w:color w:val="000000"/>
          <w:lang w:val="fr-FR"/>
        </w:rPr>
        <w:t xml:space="preserve"> : </w:t>
      </w:r>
      <w:r w:rsidRPr="00F31AE5">
        <w:rPr>
          <w:color w:val="000000"/>
          <w:lang w:val="fr-FR"/>
        </w:rPr>
        <w:t>tu es la cadette, c’est la cadette qui</w:t>
      </w:r>
      <w:r>
        <w:rPr>
          <w:color w:val="000000"/>
          <w:lang w:val="fr-FR"/>
        </w:rPr>
        <w:t xml:space="preserve"> </w:t>
      </w:r>
      <w:r w:rsidRPr="00F31AE5">
        <w:rPr>
          <w:color w:val="000000"/>
          <w:lang w:val="fr-FR"/>
        </w:rPr>
        <w:t>parle — c’est la cadette qui doit parler — je ne suis</w:t>
      </w:r>
      <w:r>
        <w:rPr>
          <w:color w:val="000000"/>
          <w:lang w:val="fr-FR"/>
        </w:rPr>
        <w:t xml:space="preserve"> </w:t>
      </w:r>
      <w:r w:rsidRPr="00F31AE5">
        <w:rPr>
          <w:color w:val="000000"/>
          <w:lang w:val="fr-FR"/>
        </w:rPr>
        <w:t>pas la cadette, je ne parle pas, je ne peux pas</w:t>
      </w:r>
      <w:r>
        <w:rPr>
          <w:color w:val="000000"/>
          <w:lang w:val="fr-FR"/>
        </w:rPr>
        <w:t xml:space="preserve"> </w:t>
      </w:r>
      <w:r w:rsidRPr="00F31AE5">
        <w:rPr>
          <w:color w:val="000000"/>
          <w:lang w:val="fr-FR"/>
        </w:rPr>
        <w:t>parler</w:t>
      </w:r>
    </w:p>
    <w:p w14:paraId="1EBF8C18" w14:textId="77777777" w:rsidR="00FA24F8" w:rsidRDefault="001A2680" w:rsidP="00BE011D">
      <w:pPr>
        <w:pStyle w:val="HTML"/>
        <w:rPr>
          <w:b/>
          <w:color w:val="000000"/>
          <w:lang w:val="fr-FR"/>
        </w:rPr>
      </w:pPr>
      <w:hyperlink r:id="rId101"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il vaut mieux que je ne parle pas</w:t>
      </w:r>
    </w:p>
    <w:p w14:paraId="356E4292" w14:textId="77777777" w:rsidR="00FA24F8" w:rsidRDefault="00FA24F8" w:rsidP="00BE011D">
      <w:pPr>
        <w:pStyle w:val="HTML"/>
        <w:rPr>
          <w:b/>
          <w:color w:val="000000"/>
          <w:lang w:val="fr-FR"/>
        </w:rPr>
      </w:pPr>
      <w:r>
        <w:rPr>
          <w:b/>
          <w:color w:val="000000"/>
          <w:lang w:val="fr-FR"/>
        </w:rPr>
        <w:t>ANNETTE</w:t>
      </w:r>
      <w:r>
        <w:rPr>
          <w:color w:val="000000"/>
          <w:lang w:val="fr-FR"/>
        </w:rPr>
        <w:t xml:space="preserve"> : </w:t>
      </w:r>
      <w:r w:rsidRPr="00F31AE5">
        <w:rPr>
          <w:color w:val="000000"/>
          <w:lang w:val="fr-FR"/>
        </w:rPr>
        <w:t>tu sais</w:t>
      </w:r>
      <w:r>
        <w:rPr>
          <w:color w:val="000000"/>
          <w:lang w:val="fr-FR"/>
        </w:rPr>
        <w:t xml:space="preserve"> </w:t>
      </w:r>
      <w:r w:rsidRPr="00F31AE5">
        <w:rPr>
          <w:color w:val="000000"/>
          <w:lang w:val="fr-FR"/>
        </w:rPr>
        <w:t>ce que cela donne quand je me mets à parler</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et la panique, et le contrôle perdu sur la chose</w:t>
      </w:r>
      <w:r>
        <w:rPr>
          <w:color w:val="000000"/>
          <w:lang w:val="fr-FR"/>
        </w:rPr>
        <w:t xml:space="preserve"> </w:t>
      </w:r>
      <w:r w:rsidRPr="00F31AE5">
        <w:rPr>
          <w:color w:val="000000"/>
          <w:lang w:val="fr-FR"/>
        </w:rPr>
        <w:t>dite</w:t>
      </w:r>
    </w:p>
    <w:p w14:paraId="61FCAA50" w14:textId="77777777" w:rsidR="00FA24F8" w:rsidRDefault="001A2680" w:rsidP="00BE011D">
      <w:pPr>
        <w:pStyle w:val="HTML"/>
        <w:rPr>
          <w:b/>
          <w:color w:val="000000"/>
          <w:lang w:val="fr-FR"/>
        </w:rPr>
      </w:pPr>
      <w:hyperlink r:id="rId102"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tu sais bien ce que cela donne et je ne crois</w:t>
      </w:r>
      <w:r w:rsidR="00FA24F8">
        <w:rPr>
          <w:color w:val="000000"/>
          <w:lang w:val="fr-FR"/>
        </w:rPr>
        <w:t xml:space="preserve"> </w:t>
      </w:r>
      <w:r w:rsidR="00FA24F8" w:rsidRPr="00F31AE5">
        <w:rPr>
          <w:color w:val="000000"/>
          <w:lang w:val="fr-FR"/>
        </w:rPr>
        <w:t>pas que ce soit le moment — maintenant — que</w:t>
      </w:r>
      <w:r w:rsidR="00FA24F8">
        <w:rPr>
          <w:color w:val="000000"/>
          <w:lang w:val="fr-FR"/>
        </w:rPr>
        <w:t xml:space="preserve"> </w:t>
      </w:r>
      <w:r w:rsidR="00FA24F8" w:rsidRPr="00F31AE5">
        <w:rPr>
          <w:color w:val="000000"/>
          <w:lang w:val="fr-FR"/>
        </w:rPr>
        <w:t>cela donne ce que cela donne puisqu</w:t>
      </w:r>
      <w:r w:rsidR="00FA24F8">
        <w:rPr>
          <w:color w:val="000000"/>
          <w:lang w:val="fr-FR"/>
        </w:rPr>
        <w:t>’</w:t>
      </w:r>
      <w:r w:rsidR="00FA24F8" w:rsidRPr="00F31AE5">
        <w:rPr>
          <w:color w:val="000000"/>
          <w:lang w:val="fr-FR"/>
        </w:rPr>
        <w:t>on sait</w:t>
      </w:r>
      <w:r w:rsidR="00FA24F8">
        <w:rPr>
          <w:color w:val="000000"/>
          <w:lang w:val="fr-FR"/>
        </w:rPr>
        <w:t xml:space="preserve"> </w:t>
      </w:r>
      <w:r w:rsidR="00FA24F8" w:rsidRPr="00F31AE5">
        <w:rPr>
          <w:color w:val="000000"/>
          <w:lang w:val="fr-FR"/>
        </w:rPr>
        <w:t>ce que cela donne quand je me mets à parler</w:t>
      </w:r>
    </w:p>
    <w:p w14:paraId="351E9FA5" w14:textId="77777777" w:rsidR="00FA24F8" w:rsidRDefault="00FA24F8" w:rsidP="00D721D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reste là</w:t>
      </w:r>
    </w:p>
    <w:p w14:paraId="72DF5BF3" w14:textId="77777777" w:rsidR="00FA24F8" w:rsidRDefault="001A2680" w:rsidP="00BE011D">
      <w:pPr>
        <w:pStyle w:val="HTML"/>
        <w:rPr>
          <w:b/>
          <w:color w:val="000000"/>
          <w:lang w:val="fr-FR"/>
        </w:rPr>
      </w:pPr>
      <w:hyperlink r:id="rId103" w:tgtFrame="_blank" w:history="1">
        <w:r w:rsidR="00FA24F8" w:rsidRPr="0035108C">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ne panique pas</w:t>
      </w:r>
    </w:p>
    <w:p w14:paraId="7DD75F67" w14:textId="77777777" w:rsidR="00FA24F8" w:rsidRDefault="00FA24F8"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w:t>
      </w:r>
      <w:r>
        <w:rPr>
          <w:color w:val="000000"/>
          <w:lang w:val="fr-FR"/>
        </w:rPr>
        <w:t>-</w:t>
      </w:r>
      <w:r w:rsidRPr="00F31AE5">
        <w:rPr>
          <w:color w:val="000000"/>
          <w:lang w:val="fr-FR"/>
        </w:rPr>
        <w:t>moi la main</w:t>
      </w:r>
    </w:p>
    <w:p w14:paraId="4A73E26F" w14:textId="77777777" w:rsidR="00FA24F8" w:rsidRDefault="00FA24F8" w:rsidP="00D721D6">
      <w:pPr>
        <w:pStyle w:val="HTML"/>
        <w:rPr>
          <w:b/>
          <w:color w:val="000000"/>
          <w:lang w:val="fr-FR"/>
        </w:rPr>
      </w:pPr>
      <w:r>
        <w:rPr>
          <w:b/>
          <w:color w:val="000000"/>
          <w:lang w:val="fr-FR"/>
        </w:rPr>
        <w:t>ANNETTE</w:t>
      </w:r>
      <w:r>
        <w:rPr>
          <w:color w:val="000000"/>
          <w:lang w:val="fr-FR"/>
        </w:rPr>
        <w:t xml:space="preserve"> : </w:t>
      </w:r>
      <w:r w:rsidRPr="00F31AE5">
        <w:rPr>
          <w:color w:val="000000"/>
          <w:lang w:val="fr-FR"/>
        </w:rPr>
        <w:t>tout va bien</w:t>
      </w:r>
    </w:p>
    <w:p w14:paraId="5AC2AB71" w14:textId="77777777" w:rsidR="00FA24F8" w:rsidRDefault="001A2680" w:rsidP="00BE011D">
      <w:pPr>
        <w:pStyle w:val="HTML"/>
        <w:rPr>
          <w:b/>
          <w:color w:val="000000"/>
          <w:lang w:val="fr-FR"/>
        </w:rPr>
      </w:pPr>
      <w:hyperlink r:id="rId104"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j</w:t>
      </w:r>
      <w:r w:rsidR="00FA24F8">
        <w:rPr>
          <w:color w:val="000000"/>
          <w:lang w:val="fr-FR"/>
        </w:rPr>
        <w:t>’</w:t>
      </w:r>
      <w:r w:rsidR="00FA24F8" w:rsidRPr="00F31AE5">
        <w:rPr>
          <w:color w:val="000000"/>
          <w:lang w:val="fr-FR"/>
        </w:rPr>
        <w:t>ai eu si peur</w:t>
      </w:r>
    </w:p>
    <w:p w14:paraId="7937F633" w14:textId="77777777" w:rsidR="00FA24F8" w:rsidRDefault="00FA24F8" w:rsidP="00D721D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 dis rien</w:t>
      </w:r>
    </w:p>
    <w:p w14:paraId="72ECEECC" w14:textId="6A56170E" w:rsidR="00FA24F8" w:rsidRDefault="001A2680" w:rsidP="00BE011D">
      <w:pPr>
        <w:pStyle w:val="HTML"/>
        <w:rPr>
          <w:b/>
          <w:color w:val="000000"/>
          <w:lang w:val="fr-FR"/>
        </w:rPr>
      </w:pPr>
      <w:hyperlink r:id="rId105"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donne</w:t>
      </w:r>
      <w:r w:rsidR="003968F1">
        <w:rPr>
          <w:color w:val="000000"/>
          <w:lang w:val="fr-FR"/>
        </w:rPr>
        <w:t>-</w:t>
      </w:r>
      <w:r w:rsidR="00FA24F8" w:rsidRPr="00F31AE5">
        <w:rPr>
          <w:color w:val="000000"/>
          <w:lang w:val="fr-FR"/>
        </w:rPr>
        <w:t>moi la main</w:t>
      </w:r>
    </w:p>
    <w:p w14:paraId="0691F416" w14:textId="77777777" w:rsidR="00FA24F8" w:rsidRDefault="00FA24F8" w:rsidP="00D721D6">
      <w:pPr>
        <w:pStyle w:val="HTML"/>
        <w:rPr>
          <w:b/>
          <w:color w:val="000000"/>
          <w:lang w:val="fr-FR"/>
        </w:rPr>
      </w:pPr>
      <w:r>
        <w:rPr>
          <w:b/>
          <w:color w:val="000000"/>
          <w:lang w:val="fr-FR"/>
        </w:rPr>
        <w:t>ANNETTE</w:t>
      </w:r>
      <w:r>
        <w:rPr>
          <w:color w:val="000000"/>
          <w:lang w:val="fr-FR"/>
        </w:rPr>
        <w:t xml:space="preserve"> : </w:t>
      </w:r>
      <w:r w:rsidRPr="00F31AE5">
        <w:rPr>
          <w:color w:val="000000"/>
          <w:lang w:val="fr-FR"/>
        </w:rPr>
        <w:t>respire</w:t>
      </w:r>
    </w:p>
    <w:p w14:paraId="284D99BB" w14:textId="77777777" w:rsidR="00FA24F8" w:rsidRDefault="001A2680" w:rsidP="00BE011D">
      <w:pPr>
        <w:pStyle w:val="HTML"/>
        <w:rPr>
          <w:b/>
          <w:color w:val="000000"/>
          <w:lang w:val="fr-FR"/>
        </w:rPr>
      </w:pPr>
      <w:hyperlink r:id="rId106" w:tgtFrame="_blank" w:history="1">
        <w:r w:rsidR="00FA24F8" w:rsidRPr="0035108C">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je respire</w:t>
      </w:r>
    </w:p>
    <w:p w14:paraId="440F5514" w14:textId="77777777" w:rsidR="00FA24F8" w:rsidRDefault="00FA24F8" w:rsidP="00D721D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respire</w:t>
      </w:r>
    </w:p>
    <w:p w14:paraId="1B3FB84F" w14:textId="77777777" w:rsidR="00FA24F8" w:rsidRDefault="001A2680" w:rsidP="00BE011D">
      <w:pPr>
        <w:pStyle w:val="HTML"/>
        <w:rPr>
          <w:b/>
          <w:color w:val="000000"/>
          <w:lang w:val="fr-FR"/>
        </w:rPr>
      </w:pPr>
      <w:hyperlink r:id="rId107" w:tgtFrame="_blank" w:history="1">
        <w:r w:rsidR="00FA24F8" w:rsidRPr="0035108C">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on respire</w:t>
      </w:r>
    </w:p>
    <w:p w14:paraId="768E7295" w14:textId="77777777" w:rsidR="00FA24F8" w:rsidRDefault="00FA24F8" w:rsidP="00D721D6">
      <w:pPr>
        <w:pStyle w:val="HTML"/>
        <w:rPr>
          <w:b/>
          <w:color w:val="000000"/>
          <w:lang w:val="fr-FR"/>
        </w:rPr>
      </w:pPr>
      <w:r>
        <w:rPr>
          <w:b/>
          <w:color w:val="000000"/>
          <w:lang w:val="fr-FR"/>
        </w:rPr>
        <w:t>ANNETTE</w:t>
      </w:r>
      <w:r>
        <w:rPr>
          <w:color w:val="000000"/>
          <w:lang w:val="fr-FR"/>
        </w:rPr>
        <w:t xml:space="preserve"> : </w:t>
      </w:r>
      <w:r w:rsidRPr="00F31AE5">
        <w:rPr>
          <w:color w:val="000000"/>
          <w:lang w:val="fr-FR"/>
        </w:rPr>
        <w:t>on ne dit rien</w:t>
      </w:r>
    </w:p>
    <w:p w14:paraId="51CEADB2" w14:textId="77777777" w:rsidR="00FA24F8" w:rsidRDefault="001A2680" w:rsidP="00BE011D">
      <w:pPr>
        <w:pStyle w:val="HTML"/>
        <w:rPr>
          <w:b/>
          <w:color w:val="000000"/>
          <w:lang w:val="fr-FR"/>
        </w:rPr>
      </w:pPr>
      <w:hyperlink r:id="rId108"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on s</w:t>
      </w:r>
      <w:r w:rsidR="00FA24F8">
        <w:rPr>
          <w:color w:val="000000"/>
          <w:lang w:val="fr-FR"/>
        </w:rPr>
        <w:t>’</w:t>
      </w:r>
      <w:r w:rsidR="00FA24F8" w:rsidRPr="00F31AE5">
        <w:rPr>
          <w:color w:val="000000"/>
          <w:lang w:val="fr-FR"/>
        </w:rPr>
        <w:t>en fout, on ne dit</w:t>
      </w:r>
      <w:r w:rsidR="00FA24F8">
        <w:rPr>
          <w:color w:val="000000"/>
          <w:lang w:val="fr-FR"/>
        </w:rPr>
        <w:t xml:space="preserve"> </w:t>
      </w:r>
      <w:r w:rsidR="00FA24F8" w:rsidRPr="00F31AE5">
        <w:rPr>
          <w:color w:val="000000"/>
          <w:lang w:val="fr-FR"/>
        </w:rPr>
        <w:t>rien</w:t>
      </w:r>
    </w:p>
    <w:p w14:paraId="00EA7157" w14:textId="77777777" w:rsidR="00FA24F8" w:rsidRDefault="00FA24F8" w:rsidP="00D721D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tant pis</w:t>
      </w:r>
    </w:p>
    <w:p w14:paraId="3D0ACAC2" w14:textId="77777777" w:rsidR="00FA24F8" w:rsidRPr="00D73460" w:rsidRDefault="001A2680" w:rsidP="00BE011D">
      <w:pPr>
        <w:pStyle w:val="HTML"/>
        <w:rPr>
          <w:b/>
          <w:color w:val="000000"/>
          <w:lang w:val="fr-FR"/>
        </w:rPr>
      </w:pPr>
      <w:hyperlink r:id="rId109"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on lui chante quelque chose</w:t>
      </w:r>
    </w:p>
    <w:p w14:paraId="62113823" w14:textId="77777777" w:rsidR="00FA24F8" w:rsidRDefault="00FA24F8" w:rsidP="00D721D6">
      <w:pPr>
        <w:pStyle w:val="HTML"/>
        <w:rPr>
          <w:b/>
          <w:color w:val="000000"/>
          <w:lang w:val="fr-FR"/>
        </w:rPr>
      </w:pPr>
      <w:r w:rsidRPr="00D73460">
        <w:rPr>
          <w:b/>
          <w:color w:val="000000"/>
          <w:lang w:val="fr-FR"/>
        </w:rPr>
        <w:t>ANNETTE</w:t>
      </w:r>
      <w:r w:rsidRPr="007D51E9">
        <w:rPr>
          <w:rFonts w:ascii="Calibri" w:eastAsia="Calibri" w:hAnsi="Calibri" w:cs="Times New Roman"/>
          <w:color w:val="000000"/>
          <w:sz w:val="22"/>
          <w:szCs w:val="22"/>
          <w:lang w:val="fr-FR" w:eastAsia="en-US"/>
        </w:rPr>
        <w:t xml:space="preserve"> : </w:t>
      </w:r>
      <w:r w:rsidRPr="00F31AE5">
        <w:rPr>
          <w:color w:val="000000"/>
          <w:lang w:val="fr-FR"/>
        </w:rPr>
        <w:t>on lui chante quelque chose et tout</w:t>
      </w:r>
      <w:r>
        <w:rPr>
          <w:color w:val="000000"/>
          <w:lang w:val="fr-FR"/>
        </w:rPr>
        <w:t xml:space="preserve"> </w:t>
      </w:r>
      <w:r w:rsidRPr="00F31AE5">
        <w:rPr>
          <w:color w:val="000000"/>
          <w:lang w:val="fr-FR"/>
        </w:rPr>
        <w:t>va bien</w:t>
      </w:r>
    </w:p>
    <w:p w14:paraId="49A37CD8" w14:textId="77777777" w:rsidR="00FA24F8" w:rsidRPr="004F465E" w:rsidRDefault="001A2680" w:rsidP="007C0189">
      <w:pPr>
        <w:pStyle w:val="HTML"/>
        <w:rPr>
          <w:b/>
          <w:color w:val="000000"/>
          <w:lang w:val="fr-FR"/>
        </w:rPr>
      </w:pPr>
      <w:hyperlink r:id="rId110"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et on y va</w:t>
      </w:r>
    </w:p>
    <w:p w14:paraId="1FF9340D" w14:textId="77777777" w:rsidR="00FA24F8" w:rsidRDefault="00FA24F8" w:rsidP="007C0189">
      <w:pPr>
        <w:pStyle w:val="HTML"/>
        <w:rPr>
          <w:color w:val="000000"/>
          <w:lang w:val="fr-FR"/>
        </w:rPr>
      </w:pPr>
      <w:r w:rsidRPr="004F465E">
        <w:rPr>
          <w:b/>
          <w:color w:val="000000"/>
          <w:lang w:val="fr-FR"/>
        </w:rPr>
        <w:t>BERNADETTE</w:t>
      </w:r>
      <w:r w:rsidRPr="00F31AE5">
        <w:rPr>
          <w:color w:val="000000"/>
          <w:lang w:val="fr-FR"/>
        </w:rPr>
        <w:t xml:space="preserve"> : on lui chante quelque chose et on</w:t>
      </w:r>
      <w:r>
        <w:rPr>
          <w:color w:val="000000"/>
          <w:lang w:val="fr-FR"/>
        </w:rPr>
        <w:t xml:space="preserve"> </w:t>
      </w:r>
      <w:r w:rsidRPr="00F31AE5">
        <w:rPr>
          <w:color w:val="000000"/>
          <w:lang w:val="fr-FR"/>
        </w:rPr>
        <w:t>s</w:t>
      </w:r>
      <w:r>
        <w:rPr>
          <w:color w:val="000000"/>
          <w:lang w:val="fr-FR"/>
        </w:rPr>
        <w:t>’</w:t>
      </w:r>
      <w:r w:rsidRPr="00F31AE5">
        <w:rPr>
          <w:color w:val="000000"/>
          <w:lang w:val="fr-FR"/>
        </w:rPr>
        <w:t>en va d’ici</w:t>
      </w:r>
    </w:p>
    <w:p w14:paraId="03BF520D" w14:textId="77777777" w:rsidR="003968F1" w:rsidRDefault="003968F1" w:rsidP="007C0189">
      <w:pPr>
        <w:pStyle w:val="HTML"/>
        <w:rPr>
          <w:b/>
          <w:color w:val="000000"/>
          <w:lang w:val="fr-FR"/>
        </w:rPr>
      </w:pPr>
    </w:p>
    <w:p w14:paraId="364E9870" w14:textId="77777777" w:rsidR="00FA24F8" w:rsidRPr="00F31AE5" w:rsidRDefault="00FA24F8" w:rsidP="007B30F8">
      <w:pPr>
        <w:pStyle w:val="HTML"/>
        <w:rPr>
          <w:color w:val="000000"/>
          <w:lang w:val="fr-FR"/>
        </w:rPr>
      </w:pPr>
      <w:r>
        <w:rPr>
          <w:b/>
          <w:color w:val="000000"/>
          <w:lang w:val="fr-FR"/>
        </w:rPr>
        <w:t>BERNADETTE</w:t>
      </w:r>
      <w:r>
        <w:rPr>
          <w:color w:val="000000"/>
          <w:lang w:val="fr-FR"/>
        </w:rPr>
        <w:t xml:space="preserve"> </w:t>
      </w:r>
      <w:r w:rsidRPr="00D8485D">
        <w:rPr>
          <w:b/>
          <w:color w:val="000000"/>
          <w:lang w:val="fr-FR"/>
        </w:rPr>
        <w:t xml:space="preserve">et </w:t>
      </w:r>
      <w:r>
        <w:rPr>
          <w:b/>
          <w:color w:val="000000"/>
          <w:lang w:val="fr-FR"/>
        </w:rPr>
        <w:t>ANNETTE</w:t>
      </w:r>
      <w:r>
        <w:rPr>
          <w:color w:val="000000"/>
          <w:lang w:val="fr-FR"/>
        </w:rPr>
        <w:t xml:space="preserve"> : </w:t>
      </w:r>
      <w:r w:rsidRPr="00F31AE5">
        <w:rPr>
          <w:color w:val="000000"/>
          <w:lang w:val="fr-FR"/>
        </w:rPr>
        <w:t>(</w:t>
      </w:r>
      <w:r w:rsidRPr="002F225D">
        <w:rPr>
          <w:rFonts w:ascii="Times New Roman" w:hAnsi="Times New Roman" w:cs="Times New Roman"/>
          <w:i/>
          <w:color w:val="000000"/>
          <w:lang w:val="fr-FR"/>
        </w:rPr>
        <w:t>elles chantent</w:t>
      </w:r>
      <w:r w:rsidRPr="00F31AE5">
        <w:rPr>
          <w:color w:val="000000"/>
          <w:lang w:val="fr-FR"/>
        </w:rPr>
        <w:t>)</w:t>
      </w:r>
    </w:p>
    <w:p w14:paraId="003ABFA2"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l’amour</w:t>
      </w:r>
      <w:proofErr w:type="gramEnd"/>
      <w:r w:rsidRPr="003968F1">
        <w:rPr>
          <w:rFonts w:ascii="Times New Roman" w:hAnsi="Times New Roman" w:cs="Times New Roman"/>
          <w:i/>
          <w:color w:val="000000"/>
          <w:lang w:val="fr-FR"/>
        </w:rPr>
        <w:t xml:space="preserve"> c’est comme le vent d’automne</w:t>
      </w:r>
    </w:p>
    <w:p w14:paraId="68D64D24"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ça</w:t>
      </w:r>
      <w:proofErr w:type="gramEnd"/>
      <w:r w:rsidRPr="003968F1">
        <w:rPr>
          <w:rFonts w:ascii="Times New Roman" w:hAnsi="Times New Roman" w:cs="Times New Roman"/>
          <w:i/>
          <w:color w:val="000000"/>
          <w:lang w:val="fr-FR"/>
        </w:rPr>
        <w:t xml:space="preserve"> souffle quand y a plus personne</w:t>
      </w:r>
    </w:p>
    <w:p w14:paraId="005A4D21"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quoi</w:t>
      </w:r>
      <w:proofErr w:type="gramEnd"/>
      <w:r w:rsidRPr="003968F1">
        <w:rPr>
          <w:rFonts w:ascii="Times New Roman" w:hAnsi="Times New Roman" w:cs="Times New Roman"/>
          <w:i/>
          <w:color w:val="000000"/>
          <w:lang w:val="fr-FR"/>
        </w:rPr>
        <w:t xml:space="preserve"> qu’il arrive le vent s’en va</w:t>
      </w:r>
    </w:p>
    <w:p w14:paraId="234D8DD5"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les</w:t>
      </w:r>
      <w:proofErr w:type="gramEnd"/>
      <w:r w:rsidRPr="003968F1">
        <w:rPr>
          <w:rFonts w:ascii="Times New Roman" w:hAnsi="Times New Roman" w:cs="Times New Roman"/>
          <w:i/>
          <w:color w:val="000000"/>
          <w:lang w:val="fr-FR"/>
        </w:rPr>
        <w:t xml:space="preserve"> feuilles s’en vont où l’vent les mène</w:t>
      </w:r>
    </w:p>
    <w:p w14:paraId="7146E99D"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et</w:t>
      </w:r>
      <w:proofErr w:type="gramEnd"/>
      <w:r w:rsidRPr="003968F1">
        <w:rPr>
          <w:rFonts w:ascii="Times New Roman" w:hAnsi="Times New Roman" w:cs="Times New Roman"/>
          <w:i/>
          <w:color w:val="000000"/>
          <w:lang w:val="fr-FR"/>
        </w:rPr>
        <w:t xml:space="preserve"> douces — douces les feuilles mortes</w:t>
      </w:r>
    </w:p>
    <w:p w14:paraId="487D0DF7"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au</w:t>
      </w:r>
      <w:proofErr w:type="gramEnd"/>
      <w:r w:rsidRPr="003968F1">
        <w:rPr>
          <w:rFonts w:ascii="Times New Roman" w:hAnsi="Times New Roman" w:cs="Times New Roman"/>
          <w:i/>
          <w:color w:val="000000"/>
          <w:lang w:val="fr-FR"/>
        </w:rPr>
        <w:t xml:space="preserve"> vent d’automne s’abandonnent</w:t>
      </w:r>
    </w:p>
    <w:p w14:paraId="008DA629"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le</w:t>
      </w:r>
      <w:proofErr w:type="gramEnd"/>
      <w:r w:rsidRPr="003968F1">
        <w:rPr>
          <w:rFonts w:ascii="Times New Roman" w:hAnsi="Times New Roman" w:cs="Times New Roman"/>
          <w:i/>
          <w:color w:val="000000"/>
          <w:lang w:val="fr-FR"/>
        </w:rPr>
        <w:t xml:space="preserve"> vent les porte elles se donnent</w:t>
      </w:r>
    </w:p>
    <w:p w14:paraId="552C15CF"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comme</w:t>
      </w:r>
      <w:proofErr w:type="gramEnd"/>
      <w:r w:rsidRPr="003968F1">
        <w:rPr>
          <w:rFonts w:ascii="Times New Roman" w:hAnsi="Times New Roman" w:cs="Times New Roman"/>
          <w:i/>
          <w:color w:val="000000"/>
          <w:lang w:val="fr-FR"/>
        </w:rPr>
        <w:t xml:space="preserve"> à l’oubli que leur importe</w:t>
      </w:r>
    </w:p>
    <w:p w14:paraId="174D98C5"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les</w:t>
      </w:r>
      <w:proofErr w:type="gramEnd"/>
      <w:r w:rsidRPr="003968F1">
        <w:rPr>
          <w:rFonts w:ascii="Times New Roman" w:hAnsi="Times New Roman" w:cs="Times New Roman"/>
          <w:i/>
          <w:color w:val="000000"/>
          <w:lang w:val="fr-FR"/>
        </w:rPr>
        <w:t xml:space="preserve"> vents ne sont jamais les mêmes</w:t>
      </w:r>
    </w:p>
    <w:p w14:paraId="16EA7218"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mais</w:t>
      </w:r>
      <w:proofErr w:type="gramEnd"/>
      <w:r w:rsidRPr="003968F1">
        <w:rPr>
          <w:rFonts w:ascii="Times New Roman" w:hAnsi="Times New Roman" w:cs="Times New Roman"/>
          <w:i/>
          <w:color w:val="000000"/>
          <w:lang w:val="fr-FR"/>
        </w:rPr>
        <w:t xml:space="preserve"> où qu’ils aillent et d’où qu’ils viennent</w:t>
      </w:r>
    </w:p>
    <w:p w14:paraId="3B27C2DC"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au</w:t>
      </w:r>
      <w:proofErr w:type="gramEnd"/>
      <w:r w:rsidRPr="003968F1">
        <w:rPr>
          <w:rFonts w:ascii="Times New Roman" w:hAnsi="Times New Roman" w:cs="Times New Roman"/>
          <w:i/>
          <w:color w:val="000000"/>
          <w:lang w:val="fr-FR"/>
        </w:rPr>
        <w:t xml:space="preserve"> vent les feuilles s’abandonnent</w:t>
      </w:r>
    </w:p>
    <w:p w14:paraId="7F6B37FA"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l’amour</w:t>
      </w:r>
      <w:proofErr w:type="gramEnd"/>
      <w:r w:rsidRPr="003968F1">
        <w:rPr>
          <w:rFonts w:ascii="Times New Roman" w:hAnsi="Times New Roman" w:cs="Times New Roman"/>
          <w:i/>
          <w:color w:val="000000"/>
          <w:lang w:val="fr-FR"/>
        </w:rPr>
        <w:t xml:space="preserve"> c’est comme le vent d’automne</w:t>
      </w:r>
    </w:p>
    <w:p w14:paraId="4F4F6BA7"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tombe</w:t>
      </w:r>
      <w:proofErr w:type="gramEnd"/>
      <w:r w:rsidRPr="003968F1">
        <w:rPr>
          <w:rFonts w:ascii="Times New Roman" w:hAnsi="Times New Roman" w:cs="Times New Roman"/>
          <w:i/>
          <w:color w:val="000000"/>
          <w:lang w:val="fr-FR"/>
        </w:rPr>
        <w:t xml:space="preserve"> la pluie sur</w:t>
      </w:r>
    </w:p>
    <w:p w14:paraId="34E1CCD8"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les</w:t>
      </w:r>
      <w:proofErr w:type="gramEnd"/>
      <w:r w:rsidRPr="003968F1">
        <w:rPr>
          <w:rFonts w:ascii="Times New Roman" w:hAnsi="Times New Roman" w:cs="Times New Roman"/>
          <w:i/>
          <w:color w:val="000000"/>
          <w:lang w:val="fr-FR"/>
        </w:rPr>
        <w:t xml:space="preserve"> routes et les chemins</w:t>
      </w:r>
    </w:p>
    <w:p w14:paraId="557C58E1"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il</w:t>
      </w:r>
      <w:proofErr w:type="gramEnd"/>
      <w:r w:rsidRPr="003968F1">
        <w:rPr>
          <w:rFonts w:ascii="Times New Roman" w:hAnsi="Times New Roman" w:cs="Times New Roman"/>
          <w:i/>
          <w:color w:val="000000"/>
          <w:lang w:val="fr-FR"/>
        </w:rPr>
        <w:t xml:space="preserve"> pleut des cordes</w:t>
      </w:r>
    </w:p>
    <w:p w14:paraId="1E6A847C"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et</w:t>
      </w:r>
      <w:proofErr w:type="gramEnd"/>
      <w:r w:rsidRPr="003968F1">
        <w:rPr>
          <w:rFonts w:ascii="Times New Roman" w:hAnsi="Times New Roman" w:cs="Times New Roman"/>
          <w:i/>
          <w:color w:val="000000"/>
          <w:lang w:val="fr-FR"/>
        </w:rPr>
        <w:t xml:space="preserve"> des chats et des chiens</w:t>
      </w:r>
    </w:p>
    <w:p w14:paraId="77694D3B"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et</w:t>
      </w:r>
      <w:proofErr w:type="gramEnd"/>
      <w:r w:rsidRPr="003968F1">
        <w:rPr>
          <w:rFonts w:ascii="Times New Roman" w:hAnsi="Times New Roman" w:cs="Times New Roman"/>
          <w:i/>
          <w:color w:val="000000"/>
          <w:lang w:val="fr-FR"/>
        </w:rPr>
        <w:t xml:space="preserve"> sur les joues</w:t>
      </w:r>
    </w:p>
    <w:p w14:paraId="1DC4B584"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des</w:t>
      </w:r>
      <w:proofErr w:type="gramEnd"/>
      <w:r w:rsidRPr="003968F1">
        <w:rPr>
          <w:rFonts w:ascii="Times New Roman" w:hAnsi="Times New Roman" w:cs="Times New Roman"/>
          <w:i/>
          <w:color w:val="000000"/>
          <w:lang w:val="fr-FR"/>
        </w:rPr>
        <w:t xml:space="preserve"> enfants orphelins</w:t>
      </w:r>
    </w:p>
    <w:p w14:paraId="1E743DC8"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coulent</w:t>
      </w:r>
      <w:proofErr w:type="gramEnd"/>
      <w:r w:rsidRPr="003968F1">
        <w:rPr>
          <w:rFonts w:ascii="Times New Roman" w:hAnsi="Times New Roman" w:cs="Times New Roman"/>
          <w:i/>
          <w:color w:val="000000"/>
          <w:lang w:val="fr-FR"/>
        </w:rPr>
        <w:t xml:space="preserve"> la pluie et le chagrin</w:t>
      </w:r>
    </w:p>
    <w:p w14:paraId="6C72D74D"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tombe</w:t>
      </w:r>
      <w:proofErr w:type="gramEnd"/>
      <w:r w:rsidRPr="003968F1">
        <w:rPr>
          <w:rFonts w:ascii="Times New Roman" w:hAnsi="Times New Roman" w:cs="Times New Roman"/>
          <w:i/>
          <w:color w:val="000000"/>
          <w:lang w:val="fr-FR"/>
        </w:rPr>
        <w:t xml:space="preserve"> la pluie sur</w:t>
      </w:r>
    </w:p>
    <w:p w14:paraId="0CBAA747"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les</w:t>
      </w:r>
      <w:proofErr w:type="gramEnd"/>
      <w:r w:rsidRPr="003968F1">
        <w:rPr>
          <w:rFonts w:ascii="Times New Roman" w:hAnsi="Times New Roman" w:cs="Times New Roman"/>
          <w:i/>
          <w:color w:val="000000"/>
          <w:lang w:val="fr-FR"/>
        </w:rPr>
        <w:t xml:space="preserve"> routes et les chemins</w:t>
      </w:r>
    </w:p>
    <w:p w14:paraId="6FAFFD79"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tombe</w:t>
      </w:r>
      <w:proofErr w:type="gramEnd"/>
      <w:r w:rsidRPr="003968F1">
        <w:rPr>
          <w:rFonts w:ascii="Times New Roman" w:hAnsi="Times New Roman" w:cs="Times New Roman"/>
          <w:i/>
          <w:color w:val="000000"/>
          <w:lang w:val="fr-FR"/>
        </w:rPr>
        <w:t xml:space="preserve"> le soir</w:t>
      </w:r>
    </w:p>
    <w:p w14:paraId="4D9BEB04"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jusqu’au</w:t>
      </w:r>
      <w:proofErr w:type="gramEnd"/>
      <w:r w:rsidRPr="003968F1">
        <w:rPr>
          <w:rFonts w:ascii="Times New Roman" w:hAnsi="Times New Roman" w:cs="Times New Roman"/>
          <w:i/>
          <w:color w:val="000000"/>
          <w:lang w:val="fr-FR"/>
        </w:rPr>
        <w:t xml:space="preserve"> petit matin</w:t>
      </w:r>
    </w:p>
    <w:p w14:paraId="7193CD0B" w14:textId="77777777" w:rsidR="00FA24F8" w:rsidRPr="003968F1" w:rsidRDefault="00FA24F8" w:rsidP="007B30F8">
      <w:pPr>
        <w:pStyle w:val="HTML"/>
        <w:rPr>
          <w:rFonts w:ascii="Times New Roman" w:hAnsi="Times New Roman" w:cs="Times New Roman"/>
          <w:i/>
          <w:color w:val="000000"/>
          <w:lang w:val="fr-FR"/>
        </w:rPr>
      </w:pPr>
      <w:proofErr w:type="gramStart"/>
      <w:r w:rsidRPr="003968F1">
        <w:rPr>
          <w:rFonts w:ascii="Times New Roman" w:hAnsi="Times New Roman" w:cs="Times New Roman"/>
          <w:i/>
          <w:color w:val="000000"/>
          <w:lang w:val="fr-FR"/>
        </w:rPr>
        <w:t>et</w:t>
      </w:r>
      <w:proofErr w:type="gramEnd"/>
      <w:r w:rsidRPr="003968F1">
        <w:rPr>
          <w:rFonts w:ascii="Times New Roman" w:hAnsi="Times New Roman" w:cs="Times New Roman"/>
          <w:i/>
          <w:color w:val="000000"/>
          <w:lang w:val="fr-FR"/>
        </w:rPr>
        <w:t xml:space="preserve"> sur les joues</w:t>
      </w:r>
    </w:p>
    <w:p w14:paraId="4E2E21F8" w14:textId="77777777" w:rsidR="00FA24F8" w:rsidRPr="00517633" w:rsidRDefault="00FA24F8" w:rsidP="007B30F8">
      <w:pPr>
        <w:pStyle w:val="HTML"/>
        <w:rPr>
          <w:rFonts w:ascii="Times New Roman" w:hAnsi="Times New Roman" w:cs="Times New Roman"/>
          <w:b/>
          <w:color w:val="000000"/>
          <w:lang w:val="fr-FR"/>
        </w:rPr>
      </w:pPr>
      <w:proofErr w:type="gramStart"/>
      <w:r w:rsidRPr="003968F1">
        <w:rPr>
          <w:rFonts w:ascii="Times New Roman" w:hAnsi="Times New Roman" w:cs="Times New Roman"/>
          <w:i/>
          <w:color w:val="000000"/>
          <w:lang w:val="fr-FR"/>
        </w:rPr>
        <w:t>des</w:t>
      </w:r>
      <w:proofErr w:type="gramEnd"/>
      <w:r w:rsidRPr="003968F1">
        <w:rPr>
          <w:rFonts w:ascii="Times New Roman" w:hAnsi="Times New Roman" w:cs="Times New Roman"/>
          <w:i/>
          <w:color w:val="000000"/>
          <w:lang w:val="fr-FR"/>
        </w:rPr>
        <w:t xml:space="preserve"> enfants orphelins</w:t>
      </w:r>
    </w:p>
    <w:p w14:paraId="7B4E00DE" w14:textId="3C404C39" w:rsidR="00FA24F8" w:rsidRPr="00837B03" w:rsidRDefault="00FA24F8" w:rsidP="00837B03">
      <w:pPr>
        <w:pStyle w:val="3"/>
        <w:rPr>
          <w:b w:val="0"/>
          <w:bCs w:val="0"/>
          <w:lang w:val="fr-FR"/>
        </w:rPr>
      </w:pPr>
      <w:r w:rsidRPr="00FB5DB6">
        <w:rPr>
          <w:lang w:val="fr-FR"/>
        </w:rPr>
        <w:lastRenderedPageBreak/>
        <w:t>Tableau 4 —</w:t>
      </w:r>
      <w:r w:rsidRPr="00B7073A">
        <w:rPr>
          <w:lang w:val="fr-FR"/>
        </w:rPr>
        <w:t xml:space="preserve"> </w:t>
      </w:r>
      <w:r w:rsidRPr="00837B03">
        <w:rPr>
          <w:rFonts w:ascii="Times New Roman" w:hAnsi="Times New Roman" w:cs="Times New Roman"/>
          <w:color w:val="000000"/>
          <w:lang w:val="fr-FR"/>
        </w:rPr>
        <w:t xml:space="preserve">Au zinc d’un </w:t>
      </w:r>
      <w:r w:rsidRPr="00837B03">
        <w:rPr>
          <w:rFonts w:ascii="Times New Roman" w:hAnsi="Times New Roman" w:cs="Times New Roman"/>
          <w:iCs/>
          <w:color w:val="000000"/>
          <w:lang w:val="fr-FR"/>
        </w:rPr>
        <w:t>bar</w:t>
      </w:r>
      <w:r w:rsidRPr="00837B03">
        <w:rPr>
          <w:rFonts w:ascii="Times New Roman" w:hAnsi="Times New Roman" w:cs="Times New Roman"/>
          <w:color w:val="000000"/>
          <w:lang w:val="fr-FR"/>
        </w:rPr>
        <w:t>. Même ma</w:t>
      </w:r>
      <w:r w:rsidR="00D44A04" w:rsidRPr="00837B03">
        <w:rPr>
          <w:rFonts w:ascii="Times New Roman" w:hAnsi="Times New Roman" w:cs="Times New Roman"/>
          <w:color w:val="000000"/>
          <w:lang w:val="fr-FR"/>
        </w:rPr>
        <w:t>t</w:t>
      </w:r>
      <w:r w:rsidRPr="00837B03">
        <w:rPr>
          <w:rFonts w:ascii="Times New Roman" w:hAnsi="Times New Roman" w:cs="Times New Roman"/>
          <w:color w:val="000000"/>
          <w:lang w:val="fr-FR"/>
        </w:rPr>
        <w:t>in.</w:t>
      </w:r>
      <w:r w:rsidR="00837B03" w:rsidRPr="00837B03">
        <w:rPr>
          <w:rFonts w:ascii="Times New Roman" w:hAnsi="Times New Roman" w:cs="Times New Roman"/>
          <w:color w:val="000000"/>
        </w:rPr>
        <w:t xml:space="preserve"> —</w:t>
      </w:r>
      <w:r w:rsidR="00837B03">
        <w:rPr>
          <w:rFonts w:ascii="Times New Roman" w:hAnsi="Times New Roman" w:cs="Times New Roman"/>
          <w:i/>
          <w:color w:val="000000"/>
        </w:rPr>
        <w:t xml:space="preserve"> </w:t>
      </w:r>
      <w:r w:rsidRPr="00837B03">
        <w:rPr>
          <w:rFonts w:ascii="Times New Roman" w:hAnsi="Times New Roman" w:cs="Times New Roman"/>
          <w:b w:val="0"/>
          <w:i/>
          <w:color w:val="000000"/>
          <w:lang w:val="fr-FR"/>
        </w:rPr>
        <w:t>Bernadette et Annette, de l’autre côté du cimetière</w:t>
      </w:r>
      <w:r w:rsidR="00D44A04" w:rsidRPr="00837B03">
        <w:rPr>
          <w:rFonts w:ascii="Times New Roman" w:hAnsi="Times New Roman" w:cs="Times New Roman"/>
          <w:b w:val="0"/>
          <w:i/>
          <w:color w:val="000000"/>
          <w:lang w:val="fr-FR"/>
        </w:rPr>
        <w:t>,</w:t>
      </w:r>
      <w:r w:rsidRPr="00837B03">
        <w:rPr>
          <w:rFonts w:ascii="Times New Roman" w:hAnsi="Times New Roman" w:cs="Times New Roman"/>
          <w:b w:val="0"/>
          <w:i/>
          <w:color w:val="000000"/>
          <w:lang w:val="fr-FR"/>
        </w:rPr>
        <w:t xml:space="preserve"> sont debout au bar des esseulés. Il y a entre elles une petite urne, les cendres de leur maman.</w:t>
      </w:r>
    </w:p>
    <w:p w14:paraId="7A844718" w14:textId="77777777" w:rsidR="00FA24F8" w:rsidRPr="0035108C" w:rsidRDefault="00FA24F8" w:rsidP="00716615">
      <w:pPr>
        <w:pStyle w:val="HTML"/>
        <w:rPr>
          <w:rFonts w:ascii="Times New Roman" w:hAnsi="Times New Roman" w:cs="Times New Roman"/>
          <w:i/>
          <w:color w:val="000000"/>
          <w:lang w:val="fr-FR"/>
        </w:rPr>
      </w:pPr>
      <w:r w:rsidRPr="003B59F9">
        <w:rPr>
          <w:b/>
          <w:color w:val="000000"/>
          <w:lang w:val="fr-FR"/>
        </w:rPr>
        <w:t>ANNEITE</w:t>
      </w:r>
      <w:r w:rsidRPr="00F31AE5">
        <w:rPr>
          <w:color w:val="000000"/>
          <w:lang w:val="fr-FR"/>
        </w:rPr>
        <w:t>: un œuf</w:t>
      </w:r>
      <w:r>
        <w:rPr>
          <w:color w:val="000000"/>
          <w:lang w:val="fr-FR"/>
        </w:rPr>
        <w:t xml:space="preserve"> </w:t>
      </w:r>
      <w:r w:rsidRPr="00F31AE5">
        <w:rPr>
          <w:color w:val="000000"/>
          <w:lang w:val="fr-FR"/>
        </w:rPr>
        <w:t>dur</w:t>
      </w:r>
      <w:r>
        <w:rPr>
          <w:color w:val="000000"/>
          <w:lang w:val="fr-FR"/>
        </w:rPr>
        <w:t> </w:t>
      </w:r>
      <w:r w:rsidRPr="00F31AE5">
        <w:rPr>
          <w:color w:val="000000"/>
          <w:lang w:val="fr-FR"/>
        </w:rPr>
        <w:t>?</w:t>
      </w:r>
    </w:p>
    <w:p w14:paraId="3FA86D10" w14:textId="77777777" w:rsidR="00FA24F8" w:rsidRPr="004F465E" w:rsidRDefault="001A2680" w:rsidP="00716615">
      <w:pPr>
        <w:pStyle w:val="HTML"/>
        <w:rPr>
          <w:b/>
          <w:color w:val="000000"/>
          <w:lang w:val="fr-FR"/>
        </w:rPr>
      </w:pPr>
      <w:hyperlink r:id="rId111" w:tgtFrame="_blank" w:history="1">
        <w:r w:rsidR="00FA24F8" w:rsidRPr="0035108C">
          <w:rPr>
            <w:b/>
            <w:lang w:val="fr-FR"/>
          </w:rPr>
          <w:t>LARIRETTE</w:t>
        </w:r>
      </w:hyperlink>
      <w:r w:rsidR="00FA24F8" w:rsidRPr="00C835DE">
        <w:rPr>
          <w:b/>
          <w:color w:val="000000"/>
          <w:lang w:val="fr-FR"/>
        </w:rPr>
        <w:t> :</w:t>
      </w:r>
      <w:r w:rsidR="00FA24F8">
        <w:rPr>
          <w:b/>
          <w:color w:val="000000"/>
          <w:lang w:val="fr-FR"/>
        </w:rPr>
        <w:t xml:space="preserve"> </w:t>
      </w:r>
      <w:r w:rsidR="00FA24F8" w:rsidRPr="00F31AE5">
        <w:rPr>
          <w:color w:val="000000"/>
          <w:lang w:val="fr-FR"/>
        </w:rPr>
        <w:t>non</w:t>
      </w:r>
    </w:p>
    <w:p w14:paraId="3B505F6D" w14:textId="739DCCC1" w:rsidR="00D44A04" w:rsidRDefault="00FA24F8" w:rsidP="00716615">
      <w:pPr>
        <w:pStyle w:val="HTML"/>
        <w:rPr>
          <w:color w:val="000000"/>
          <w:lang w:val="fr-FR"/>
        </w:rPr>
      </w:pPr>
      <w:r w:rsidRPr="004F465E">
        <w:rPr>
          <w:b/>
          <w:color w:val="000000"/>
          <w:lang w:val="fr-FR"/>
        </w:rPr>
        <w:t>BERNADETTE</w:t>
      </w:r>
      <w:r w:rsidRPr="00D65185">
        <w:rPr>
          <w:color w:val="000000"/>
          <w:lang w:val="fr-FR"/>
        </w:rPr>
        <w:t xml:space="preserve"> : ce qu</w:t>
      </w:r>
      <w:r>
        <w:rPr>
          <w:color w:val="000000"/>
          <w:lang w:val="fr-FR"/>
        </w:rPr>
        <w:t>’</w:t>
      </w:r>
      <w:r w:rsidRPr="00D65185">
        <w:rPr>
          <w:color w:val="000000"/>
          <w:lang w:val="fr-FR"/>
        </w:rPr>
        <w:t>il reste d</w:t>
      </w:r>
      <w:r>
        <w:rPr>
          <w:color w:val="000000"/>
          <w:lang w:val="fr-FR"/>
        </w:rPr>
        <w:t>’</w:t>
      </w:r>
      <w:r w:rsidRPr="00D65185">
        <w:rPr>
          <w:color w:val="000000"/>
          <w:lang w:val="fr-FR"/>
        </w:rPr>
        <w:t>elle — quatre-vingt-dix—sept ans dans sa boutique, derrière la caisse</w:t>
      </w:r>
      <w:r>
        <w:rPr>
          <w:color w:val="000000"/>
          <w:lang w:val="fr-FR"/>
        </w:rPr>
        <w:t xml:space="preserve">, </w:t>
      </w:r>
      <w:r w:rsidRPr="00D65185">
        <w:rPr>
          <w:color w:val="000000"/>
          <w:lang w:val="fr-FR"/>
        </w:rPr>
        <w:t>quatre-vingt-dix—sept ans pour en arriver là</w:t>
      </w:r>
      <w:r w:rsidR="00D44A04">
        <w:rPr>
          <w:color w:val="000000"/>
          <w:lang w:val="fr-FR"/>
        </w:rPr>
        <w:t>…</w:t>
      </w:r>
    </w:p>
    <w:p w14:paraId="15EAAF5C" w14:textId="77777777" w:rsidR="00D44A04" w:rsidRDefault="001A2680" w:rsidP="00716615">
      <w:pPr>
        <w:pStyle w:val="HTML"/>
        <w:rPr>
          <w:color w:val="000000"/>
          <w:lang w:val="fr-FR"/>
        </w:rPr>
      </w:pPr>
      <w:hyperlink r:id="rId112" w:tgtFrame="_blank" w:history="1">
        <w:r w:rsidR="00D44A04" w:rsidRPr="00BD53C9">
          <w:rPr>
            <w:b/>
            <w:lang w:val="fr-FR"/>
          </w:rPr>
          <w:t>LARIRETTE</w:t>
        </w:r>
      </w:hyperlink>
      <w:r w:rsidR="00D44A04" w:rsidRPr="00C835DE">
        <w:rPr>
          <w:b/>
          <w:color w:val="000000"/>
          <w:lang w:val="fr-FR"/>
        </w:rPr>
        <w:t> :</w:t>
      </w:r>
      <w:r w:rsidR="00D44A04">
        <w:rPr>
          <w:b/>
          <w:color w:val="000000"/>
          <w:lang w:val="fr-FR"/>
        </w:rPr>
        <w:t xml:space="preserve"> </w:t>
      </w:r>
      <w:r w:rsidR="00FA24F8" w:rsidRPr="00D65185">
        <w:rPr>
          <w:color w:val="000000"/>
          <w:lang w:val="fr-FR"/>
        </w:rPr>
        <w:t>elle</w:t>
      </w:r>
      <w:r w:rsidR="00FA24F8">
        <w:rPr>
          <w:color w:val="000000"/>
          <w:lang w:val="fr-FR"/>
        </w:rPr>
        <w:t xml:space="preserve"> </w:t>
      </w:r>
      <w:r w:rsidR="00FA24F8" w:rsidRPr="00D65185">
        <w:rPr>
          <w:color w:val="000000"/>
          <w:lang w:val="fr-FR"/>
        </w:rPr>
        <w:t>qui aurait tout donné pour aller creuser des</w:t>
      </w:r>
      <w:r w:rsidR="00FA24F8">
        <w:rPr>
          <w:color w:val="000000"/>
          <w:lang w:val="fr-FR"/>
        </w:rPr>
        <w:t xml:space="preserve"> </w:t>
      </w:r>
      <w:r w:rsidR="00FA24F8" w:rsidRPr="00D65185">
        <w:rPr>
          <w:color w:val="000000"/>
          <w:lang w:val="fr-FR"/>
        </w:rPr>
        <w:t xml:space="preserve">puits au Sahara et faire pleuvoir en Afrique </w:t>
      </w:r>
      <w:r w:rsidR="00D44A04">
        <w:rPr>
          <w:color w:val="000000"/>
          <w:lang w:val="fr-FR"/>
        </w:rPr>
        <w:t xml:space="preserve">— </w:t>
      </w:r>
      <w:r w:rsidR="00FA24F8" w:rsidRPr="00D65185">
        <w:rPr>
          <w:color w:val="000000"/>
          <w:lang w:val="fr-FR"/>
        </w:rPr>
        <w:t>elle qui aurait tout donné pour aller brasser</w:t>
      </w:r>
      <w:r w:rsidR="00FA24F8">
        <w:rPr>
          <w:color w:val="000000"/>
          <w:lang w:val="fr-FR"/>
        </w:rPr>
        <w:t xml:space="preserve"> </w:t>
      </w:r>
      <w:r w:rsidR="00FA24F8" w:rsidRPr="00D65185">
        <w:rPr>
          <w:color w:val="000000"/>
          <w:lang w:val="fr-FR"/>
        </w:rPr>
        <w:t>l’air en Norvège pour qu</w:t>
      </w:r>
      <w:r w:rsidR="00FA24F8">
        <w:rPr>
          <w:color w:val="000000"/>
          <w:lang w:val="fr-FR"/>
        </w:rPr>
        <w:t>’</w:t>
      </w:r>
      <w:r w:rsidR="00FA24F8" w:rsidRPr="00D65185">
        <w:rPr>
          <w:color w:val="000000"/>
          <w:lang w:val="fr-FR"/>
        </w:rPr>
        <w:t>il y fasse un peu m</w:t>
      </w:r>
      <w:r w:rsidR="00FA24F8">
        <w:rPr>
          <w:color w:val="000000"/>
          <w:lang w:val="fr-FR"/>
        </w:rPr>
        <w:t>o</w:t>
      </w:r>
      <w:r w:rsidR="00FA24F8" w:rsidRPr="00D65185">
        <w:rPr>
          <w:color w:val="000000"/>
          <w:lang w:val="fr-FR"/>
        </w:rPr>
        <w:t>ins</w:t>
      </w:r>
      <w:r w:rsidR="00FA24F8">
        <w:rPr>
          <w:color w:val="000000"/>
          <w:lang w:val="fr-FR"/>
        </w:rPr>
        <w:t xml:space="preserve"> </w:t>
      </w:r>
      <w:r w:rsidR="00FA24F8" w:rsidRPr="00D65185">
        <w:rPr>
          <w:color w:val="000000"/>
          <w:lang w:val="fr-FR"/>
        </w:rPr>
        <w:t>froid</w:t>
      </w:r>
    </w:p>
    <w:p w14:paraId="3B6CD6B4" w14:textId="2B55EEC3" w:rsidR="00FA24F8" w:rsidRPr="00BD53C9" w:rsidRDefault="00D44A04" w:rsidP="00716615">
      <w:pPr>
        <w:pStyle w:val="HTML"/>
        <w:rPr>
          <w:b/>
          <w:color w:val="000000"/>
          <w:lang w:val="fr-FR"/>
        </w:rPr>
      </w:pPr>
      <w:r w:rsidRPr="004F465E">
        <w:rPr>
          <w:b/>
          <w:color w:val="000000"/>
          <w:lang w:val="fr-FR"/>
        </w:rPr>
        <w:t>BERNADETTE</w:t>
      </w:r>
      <w:r w:rsidRPr="00D65185">
        <w:rPr>
          <w:color w:val="000000"/>
          <w:lang w:val="fr-FR"/>
        </w:rPr>
        <w:t xml:space="preserve"> :</w:t>
      </w:r>
      <w:r w:rsidR="00FA24F8" w:rsidRPr="00D65185">
        <w:rPr>
          <w:color w:val="000000"/>
          <w:lang w:val="fr-FR"/>
        </w:rPr>
        <w:t xml:space="preserve"> </w:t>
      </w:r>
      <w:r>
        <w:rPr>
          <w:color w:val="000000"/>
          <w:lang w:val="fr-FR"/>
        </w:rPr>
        <w:t>…</w:t>
      </w:r>
      <w:r w:rsidR="00FA24F8" w:rsidRPr="00D65185">
        <w:rPr>
          <w:color w:val="000000"/>
          <w:lang w:val="fr-FR"/>
        </w:rPr>
        <w:t>finir sur le zinc d</w:t>
      </w:r>
      <w:r w:rsidR="00FA24F8">
        <w:rPr>
          <w:color w:val="000000"/>
          <w:lang w:val="fr-FR"/>
        </w:rPr>
        <w:t>’</w:t>
      </w:r>
      <w:r w:rsidR="00FA24F8" w:rsidRPr="00D65185">
        <w:rPr>
          <w:color w:val="000000"/>
          <w:lang w:val="fr-FR"/>
        </w:rPr>
        <w:t>un bar en boîte et en</w:t>
      </w:r>
      <w:r w:rsidR="00FA24F8">
        <w:rPr>
          <w:color w:val="000000"/>
          <w:lang w:val="fr-FR"/>
        </w:rPr>
        <w:t xml:space="preserve"> </w:t>
      </w:r>
      <w:r w:rsidR="00FA24F8" w:rsidRPr="00D65185">
        <w:rPr>
          <w:color w:val="000000"/>
          <w:lang w:val="fr-FR"/>
        </w:rPr>
        <w:t>poudre</w:t>
      </w:r>
      <w:r>
        <w:rPr>
          <w:color w:val="000000"/>
          <w:lang w:val="fr-FR"/>
        </w:rPr>
        <w:t>…</w:t>
      </w:r>
    </w:p>
    <w:p w14:paraId="597593B3" w14:textId="1AB58037" w:rsidR="00FA24F8" w:rsidRPr="004F465E" w:rsidRDefault="001A2680" w:rsidP="00482375">
      <w:pPr>
        <w:pStyle w:val="HTML"/>
        <w:rPr>
          <w:b/>
          <w:color w:val="000000"/>
          <w:lang w:val="fr-FR"/>
        </w:rPr>
      </w:pPr>
      <w:hyperlink r:id="rId113" w:tgtFrame="_blank" w:history="1">
        <w:r w:rsidR="00FA24F8" w:rsidRPr="00BD53C9">
          <w:rPr>
            <w:b/>
            <w:lang w:val="fr-FR"/>
          </w:rPr>
          <w:t>LARIRETTE</w:t>
        </w:r>
      </w:hyperlink>
      <w:r w:rsidR="00FA24F8" w:rsidRPr="00C835DE">
        <w:rPr>
          <w:b/>
          <w:color w:val="000000"/>
          <w:lang w:val="fr-FR"/>
        </w:rPr>
        <w:t> :</w:t>
      </w:r>
      <w:r w:rsidR="00FA24F8">
        <w:rPr>
          <w:b/>
          <w:color w:val="000000"/>
          <w:lang w:val="fr-FR"/>
        </w:rPr>
        <w:t xml:space="preserve"> </w:t>
      </w:r>
      <w:r w:rsidR="00FA24F8" w:rsidRPr="00D65185">
        <w:rPr>
          <w:color w:val="000000"/>
          <w:lang w:val="fr-FR"/>
        </w:rPr>
        <w:t>une vie à vouloir faire du miel avec</w:t>
      </w:r>
      <w:r w:rsidR="00FA24F8">
        <w:rPr>
          <w:color w:val="000000"/>
          <w:lang w:val="fr-FR"/>
        </w:rPr>
        <w:t xml:space="preserve"> </w:t>
      </w:r>
      <w:r w:rsidR="00FA24F8" w:rsidRPr="00D65185">
        <w:rPr>
          <w:color w:val="000000"/>
          <w:lang w:val="fr-FR"/>
        </w:rPr>
        <w:t>du gros sel et des bonheurs avec des riens — un</w:t>
      </w:r>
      <w:r w:rsidR="00FA24F8">
        <w:rPr>
          <w:color w:val="000000"/>
          <w:lang w:val="fr-FR"/>
        </w:rPr>
        <w:t xml:space="preserve"> </w:t>
      </w:r>
      <w:r w:rsidR="00FA24F8" w:rsidRPr="00D65185">
        <w:rPr>
          <w:color w:val="000000"/>
          <w:lang w:val="fr-FR"/>
        </w:rPr>
        <w:t>siècle à essayer de faire que ce soit seulement</w:t>
      </w:r>
      <w:r w:rsidR="00FA24F8">
        <w:rPr>
          <w:color w:val="000000"/>
          <w:lang w:val="fr-FR"/>
        </w:rPr>
        <w:t xml:space="preserve"> </w:t>
      </w:r>
      <w:r w:rsidR="00FA24F8" w:rsidRPr="00D65185">
        <w:rPr>
          <w:color w:val="000000"/>
          <w:lang w:val="fr-FR"/>
        </w:rPr>
        <w:t>mieux que ce que c’était sans que ça fasse du</w:t>
      </w:r>
      <w:r w:rsidR="00FA24F8">
        <w:rPr>
          <w:color w:val="000000"/>
          <w:lang w:val="fr-FR"/>
        </w:rPr>
        <w:t xml:space="preserve"> </w:t>
      </w:r>
      <w:r w:rsidR="00FA24F8" w:rsidRPr="00D65185">
        <w:rPr>
          <w:color w:val="000000"/>
          <w:lang w:val="fr-FR"/>
        </w:rPr>
        <w:t>bruit ou du tort ou du mal à personne</w:t>
      </w:r>
      <w:r w:rsidR="00D44A04">
        <w:rPr>
          <w:color w:val="000000"/>
          <w:lang w:val="fr-FR"/>
        </w:rPr>
        <w:t>…</w:t>
      </w:r>
    </w:p>
    <w:p w14:paraId="0EB031D7" w14:textId="77777777" w:rsidR="00FA24F8" w:rsidRPr="004F465E" w:rsidRDefault="00FA24F8" w:rsidP="00482375">
      <w:pPr>
        <w:pStyle w:val="HTML"/>
        <w:rPr>
          <w:b/>
          <w:color w:val="000000"/>
          <w:lang w:val="fr-FR"/>
        </w:rPr>
      </w:pPr>
      <w:r w:rsidRPr="004F465E">
        <w:rPr>
          <w:b/>
          <w:color w:val="000000"/>
          <w:lang w:val="fr-FR"/>
        </w:rPr>
        <w:t>BERNADETTE</w:t>
      </w:r>
      <w:r w:rsidRPr="00D65185">
        <w:rPr>
          <w:color w:val="000000"/>
          <w:lang w:val="fr-FR"/>
        </w:rPr>
        <w:t xml:space="preserve"> : et moi</w:t>
      </w:r>
      <w:r>
        <w:rPr>
          <w:color w:val="000000"/>
          <w:lang w:val="fr-FR"/>
        </w:rPr>
        <w:t>-</w:t>
      </w:r>
      <w:r w:rsidRPr="00D65185">
        <w:rPr>
          <w:color w:val="000000"/>
          <w:lang w:val="fr-FR"/>
        </w:rPr>
        <w:t>pas même foutue de l’emmener à</w:t>
      </w:r>
      <w:r>
        <w:rPr>
          <w:color w:val="000000"/>
          <w:lang w:val="fr-FR"/>
        </w:rPr>
        <w:t xml:space="preserve"> </w:t>
      </w:r>
      <w:r w:rsidRPr="00D65185">
        <w:rPr>
          <w:color w:val="000000"/>
          <w:lang w:val="fr-FR"/>
        </w:rPr>
        <w:t>Venise</w:t>
      </w:r>
      <w:r>
        <w:rPr>
          <w:color w:val="000000"/>
          <w:lang w:val="fr-FR"/>
        </w:rPr>
        <w:t>.</w:t>
      </w:r>
    </w:p>
    <w:p w14:paraId="1874C998" w14:textId="77777777" w:rsidR="00FA24F8" w:rsidRPr="00BD53C9" w:rsidRDefault="00FA24F8" w:rsidP="00716615">
      <w:pPr>
        <w:pStyle w:val="HTML"/>
        <w:rPr>
          <w:b/>
          <w:color w:val="000000"/>
          <w:lang w:val="fr-FR"/>
        </w:rPr>
      </w:pPr>
      <w:r w:rsidRPr="004F465E">
        <w:rPr>
          <w:b/>
          <w:color w:val="000000"/>
          <w:lang w:val="fr-FR"/>
        </w:rPr>
        <w:t>ANNETTE</w:t>
      </w:r>
      <w:r w:rsidRPr="00D65185">
        <w:rPr>
          <w:color w:val="000000"/>
          <w:lang w:val="fr-FR"/>
        </w:rPr>
        <w:t xml:space="preserve"> : une assiette de frites — j’ose, c’est la</w:t>
      </w:r>
      <w:r>
        <w:rPr>
          <w:color w:val="000000"/>
          <w:lang w:val="fr-FR"/>
        </w:rPr>
        <w:t xml:space="preserve"> </w:t>
      </w:r>
      <w:r w:rsidRPr="00D65185">
        <w:rPr>
          <w:color w:val="000000"/>
          <w:lang w:val="fr-FR"/>
        </w:rPr>
        <w:t>première fois je n</w:t>
      </w:r>
      <w:r>
        <w:rPr>
          <w:color w:val="000000"/>
          <w:lang w:val="fr-FR"/>
        </w:rPr>
        <w:t>’</w:t>
      </w:r>
      <w:r w:rsidRPr="00D65185">
        <w:rPr>
          <w:color w:val="000000"/>
          <w:lang w:val="fr-FR"/>
        </w:rPr>
        <w:t>ai jamais osé</w:t>
      </w:r>
    </w:p>
    <w:p w14:paraId="53668071" w14:textId="77777777" w:rsidR="00FA24F8" w:rsidRPr="004F465E" w:rsidRDefault="001A2680"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hyperlink r:id="rId114" w:tgtFrame="_blank" w:history="1">
        <w:r w:rsidR="00FA24F8" w:rsidRPr="00716615">
          <w:rPr>
            <w:rFonts w:ascii="Courier New" w:eastAsia="Times New Roman" w:hAnsi="Courier New" w:cs="Courier New"/>
            <w:b/>
            <w:color w:val="000000"/>
            <w:lang w:val="fr-FR" w:eastAsia="ru-RU"/>
          </w:rPr>
          <w:t>LARIRETTE</w:t>
        </w:r>
      </w:hyperlink>
      <w:r w:rsidR="00FA24F8" w:rsidRPr="00716615">
        <w:rPr>
          <w:rFonts w:ascii="Courier New" w:eastAsia="Times New Roman" w:hAnsi="Courier New" w:cs="Courier New"/>
          <w:b/>
          <w:color w:val="000000"/>
          <w:lang w:val="fr-FR" w:eastAsia="ru-RU"/>
        </w:rPr>
        <w:t xml:space="preserve"> : </w:t>
      </w:r>
      <w:r w:rsidR="00FA24F8" w:rsidRPr="00716615">
        <w:rPr>
          <w:rFonts w:ascii="Courier New" w:eastAsia="Times New Roman" w:hAnsi="Courier New" w:cs="Courier New"/>
          <w:color w:val="000000"/>
          <w:lang w:val="fr-FR" w:eastAsia="ru-RU"/>
        </w:rPr>
        <w:t>une assiette de frites s’il vous plaît</w:t>
      </w:r>
    </w:p>
    <w:p w14:paraId="1E5A600C" w14:textId="77777777" w:rsidR="00FA24F8" w:rsidRPr="00BD53C9" w:rsidRDefault="00FA24F8" w:rsidP="0071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4F465E">
        <w:rPr>
          <w:rFonts w:ascii="Courier New" w:eastAsia="Times New Roman" w:hAnsi="Courier New" w:cs="Courier New"/>
          <w:b/>
          <w:color w:val="000000"/>
          <w:lang w:val="fr-FR" w:eastAsia="ru-RU"/>
        </w:rPr>
        <w:t>BERNADETTE</w:t>
      </w:r>
      <w:r w:rsidRPr="00D65185">
        <w:rPr>
          <w:rFonts w:ascii="Courier New" w:eastAsia="Times New Roman" w:hAnsi="Courier New" w:cs="Courier New"/>
          <w:color w:val="000000"/>
          <w:lang w:val="fr-FR" w:eastAsia="ru-RU"/>
        </w:rPr>
        <w:t xml:space="preserve"> : </w:t>
      </w:r>
      <w:proofErr w:type="gramStart"/>
      <w:r w:rsidRPr="00D65185">
        <w:rPr>
          <w:rFonts w:ascii="Courier New" w:eastAsia="Times New Roman" w:hAnsi="Courier New" w:cs="Courier New"/>
          <w:color w:val="000000"/>
          <w:lang w:val="fr-FR" w:eastAsia="ru-RU"/>
        </w:rPr>
        <w:t>pas</w:t>
      </w:r>
      <w:proofErr w:type="gramEnd"/>
      <w:r w:rsidRPr="00D65185">
        <w:rPr>
          <w:rFonts w:ascii="Courier New" w:eastAsia="Times New Roman" w:hAnsi="Courier New" w:cs="Courier New"/>
          <w:color w:val="000000"/>
          <w:lang w:val="fr-FR" w:eastAsia="ru-RU"/>
        </w:rPr>
        <w:t xml:space="preserve"> foutue de rien</w:t>
      </w:r>
    </w:p>
    <w:p w14:paraId="0C235C8B" w14:textId="77777777" w:rsidR="00FA24F8" w:rsidRDefault="001A2680"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hyperlink r:id="rId115" w:tgtFrame="_blank" w:history="1">
        <w:r w:rsidR="00FA24F8" w:rsidRPr="00716615">
          <w:rPr>
            <w:rFonts w:ascii="Courier New" w:eastAsia="Times New Roman" w:hAnsi="Courier New" w:cs="Courier New"/>
            <w:b/>
            <w:color w:val="000000"/>
            <w:lang w:val="fr-FR" w:eastAsia="ru-RU"/>
          </w:rPr>
          <w:t>LARIRETTE</w:t>
        </w:r>
      </w:hyperlink>
      <w:r w:rsidR="00FA24F8" w:rsidRPr="00716615">
        <w:rPr>
          <w:rFonts w:ascii="Courier New" w:eastAsia="Times New Roman" w:hAnsi="Courier New" w:cs="Courier New"/>
          <w:b/>
          <w:color w:val="000000"/>
          <w:lang w:val="fr-FR" w:eastAsia="ru-RU"/>
        </w:rPr>
        <w:t xml:space="preserve"> : </w:t>
      </w:r>
      <w:r w:rsidR="00FA24F8" w:rsidRPr="00D65185">
        <w:rPr>
          <w:rFonts w:ascii="Courier New" w:eastAsia="Times New Roman" w:hAnsi="Courier New" w:cs="Courier New"/>
          <w:color w:val="000000"/>
          <w:lang w:val="fr-FR" w:eastAsia="ru-RU"/>
        </w:rPr>
        <w:t>rien fait pour</w:t>
      </w:r>
      <w:r w:rsidR="00FA24F8">
        <w:rPr>
          <w:rFonts w:ascii="Courier New" w:eastAsia="Times New Roman" w:hAnsi="Courier New" w:cs="Courier New"/>
          <w:color w:val="000000"/>
          <w:lang w:val="fr-FR" w:eastAsia="ru-RU"/>
        </w:rPr>
        <w:t xml:space="preserve"> </w:t>
      </w:r>
      <w:r w:rsidR="00FA24F8" w:rsidRPr="00D65185">
        <w:rPr>
          <w:rFonts w:ascii="Courier New" w:eastAsia="Times New Roman" w:hAnsi="Courier New" w:cs="Courier New"/>
          <w:color w:val="000000"/>
          <w:lang w:val="fr-FR" w:eastAsia="ru-RU"/>
        </w:rPr>
        <w:t>elle</w:t>
      </w:r>
    </w:p>
    <w:p w14:paraId="43A1EC1B" w14:textId="77777777" w:rsidR="00FA24F8" w:rsidRPr="004F465E"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w:t>
      </w:r>
      <w:r>
        <w:rPr>
          <w:rFonts w:ascii="Courier New" w:eastAsia="Times New Roman" w:hAnsi="Courier New" w:cs="Courier New"/>
          <w:color w:val="000000"/>
          <w:lang w:val="fr-FR" w:eastAsia="ru-RU"/>
        </w:rPr>
        <w:t xml:space="preserve"> : </w:t>
      </w:r>
      <w:r w:rsidRPr="00D65185">
        <w:rPr>
          <w:rFonts w:ascii="Courier New" w:eastAsia="Times New Roman" w:hAnsi="Courier New" w:cs="Courier New"/>
          <w:color w:val="000000"/>
          <w:lang w:val="fr-FR" w:eastAsia="ru-RU"/>
        </w:rPr>
        <w:t>elle aurait détesté Venise</w:t>
      </w:r>
    </w:p>
    <w:p w14:paraId="35EB96B6" w14:textId="4847D60E" w:rsidR="00FA24F8" w:rsidRDefault="00FA24F8" w:rsidP="00E1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w:t>
      </w:r>
      <w:r>
        <w:rPr>
          <w:rFonts w:ascii="Courier New" w:eastAsia="Times New Roman" w:hAnsi="Courier New" w:cs="Courier New"/>
          <w:color w:val="000000"/>
          <w:lang w:val="fr-FR" w:eastAsia="ru-RU"/>
        </w:rPr>
        <w:t xml:space="preserve"> : </w:t>
      </w:r>
      <w:r w:rsidRPr="00D65185">
        <w:rPr>
          <w:rFonts w:ascii="Courier New" w:eastAsia="Times New Roman" w:hAnsi="Courier New" w:cs="Courier New"/>
          <w:color w:val="000000"/>
          <w:lang w:val="fr-FR" w:eastAsia="ru-RU"/>
        </w:rPr>
        <w:t>jamais rien fait pour elle</w:t>
      </w:r>
    </w:p>
    <w:p w14:paraId="2A0181DC" w14:textId="77777777" w:rsidR="00FA24F8" w:rsidRPr="004F465E" w:rsidRDefault="001A2680"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hyperlink r:id="rId116" w:tgtFrame="_blank" w:history="1">
        <w:r w:rsidR="00FA24F8" w:rsidRPr="00716615">
          <w:rPr>
            <w:rFonts w:ascii="Courier New" w:eastAsia="Times New Roman" w:hAnsi="Courier New" w:cs="Courier New"/>
            <w:b/>
            <w:color w:val="000000"/>
            <w:lang w:val="fr-FR" w:eastAsia="ru-RU"/>
          </w:rPr>
          <w:t>LARIRETTE</w:t>
        </w:r>
      </w:hyperlink>
      <w:r w:rsidR="00FA24F8" w:rsidRPr="00716615">
        <w:rPr>
          <w:rFonts w:ascii="Courier New" w:eastAsia="Times New Roman" w:hAnsi="Courier New" w:cs="Courier New"/>
          <w:b/>
          <w:color w:val="000000"/>
          <w:lang w:val="fr-FR" w:eastAsia="ru-RU"/>
        </w:rPr>
        <w:t xml:space="preserve"> : </w:t>
      </w:r>
      <w:r w:rsidR="00FA24F8" w:rsidRPr="00D65185">
        <w:rPr>
          <w:rFonts w:ascii="Courier New" w:eastAsia="Times New Roman" w:hAnsi="Courier New" w:cs="Courier New"/>
          <w:color w:val="000000"/>
          <w:lang w:val="fr-FR" w:eastAsia="ru-RU"/>
        </w:rPr>
        <w:t>contre</w:t>
      </w:r>
      <w:r w:rsidR="00FA24F8">
        <w:rPr>
          <w:rFonts w:ascii="Courier New" w:eastAsia="Times New Roman" w:hAnsi="Courier New" w:cs="Courier New"/>
          <w:color w:val="000000"/>
          <w:lang w:val="fr-FR" w:eastAsia="ru-RU"/>
        </w:rPr>
        <w:t xml:space="preserve"> </w:t>
      </w:r>
      <w:r w:rsidR="00FA24F8" w:rsidRPr="00D65185">
        <w:rPr>
          <w:rFonts w:ascii="Courier New" w:eastAsia="Times New Roman" w:hAnsi="Courier New" w:cs="Courier New"/>
          <w:color w:val="000000"/>
          <w:lang w:val="fr-FR" w:eastAsia="ru-RU"/>
        </w:rPr>
        <w:t>si — ça si, toujours contre — mais pour elle ça</w:t>
      </w:r>
      <w:r w:rsidR="00FA24F8">
        <w:rPr>
          <w:rFonts w:ascii="Courier New" w:eastAsia="Times New Roman" w:hAnsi="Courier New" w:cs="Courier New"/>
          <w:color w:val="000000"/>
          <w:lang w:val="fr-FR" w:eastAsia="ru-RU"/>
        </w:rPr>
        <w:t xml:space="preserve"> </w:t>
      </w:r>
      <w:r w:rsidR="00FA24F8" w:rsidRPr="00D65185">
        <w:rPr>
          <w:rFonts w:ascii="Courier New" w:eastAsia="Times New Roman" w:hAnsi="Courier New" w:cs="Courier New"/>
          <w:color w:val="000000"/>
          <w:lang w:val="fr-FR" w:eastAsia="ru-RU"/>
        </w:rPr>
        <w:t>jamais</w:t>
      </w:r>
    </w:p>
    <w:p w14:paraId="16DFA22D" w14:textId="77777777" w:rsidR="00FA24F8" w:rsidRPr="004F465E"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w:t>
      </w:r>
      <w:r>
        <w:rPr>
          <w:rFonts w:ascii="Courier New" w:eastAsia="Times New Roman" w:hAnsi="Courier New" w:cs="Courier New"/>
          <w:color w:val="000000"/>
          <w:lang w:val="fr-FR" w:eastAsia="ru-RU"/>
        </w:rPr>
        <w:t xml:space="preserve"> : </w:t>
      </w:r>
      <w:r w:rsidRPr="00D65185">
        <w:rPr>
          <w:rFonts w:ascii="Courier New" w:eastAsia="Times New Roman" w:hAnsi="Courier New" w:cs="Courier New"/>
          <w:color w:val="000000"/>
          <w:lang w:val="fr-FR" w:eastAsia="ru-RU"/>
        </w:rPr>
        <w:t>parfois je me déteste autant que le</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Troisième Reich</w:t>
      </w:r>
    </w:p>
    <w:p w14:paraId="1C5D563E" w14:textId="6AAC517E" w:rsidR="00FA24F8" w:rsidRPr="00BD53C9" w:rsidRDefault="00FA24F8" w:rsidP="00F4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4F465E">
        <w:rPr>
          <w:rFonts w:ascii="Courier New" w:eastAsia="Times New Roman" w:hAnsi="Courier New" w:cs="Courier New"/>
          <w:b/>
          <w:color w:val="000000"/>
          <w:lang w:val="fr-FR" w:eastAsia="ru-RU"/>
        </w:rPr>
        <w:t>ANNETTE</w:t>
      </w:r>
      <w:r w:rsidRPr="00D65185">
        <w:rPr>
          <w:rFonts w:ascii="Courier New" w:eastAsia="Times New Roman" w:hAnsi="Courier New" w:cs="Courier New"/>
          <w:color w:val="000000"/>
          <w:lang w:val="fr-FR" w:eastAsia="ru-RU"/>
        </w:rPr>
        <w:t xml:space="preserve"> : une assiette de frites</w:t>
      </w:r>
      <w:r w:rsidR="005657CC">
        <w:rPr>
          <w:rFonts w:ascii="Courier New" w:eastAsia="Times New Roman" w:hAnsi="Courier New" w:cs="Courier New"/>
          <w:color w:val="000000"/>
          <w:lang w:val="fr-FR" w:eastAsia="ru-RU"/>
        </w:rPr>
        <w:t>…</w:t>
      </w:r>
    </w:p>
    <w:p w14:paraId="43C23D59" w14:textId="77777777" w:rsidR="00FA24F8" w:rsidRDefault="001A2680"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hyperlink r:id="rId117" w:tgtFrame="_blank" w:history="1">
        <w:r w:rsidR="00FA24F8" w:rsidRPr="00716615">
          <w:rPr>
            <w:rFonts w:ascii="Courier New" w:eastAsia="Times New Roman" w:hAnsi="Courier New" w:cs="Courier New"/>
            <w:b/>
            <w:color w:val="000000"/>
            <w:lang w:val="fr-FR" w:eastAsia="ru-RU"/>
          </w:rPr>
          <w:t>LARIRETTE</w:t>
        </w:r>
      </w:hyperlink>
      <w:r w:rsidR="00FA24F8" w:rsidRPr="00716615">
        <w:rPr>
          <w:rFonts w:ascii="Courier New" w:eastAsia="Times New Roman" w:hAnsi="Courier New" w:cs="Courier New"/>
          <w:b/>
          <w:color w:val="000000"/>
          <w:lang w:val="fr-FR" w:eastAsia="ru-RU"/>
        </w:rPr>
        <w:t> :</w:t>
      </w:r>
      <w:r w:rsidR="00FA24F8" w:rsidRPr="00D65185">
        <w:rPr>
          <w:rFonts w:ascii="Courier New" w:eastAsia="Times New Roman" w:hAnsi="Courier New" w:cs="Courier New"/>
          <w:color w:val="000000"/>
          <w:lang w:val="fr-FR" w:eastAsia="ru-RU"/>
        </w:rPr>
        <w:t xml:space="preserve"> et allez hop</w:t>
      </w:r>
    </w:p>
    <w:p w14:paraId="0DB85B59" w14:textId="17CA2F91" w:rsidR="00FA24F8"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4F465E">
        <w:rPr>
          <w:rFonts w:ascii="Courier New" w:eastAsia="Times New Roman" w:hAnsi="Courier New" w:cs="Courier New"/>
          <w:b/>
          <w:color w:val="000000"/>
          <w:lang w:val="fr-FR" w:eastAsia="ru-RU"/>
        </w:rPr>
        <w:t>ANNETTE</w:t>
      </w:r>
      <w:r w:rsidRPr="00D65185">
        <w:rPr>
          <w:rFonts w:ascii="Courier New" w:eastAsia="Times New Roman" w:hAnsi="Courier New" w:cs="Courier New"/>
          <w:color w:val="000000"/>
          <w:lang w:val="fr-FR" w:eastAsia="ru-RU"/>
        </w:rPr>
        <w:t xml:space="preserve"> : </w:t>
      </w:r>
      <w:r w:rsidR="005657CC">
        <w:rPr>
          <w:rFonts w:ascii="Courier New" w:eastAsia="Times New Roman" w:hAnsi="Courier New" w:cs="Courier New"/>
          <w:color w:val="000000"/>
          <w:lang w:val="fr-FR" w:eastAsia="ru-RU"/>
        </w:rPr>
        <w:t>…</w:t>
      </w:r>
      <w:r w:rsidRPr="00D65185">
        <w:rPr>
          <w:rFonts w:ascii="Courier New" w:eastAsia="Times New Roman" w:hAnsi="Courier New" w:cs="Courier New"/>
          <w:color w:val="000000"/>
          <w:lang w:val="fr-FR" w:eastAsia="ru-RU"/>
        </w:rPr>
        <w:t>et</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un panaché — je n’ai jamais bu de panaché</w:t>
      </w:r>
      <w:r w:rsidR="005657CC">
        <w:rPr>
          <w:rFonts w:ascii="Courier New" w:eastAsia="Times New Roman" w:hAnsi="Courier New" w:cs="Courier New"/>
          <w:color w:val="000000"/>
          <w:lang w:val="fr-FR" w:eastAsia="ru-RU"/>
        </w:rPr>
        <w:t>…</w:t>
      </w:r>
    </w:p>
    <w:p w14:paraId="74951AE7" w14:textId="77777777" w:rsidR="00FA24F8" w:rsidRDefault="001A2680"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hyperlink r:id="rId118" w:tgtFrame="_blank" w:history="1">
        <w:r w:rsidR="00FA24F8" w:rsidRPr="00716615">
          <w:rPr>
            <w:rFonts w:ascii="Courier New" w:eastAsia="Times New Roman" w:hAnsi="Courier New" w:cs="Courier New"/>
            <w:b/>
            <w:color w:val="000000"/>
            <w:lang w:val="fr-FR" w:eastAsia="ru-RU"/>
          </w:rPr>
          <w:t>LARIRETTE</w:t>
        </w:r>
      </w:hyperlink>
      <w:r w:rsidR="00FA24F8" w:rsidRPr="00716615">
        <w:rPr>
          <w:rFonts w:ascii="Courier New" w:eastAsia="Times New Roman" w:hAnsi="Courier New" w:cs="Courier New"/>
          <w:b/>
          <w:color w:val="000000"/>
          <w:lang w:val="fr-FR" w:eastAsia="ru-RU"/>
        </w:rPr>
        <w:t> :</w:t>
      </w:r>
      <w:r w:rsidR="00FA24F8" w:rsidRPr="00D65185">
        <w:rPr>
          <w:rFonts w:ascii="Courier New" w:eastAsia="Times New Roman" w:hAnsi="Courier New" w:cs="Courier New"/>
          <w:color w:val="000000"/>
          <w:lang w:val="fr-FR" w:eastAsia="ru-RU"/>
        </w:rPr>
        <w:t xml:space="preserve"> non mais tu te rends compte</w:t>
      </w:r>
    </w:p>
    <w:p w14:paraId="17360B41" w14:textId="428F8798" w:rsidR="00FA24F8"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fr-FR" w:eastAsia="ru-RU"/>
        </w:rPr>
      </w:pPr>
      <w:r w:rsidRPr="004F465E">
        <w:rPr>
          <w:rFonts w:ascii="Courier New" w:eastAsia="Times New Roman" w:hAnsi="Courier New" w:cs="Courier New"/>
          <w:b/>
          <w:color w:val="000000"/>
          <w:lang w:val="fr-FR" w:eastAsia="ru-RU"/>
        </w:rPr>
        <w:t>ANNETTE</w:t>
      </w:r>
      <w:r w:rsidRPr="00D65185">
        <w:rPr>
          <w:rFonts w:ascii="Courier New" w:eastAsia="Times New Roman" w:hAnsi="Courier New" w:cs="Courier New"/>
          <w:color w:val="000000"/>
          <w:lang w:val="fr-FR" w:eastAsia="ru-RU"/>
        </w:rPr>
        <w:t xml:space="preserve"> : </w:t>
      </w:r>
      <w:r w:rsidR="005657CC">
        <w:rPr>
          <w:rFonts w:ascii="Courier New" w:eastAsia="Times New Roman" w:hAnsi="Courier New" w:cs="Courier New"/>
          <w:color w:val="000000"/>
          <w:lang w:val="fr-FR" w:eastAsia="ru-RU"/>
        </w:rPr>
        <w:t>…</w:t>
      </w:r>
      <w:r w:rsidRPr="00D65185">
        <w:rPr>
          <w:rFonts w:ascii="Courier New" w:eastAsia="Times New Roman" w:hAnsi="Courier New" w:cs="Courier New"/>
          <w:color w:val="000000"/>
          <w:lang w:val="fr-FR" w:eastAsia="ru-RU"/>
        </w:rPr>
        <w:t>et allez hop</w:t>
      </w:r>
      <w:r>
        <w:rPr>
          <w:rFonts w:ascii="Courier New" w:eastAsia="Times New Roman" w:hAnsi="Courier New" w:cs="Courier New"/>
          <w:color w:val="000000"/>
          <w:lang w:val="fr-FR" w:eastAsia="ru-RU"/>
        </w:rPr>
        <w:t xml:space="preserve"> </w:t>
      </w:r>
      <w:proofErr w:type="spellStart"/>
      <w:r w:rsidRPr="00D65185">
        <w:rPr>
          <w:rFonts w:ascii="Courier New" w:eastAsia="Times New Roman" w:hAnsi="Courier New" w:cs="Courier New"/>
          <w:color w:val="000000"/>
          <w:lang w:val="fr-FR" w:eastAsia="ru-RU"/>
        </w:rPr>
        <w:t>hop</w:t>
      </w:r>
      <w:proofErr w:type="spellEnd"/>
      <w:r w:rsidRPr="00D65185">
        <w:rPr>
          <w:rFonts w:ascii="Courier New" w:eastAsia="Times New Roman" w:hAnsi="Courier New" w:cs="Courier New"/>
          <w:color w:val="000000"/>
          <w:lang w:val="fr-FR" w:eastAsia="ru-RU"/>
        </w:rPr>
        <w:t xml:space="preserve"> </w:t>
      </w:r>
      <w:proofErr w:type="spellStart"/>
      <w:r w:rsidRPr="00D65185">
        <w:rPr>
          <w:rFonts w:ascii="Courier New" w:eastAsia="Times New Roman" w:hAnsi="Courier New" w:cs="Courier New"/>
          <w:color w:val="000000"/>
          <w:lang w:val="fr-FR" w:eastAsia="ru-RU"/>
        </w:rPr>
        <w:t>hop</w:t>
      </w:r>
      <w:proofErr w:type="spellEnd"/>
    </w:p>
    <w:p w14:paraId="1751BBB8" w14:textId="77777777" w:rsidR="005657CC" w:rsidRDefault="005657CC"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p>
    <w:p w14:paraId="0F5A6F58" w14:textId="77777777" w:rsidR="00FA24F8" w:rsidRPr="004F465E"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w:t>
      </w:r>
      <w:r>
        <w:rPr>
          <w:rFonts w:ascii="Courier New" w:eastAsia="Times New Roman" w:hAnsi="Courier New" w:cs="Courier New"/>
          <w:color w:val="000000"/>
          <w:lang w:val="fr-FR" w:eastAsia="ru-RU"/>
        </w:rPr>
        <w:t xml:space="preserve"> : </w:t>
      </w:r>
      <w:r w:rsidRPr="00D65185">
        <w:rPr>
          <w:rFonts w:ascii="Courier New" w:eastAsia="Times New Roman" w:hAnsi="Courier New" w:cs="Courier New"/>
          <w:color w:val="000000"/>
          <w:lang w:val="fr-FR" w:eastAsia="ru-RU"/>
        </w:rPr>
        <w:t>il y a un truc qui fait clin</w:t>
      </w:r>
      <w:r>
        <w:rPr>
          <w:rFonts w:ascii="Courier New" w:eastAsia="Times New Roman" w:hAnsi="Courier New" w:cs="Courier New"/>
          <w:color w:val="000000"/>
          <w:lang w:val="fr-FR" w:eastAsia="ru-RU"/>
        </w:rPr>
        <w:t>g</w:t>
      </w:r>
    </w:p>
    <w:p w14:paraId="1B6E3553" w14:textId="77777777" w:rsidR="00FA24F8"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4F465E">
        <w:rPr>
          <w:rFonts w:ascii="Courier New" w:eastAsia="Times New Roman" w:hAnsi="Courier New" w:cs="Courier New"/>
          <w:b/>
          <w:color w:val="000000"/>
          <w:lang w:val="fr-FR" w:eastAsia="ru-RU"/>
        </w:rPr>
        <w:t>ANNETTE</w:t>
      </w:r>
      <w:r w:rsidRPr="00D65185">
        <w:rPr>
          <w:rFonts w:ascii="Courier New" w:eastAsia="Times New Roman" w:hAnsi="Courier New" w:cs="Courier New"/>
          <w:color w:val="000000"/>
          <w:lang w:val="fr-FR" w:eastAsia="ru-RU"/>
        </w:rPr>
        <w:t>: un quoi qui fait cl</w:t>
      </w:r>
      <w:r>
        <w:rPr>
          <w:rFonts w:ascii="Courier New" w:eastAsia="Times New Roman" w:hAnsi="Courier New" w:cs="Courier New"/>
          <w:color w:val="000000"/>
          <w:lang w:val="fr-FR" w:eastAsia="ru-RU"/>
        </w:rPr>
        <w:t>i</w:t>
      </w:r>
      <w:r w:rsidRPr="00D65185">
        <w:rPr>
          <w:rFonts w:ascii="Courier New" w:eastAsia="Times New Roman" w:hAnsi="Courier New" w:cs="Courier New"/>
          <w:color w:val="000000"/>
          <w:lang w:val="fr-FR" w:eastAsia="ru-RU"/>
        </w:rPr>
        <w:t>ng</w:t>
      </w:r>
      <w:r>
        <w:rPr>
          <w:rFonts w:ascii="Courier New" w:eastAsia="Times New Roman" w:hAnsi="Courier New" w:cs="Courier New"/>
          <w:color w:val="000000"/>
          <w:lang w:val="fr-FR" w:eastAsia="ru-RU"/>
        </w:rPr>
        <w:t> </w:t>
      </w:r>
      <w:r w:rsidRPr="00D65185">
        <w:rPr>
          <w:rFonts w:ascii="Courier New" w:eastAsia="Times New Roman" w:hAnsi="Courier New" w:cs="Courier New"/>
          <w:color w:val="000000"/>
          <w:lang w:val="fr-FR" w:eastAsia="ru-RU"/>
        </w:rPr>
        <w:t>?</w:t>
      </w:r>
    </w:p>
    <w:p w14:paraId="6E006706" w14:textId="77777777" w:rsidR="00FA24F8" w:rsidRPr="00BD53C9" w:rsidRDefault="00FA24F8" w:rsidP="00F4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955307">
        <w:rPr>
          <w:rFonts w:ascii="Courier New" w:hAnsi="Courier New" w:cs="Courier New"/>
          <w:b/>
          <w:color w:val="000000"/>
          <w:lang w:val="fr-FR"/>
        </w:rPr>
        <w:t>BERNADETTE</w:t>
      </w:r>
      <w:r w:rsidRPr="00955307">
        <w:rPr>
          <w:rFonts w:ascii="Courier New" w:hAnsi="Courier New" w:cs="Courier New"/>
          <w:color w:val="000000"/>
          <w:lang w:val="fr-FR"/>
        </w:rPr>
        <w:t xml:space="preserve"> : un </w:t>
      </w:r>
      <w:r w:rsidRPr="00955307">
        <w:rPr>
          <w:rFonts w:ascii="Courier New" w:eastAsia="Times New Roman" w:hAnsi="Courier New" w:cs="Courier New"/>
          <w:color w:val="000000"/>
          <w:lang w:val="fr-FR" w:eastAsia="ru-RU"/>
        </w:rPr>
        <w:t>truc</w:t>
      </w:r>
      <w:r w:rsidRPr="00955307">
        <w:rPr>
          <w:rFonts w:ascii="Courier New" w:hAnsi="Courier New" w:cs="Courier New"/>
          <w:color w:val="000000"/>
          <w:lang w:val="fr-FR"/>
        </w:rPr>
        <w:t xml:space="preserve"> —— qui fait cling</w:t>
      </w:r>
    </w:p>
    <w:p w14:paraId="207D4206" w14:textId="77777777" w:rsidR="00FA24F8" w:rsidRPr="00955307" w:rsidRDefault="001A2680"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hyperlink r:id="rId119" w:tgtFrame="_blank" w:history="1">
        <w:r w:rsidR="00FA24F8" w:rsidRPr="00716615">
          <w:rPr>
            <w:rFonts w:ascii="Courier New" w:eastAsia="Times New Roman" w:hAnsi="Courier New" w:cs="Courier New"/>
            <w:b/>
            <w:color w:val="000000"/>
            <w:lang w:val="fr-FR" w:eastAsia="ru-RU"/>
          </w:rPr>
          <w:t>LARIRETTE</w:t>
        </w:r>
      </w:hyperlink>
      <w:r w:rsidR="00FA24F8" w:rsidRPr="00716615">
        <w:rPr>
          <w:rFonts w:ascii="Courier New" w:eastAsia="Times New Roman" w:hAnsi="Courier New" w:cs="Courier New"/>
          <w:b/>
          <w:color w:val="000000"/>
          <w:lang w:val="fr-FR" w:eastAsia="ru-RU"/>
        </w:rPr>
        <w:t> :</w:t>
      </w:r>
      <w:r w:rsidR="00FA24F8" w:rsidRPr="00D65185">
        <w:rPr>
          <w:rFonts w:ascii="Courier New" w:eastAsia="Times New Roman" w:hAnsi="Courier New" w:cs="Courier New"/>
          <w:color w:val="000000"/>
          <w:lang w:val="fr-FR" w:eastAsia="ru-RU"/>
        </w:rPr>
        <w:t xml:space="preserve"> </w:t>
      </w:r>
      <w:r w:rsidR="00FA24F8" w:rsidRPr="00955307">
        <w:rPr>
          <w:rFonts w:ascii="Courier New" w:hAnsi="Courier New" w:cs="Courier New"/>
          <w:color w:val="000000"/>
          <w:lang w:val="fr-FR"/>
        </w:rPr>
        <w:t>dans la boîte</w:t>
      </w:r>
    </w:p>
    <w:p w14:paraId="005AA8CA" w14:textId="77777777" w:rsidR="00FA24F8" w:rsidRPr="00955307"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t>ANNETTE</w:t>
      </w:r>
      <w:r w:rsidRPr="00955307">
        <w:rPr>
          <w:rFonts w:ascii="Courier New" w:hAnsi="Courier New" w:cs="Courier New"/>
          <w:color w:val="000000"/>
          <w:lang w:val="fr-FR"/>
        </w:rPr>
        <w:t xml:space="preserve"> : un truc qui fait cling?</w:t>
      </w:r>
    </w:p>
    <w:p w14:paraId="310A013C" w14:textId="77777777" w:rsidR="00FA24F8" w:rsidRPr="00955307"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t>BERNADETTE</w:t>
      </w:r>
      <w:r w:rsidRPr="00955307">
        <w:rPr>
          <w:rFonts w:ascii="Courier New" w:hAnsi="Courier New" w:cs="Courier New"/>
          <w:color w:val="000000"/>
          <w:lang w:val="fr-FR"/>
        </w:rPr>
        <w:t xml:space="preserve"> : dans la boîte, il y a un truc qui fait cling</w:t>
      </w:r>
    </w:p>
    <w:p w14:paraId="67DE28F2" w14:textId="77777777" w:rsidR="00FA24F8" w:rsidRPr="00955307"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lastRenderedPageBreak/>
        <w:t>ANNETTE</w:t>
      </w:r>
      <w:r w:rsidRPr="00955307">
        <w:rPr>
          <w:rFonts w:ascii="Courier New" w:hAnsi="Courier New" w:cs="Courier New"/>
          <w:color w:val="000000"/>
          <w:lang w:val="fr-FR"/>
        </w:rPr>
        <w:t xml:space="preserve"> : ça peut faire ce que ça veut autant que ça veut — moi je n’ouvre pas la boîte</w:t>
      </w:r>
    </w:p>
    <w:p w14:paraId="50D5C572" w14:textId="77777777" w:rsidR="00FA24F8" w:rsidRPr="00955307" w:rsidRDefault="00FA24F8"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t>BERNADETTE</w:t>
      </w:r>
      <w:r w:rsidRPr="00955307">
        <w:rPr>
          <w:rFonts w:ascii="Courier New" w:hAnsi="Courier New" w:cs="Courier New"/>
          <w:color w:val="000000"/>
          <w:lang w:val="fr-FR"/>
        </w:rPr>
        <w:t xml:space="preserve"> : c’est peut-être quelque chose — ce truc qui fait cling</w:t>
      </w:r>
    </w:p>
    <w:p w14:paraId="34049815" w14:textId="77777777" w:rsidR="00FA24F8" w:rsidRPr="00BD53C9" w:rsidRDefault="00FA24F8" w:rsidP="00F45237">
      <w:pPr>
        <w:pStyle w:val="HTML"/>
        <w:rPr>
          <w:b/>
          <w:color w:val="000000"/>
          <w:lang w:val="fr-FR"/>
        </w:rPr>
      </w:pPr>
      <w:r>
        <w:rPr>
          <w:b/>
          <w:color w:val="000000"/>
          <w:lang w:val="fr-FR"/>
        </w:rPr>
        <w:t>ANNETTE</w:t>
      </w:r>
      <w:r>
        <w:rPr>
          <w:color w:val="000000"/>
          <w:lang w:val="fr-FR"/>
        </w:rPr>
        <w:t xml:space="preserve"> : </w:t>
      </w:r>
      <w:r w:rsidRPr="00F31AE5">
        <w:rPr>
          <w:color w:val="000000"/>
          <w:lang w:val="fr-FR"/>
        </w:rPr>
        <w:t>ouvre la boîte si tu veux</w:t>
      </w:r>
    </w:p>
    <w:p w14:paraId="2F4B2629" w14:textId="77777777" w:rsidR="00FA24F8" w:rsidRDefault="001A2680" w:rsidP="00955307">
      <w:pPr>
        <w:pStyle w:val="HTML"/>
        <w:rPr>
          <w:b/>
          <w:color w:val="000000"/>
          <w:lang w:val="fr-FR"/>
        </w:rPr>
      </w:pPr>
      <w:hyperlink r:id="rId120"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moi je ne</w:t>
      </w:r>
      <w:r w:rsidR="00FA24F8">
        <w:rPr>
          <w:color w:val="000000"/>
          <w:lang w:val="fr-FR"/>
        </w:rPr>
        <w:t xml:space="preserve"> </w:t>
      </w:r>
      <w:r w:rsidR="00FA24F8" w:rsidRPr="00F31AE5">
        <w:rPr>
          <w:color w:val="000000"/>
          <w:lang w:val="fr-FR"/>
        </w:rPr>
        <w:t>peux pas</w:t>
      </w:r>
    </w:p>
    <w:p w14:paraId="7DDA4096" w14:textId="359B5218" w:rsidR="001609AB" w:rsidRPr="00116735" w:rsidRDefault="001609AB" w:rsidP="001609AB">
      <w:pPr>
        <w:rPr>
          <w:b/>
          <w:color w:val="000000"/>
          <w:lang w:val="fr-FR"/>
        </w:rPr>
      </w:pPr>
    </w:p>
    <w:p w14:paraId="38D5255A" w14:textId="77777777" w:rsidR="00FA24F8" w:rsidRDefault="00FA24F8" w:rsidP="00955307">
      <w:pPr>
        <w:pStyle w:val="HTML"/>
        <w:rPr>
          <w:b/>
          <w:color w:val="000000"/>
          <w:lang w:val="fr-FR"/>
        </w:rPr>
      </w:pPr>
      <w:r>
        <w:rPr>
          <w:b/>
          <w:color w:val="000000"/>
          <w:lang w:val="fr-FR"/>
        </w:rPr>
        <w:t>ANNETTE</w:t>
      </w:r>
      <w:r>
        <w:rPr>
          <w:color w:val="000000"/>
          <w:lang w:val="fr-FR"/>
        </w:rPr>
        <w:t xml:space="preserve"> : </w:t>
      </w:r>
      <w:r w:rsidRPr="00F31AE5">
        <w:rPr>
          <w:color w:val="000000"/>
          <w:lang w:val="fr-FR"/>
        </w:rPr>
        <w:t>tu vois quelque chose?</w:t>
      </w:r>
    </w:p>
    <w:p w14:paraId="6406B21A" w14:textId="77777777" w:rsidR="00FA24F8" w:rsidRDefault="00FA24F8" w:rsidP="0095530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il y a quelque chose</w:t>
      </w:r>
    </w:p>
    <w:p w14:paraId="6FEB896D" w14:textId="77777777" w:rsidR="00FA24F8" w:rsidRDefault="00FA24F8" w:rsidP="00955307">
      <w:pPr>
        <w:pStyle w:val="HTML"/>
        <w:rPr>
          <w:b/>
          <w:color w:val="000000"/>
          <w:lang w:val="fr-FR"/>
        </w:rPr>
      </w:pPr>
      <w:r w:rsidRPr="00D66F2C">
        <w:rPr>
          <w:b/>
          <w:color w:val="000000"/>
          <w:lang w:val="fr-FR"/>
        </w:rPr>
        <w:t>ANNEITE :</w:t>
      </w:r>
      <w:r w:rsidRPr="00F31AE5">
        <w:rPr>
          <w:color w:val="000000"/>
          <w:lang w:val="fr-FR"/>
        </w:rPr>
        <w:t xml:space="preserve"> qu</w:t>
      </w:r>
      <w:r>
        <w:rPr>
          <w:color w:val="000000"/>
          <w:lang w:val="fr-FR"/>
        </w:rPr>
        <w:t>’</w:t>
      </w:r>
      <w:r w:rsidRPr="00F31AE5">
        <w:rPr>
          <w:color w:val="000000"/>
          <w:lang w:val="fr-FR"/>
        </w:rPr>
        <w:t>est</w:t>
      </w:r>
      <w:r w:rsidRPr="00322061">
        <w:rPr>
          <w:color w:val="000000"/>
          <w:lang w:val="fr-FR"/>
        </w:rPr>
        <w:t>-</w:t>
      </w:r>
      <w:r w:rsidRPr="00F31AE5">
        <w:rPr>
          <w:color w:val="000000"/>
          <w:lang w:val="fr-FR"/>
        </w:rPr>
        <w:t>ce que c</w:t>
      </w:r>
      <w:r>
        <w:rPr>
          <w:color w:val="000000"/>
          <w:lang w:val="fr-FR"/>
        </w:rPr>
        <w:t>’</w:t>
      </w:r>
      <w:r w:rsidRPr="00F31AE5">
        <w:rPr>
          <w:color w:val="000000"/>
          <w:lang w:val="fr-FR"/>
        </w:rPr>
        <w:t>est</w:t>
      </w:r>
    </w:p>
    <w:p w14:paraId="3A040FB6" w14:textId="77777777" w:rsidR="00FA24F8" w:rsidRPr="00D66F2C" w:rsidRDefault="00FA24F8" w:rsidP="0095530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quelque chose</w:t>
      </w:r>
    </w:p>
    <w:p w14:paraId="48DB8F5C" w14:textId="77777777" w:rsidR="00FA24F8" w:rsidRPr="0035108C" w:rsidRDefault="00FA24F8" w:rsidP="00557593">
      <w:pPr>
        <w:pStyle w:val="HTML"/>
        <w:rPr>
          <w:b/>
          <w:color w:val="000000"/>
          <w:lang w:val="fr-FR"/>
        </w:rPr>
      </w:pPr>
      <w:r>
        <w:rPr>
          <w:b/>
          <w:color w:val="000000"/>
          <w:lang w:val="fr-FR"/>
        </w:rPr>
        <w:t>ANNETTE</w:t>
      </w:r>
      <w:r>
        <w:rPr>
          <w:color w:val="000000"/>
          <w:lang w:val="fr-FR"/>
        </w:rPr>
        <w:t xml:space="preserve"> : </w:t>
      </w:r>
      <w:r w:rsidRPr="00F31AE5">
        <w:rPr>
          <w:color w:val="000000"/>
          <w:lang w:val="fr-FR"/>
        </w:rPr>
        <w:t>un os</w:t>
      </w:r>
    </w:p>
    <w:p w14:paraId="2A1798E3" w14:textId="77777777" w:rsidR="00FA24F8" w:rsidRDefault="001A2680" w:rsidP="00955307">
      <w:pPr>
        <w:pStyle w:val="HTML"/>
        <w:rPr>
          <w:b/>
          <w:color w:val="000000"/>
          <w:lang w:val="fr-FR"/>
        </w:rPr>
      </w:pPr>
      <w:hyperlink r:id="rId121"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quelle horreur</w:t>
      </w:r>
    </w:p>
    <w:p w14:paraId="6650F57C" w14:textId="77777777" w:rsidR="00FA24F8" w:rsidRPr="00BD53C9" w:rsidRDefault="00FA24F8" w:rsidP="0055759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mais non pas un os</w:t>
      </w:r>
    </w:p>
    <w:p w14:paraId="4AE678A7" w14:textId="77777777" w:rsidR="00FA24F8" w:rsidRDefault="001A2680" w:rsidP="00955307">
      <w:pPr>
        <w:pStyle w:val="HTML"/>
        <w:rPr>
          <w:b/>
          <w:color w:val="000000"/>
          <w:lang w:val="fr-FR"/>
        </w:rPr>
      </w:pPr>
      <w:hyperlink r:id="rId122"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quelle horreur</w:t>
      </w:r>
    </w:p>
    <w:p w14:paraId="06AF7A02" w14:textId="77777777" w:rsidR="00FA24F8" w:rsidRDefault="00FA24F8" w:rsidP="00955307">
      <w:pPr>
        <w:pStyle w:val="HTML"/>
        <w:rPr>
          <w:b/>
          <w:color w:val="000000"/>
          <w:lang w:val="fr-FR"/>
        </w:rPr>
      </w:pPr>
      <w:r>
        <w:rPr>
          <w:b/>
          <w:color w:val="000000"/>
          <w:lang w:val="fr-FR"/>
        </w:rPr>
        <w:t>ANNETTE</w:t>
      </w:r>
      <w:r>
        <w:rPr>
          <w:color w:val="000000"/>
          <w:lang w:val="fr-FR"/>
        </w:rPr>
        <w:t xml:space="preserve"> : </w:t>
      </w:r>
      <w:r w:rsidRPr="00F31AE5">
        <w:rPr>
          <w:color w:val="000000"/>
          <w:lang w:val="fr-FR"/>
        </w:rPr>
        <w:t>sors-le</w:t>
      </w:r>
    </w:p>
    <w:p w14:paraId="14E86251" w14:textId="77777777" w:rsidR="00FA24F8" w:rsidRDefault="00FA24F8" w:rsidP="0095530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w:t>
      </w:r>
      <w:r w:rsidRPr="00322061">
        <w:rPr>
          <w:color w:val="000000"/>
          <w:lang w:val="fr-FR"/>
        </w:rPr>
        <w:t>-</w:t>
      </w:r>
      <w:r w:rsidRPr="00F31AE5">
        <w:rPr>
          <w:color w:val="000000"/>
          <w:lang w:val="fr-FR"/>
        </w:rPr>
        <w:t>moi ta fourchette</w:t>
      </w:r>
    </w:p>
    <w:p w14:paraId="32106AC2" w14:textId="77777777" w:rsidR="00FA24F8" w:rsidRPr="0035108C" w:rsidRDefault="00FA24F8" w:rsidP="009A4F25">
      <w:pPr>
        <w:pStyle w:val="HTML"/>
        <w:rPr>
          <w:color w:val="000000"/>
          <w:lang w:val="fr-FR"/>
        </w:rPr>
      </w:pPr>
      <w:r>
        <w:rPr>
          <w:b/>
          <w:color w:val="000000"/>
          <w:lang w:val="fr-FR"/>
        </w:rPr>
        <w:t>ANNETTE</w:t>
      </w:r>
      <w:r>
        <w:rPr>
          <w:color w:val="000000"/>
          <w:lang w:val="fr-FR"/>
        </w:rPr>
        <w:t xml:space="preserve"> : </w:t>
      </w:r>
      <w:r w:rsidRPr="00F31AE5">
        <w:rPr>
          <w:color w:val="000000"/>
          <w:lang w:val="fr-FR"/>
        </w:rPr>
        <w:t>c’est une bête</w:t>
      </w:r>
    </w:p>
    <w:p w14:paraId="3ADC6A32" w14:textId="77777777" w:rsidR="00FA24F8" w:rsidRDefault="00FA24F8" w:rsidP="009A4F2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une broche</w:t>
      </w:r>
    </w:p>
    <w:p w14:paraId="34E2D236" w14:textId="77777777" w:rsidR="00FA24F8" w:rsidRDefault="00FA24F8" w:rsidP="009A4F25">
      <w:pPr>
        <w:pStyle w:val="HTML"/>
        <w:rPr>
          <w:b/>
          <w:color w:val="000000"/>
          <w:lang w:val="fr-FR"/>
        </w:rPr>
      </w:pPr>
      <w:r>
        <w:rPr>
          <w:b/>
          <w:color w:val="000000"/>
          <w:lang w:val="fr-FR"/>
        </w:rPr>
        <w:t>ANNETTE</w:t>
      </w:r>
      <w:r>
        <w:rPr>
          <w:color w:val="000000"/>
          <w:lang w:val="fr-FR"/>
        </w:rPr>
        <w:t xml:space="preserve"> : </w:t>
      </w:r>
      <w:r w:rsidRPr="00F31AE5">
        <w:rPr>
          <w:color w:val="000000"/>
          <w:lang w:val="fr-FR"/>
        </w:rPr>
        <w:t>une prothèse</w:t>
      </w:r>
      <w:r>
        <w:rPr>
          <w:color w:val="000000"/>
          <w:lang w:val="fr-FR"/>
        </w:rPr>
        <w:t> </w:t>
      </w:r>
      <w:r w:rsidRPr="00F31AE5">
        <w:rPr>
          <w:color w:val="000000"/>
          <w:lang w:val="fr-FR"/>
        </w:rPr>
        <w:t>?</w:t>
      </w:r>
    </w:p>
    <w:p w14:paraId="7CA7377B" w14:textId="77777777" w:rsidR="00FA24F8" w:rsidRDefault="00FA24F8" w:rsidP="009A4F2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son bijou</w:t>
      </w:r>
    </w:p>
    <w:p w14:paraId="36087008" w14:textId="77777777" w:rsidR="00FA24F8" w:rsidRDefault="00FA24F8" w:rsidP="009A4F25">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sa broche — sa pierre précieuse</w:t>
      </w:r>
      <w:r>
        <w:rPr>
          <w:color w:val="000000"/>
          <w:lang w:val="fr-FR"/>
        </w:rPr>
        <w:t xml:space="preserve">, </w:t>
      </w:r>
      <w:r w:rsidRPr="00F31AE5">
        <w:rPr>
          <w:color w:val="000000"/>
          <w:lang w:val="fr-FR"/>
        </w:rPr>
        <w:t>montée sur du titane</w:t>
      </w:r>
    </w:p>
    <w:p w14:paraId="7CBEB09A" w14:textId="77777777" w:rsidR="00FA24F8" w:rsidRDefault="00FA24F8" w:rsidP="009A4F2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du solide</w:t>
      </w:r>
    </w:p>
    <w:p w14:paraId="3A8A1203" w14:textId="77777777" w:rsidR="00FA24F8" w:rsidRDefault="00FA24F8" w:rsidP="009A4F25">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était tout lui ça</w:t>
      </w:r>
      <w:r>
        <w:rPr>
          <w:color w:val="000000"/>
          <w:lang w:val="fr-FR"/>
        </w:rPr>
        <w:t>,</w:t>
      </w:r>
      <w:r w:rsidRPr="00F31AE5">
        <w:rPr>
          <w:color w:val="000000"/>
          <w:lang w:val="fr-FR"/>
        </w:rPr>
        <w:t xml:space="preserve"> le père — une pierre</w:t>
      </w:r>
      <w:r>
        <w:rPr>
          <w:color w:val="000000"/>
          <w:lang w:val="fr-FR"/>
        </w:rPr>
        <w:t xml:space="preserve"> </w:t>
      </w:r>
      <w:r w:rsidRPr="00F31AE5">
        <w:rPr>
          <w:color w:val="000000"/>
          <w:lang w:val="fr-FR"/>
        </w:rPr>
        <w:t>précieuse montée sur du titane</w:t>
      </w:r>
    </w:p>
    <w:p w14:paraId="38ECC64F" w14:textId="22A92ACD" w:rsidR="001609AB" w:rsidRPr="00116735" w:rsidRDefault="001609AB" w:rsidP="001609AB">
      <w:pPr>
        <w:rPr>
          <w:b/>
          <w:color w:val="000000"/>
          <w:lang w:val="fr-FR"/>
        </w:rPr>
      </w:pPr>
    </w:p>
    <w:p w14:paraId="387E627C" w14:textId="77777777" w:rsidR="00FA24F8" w:rsidRDefault="00FA24F8"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une vie à bricoler avec </w:t>
      </w:r>
      <w:proofErr w:type="gramStart"/>
      <w:r w:rsidRPr="00F31AE5">
        <w:rPr>
          <w:color w:val="000000"/>
          <w:lang w:val="fr-FR"/>
        </w:rPr>
        <w:t>la difficultés</w:t>
      </w:r>
      <w:proofErr w:type="gramEnd"/>
      <w:r>
        <w:rPr>
          <w:color w:val="000000"/>
          <w:lang w:val="fr-FR"/>
        </w:rPr>
        <w:t xml:space="preserve"> </w:t>
      </w:r>
      <w:r w:rsidRPr="00F31AE5">
        <w:rPr>
          <w:color w:val="000000"/>
          <w:lang w:val="fr-FR"/>
        </w:rPr>
        <w:t>d</w:t>
      </w:r>
      <w:r>
        <w:rPr>
          <w:color w:val="000000"/>
          <w:lang w:val="fr-FR"/>
        </w:rPr>
        <w:t>’</w:t>
      </w:r>
      <w:r w:rsidRPr="00F31AE5">
        <w:rPr>
          <w:color w:val="000000"/>
          <w:lang w:val="fr-FR"/>
        </w:rPr>
        <w:t>être et voilà où ça nous mène</w:t>
      </w:r>
    </w:p>
    <w:p w14:paraId="6394F5DA" w14:textId="77777777" w:rsidR="00FA24F8" w:rsidRDefault="00FA24F8" w:rsidP="009A4F25">
      <w:pPr>
        <w:pStyle w:val="HTML"/>
        <w:rPr>
          <w:b/>
          <w:color w:val="000000"/>
          <w:lang w:val="fr-FR"/>
        </w:rPr>
      </w:pPr>
      <w:r>
        <w:rPr>
          <w:b/>
          <w:color w:val="000000"/>
          <w:lang w:val="fr-FR"/>
        </w:rPr>
        <w:t>BERNADETTE</w:t>
      </w:r>
      <w:r>
        <w:rPr>
          <w:color w:val="000000"/>
          <w:lang w:val="fr-FR"/>
        </w:rPr>
        <w:t xml:space="preserve"> : </w:t>
      </w:r>
      <w:proofErr w:type="gramStart"/>
      <w:r w:rsidRPr="00F31AE5">
        <w:rPr>
          <w:color w:val="000000"/>
          <w:lang w:val="fr-FR"/>
        </w:rPr>
        <w:t>la difficultés</w:t>
      </w:r>
      <w:proofErr w:type="gramEnd"/>
      <w:r w:rsidRPr="00F31AE5">
        <w:rPr>
          <w:color w:val="000000"/>
          <w:lang w:val="fr-FR"/>
        </w:rPr>
        <w:t xml:space="preserve"> c</w:t>
      </w:r>
      <w:r>
        <w:rPr>
          <w:color w:val="000000"/>
          <w:lang w:val="fr-FR"/>
        </w:rPr>
        <w:t>’</w:t>
      </w:r>
      <w:r w:rsidRPr="00F31AE5">
        <w:rPr>
          <w:color w:val="000000"/>
          <w:lang w:val="fr-FR"/>
        </w:rPr>
        <w:t>est surtout de ne pas</w:t>
      </w:r>
      <w:r>
        <w:rPr>
          <w:color w:val="000000"/>
          <w:lang w:val="fr-FR"/>
        </w:rPr>
        <w:t xml:space="preserve"> </w:t>
      </w:r>
      <w:r w:rsidRPr="00F31AE5">
        <w:rPr>
          <w:color w:val="000000"/>
          <w:lang w:val="fr-FR"/>
        </w:rPr>
        <w:t>être</w:t>
      </w:r>
    </w:p>
    <w:p w14:paraId="6E809C4A" w14:textId="4EDBCA45" w:rsidR="001609AB" w:rsidRPr="00116735" w:rsidRDefault="001609AB" w:rsidP="001609AB">
      <w:pPr>
        <w:rPr>
          <w:b/>
          <w:color w:val="000000"/>
          <w:lang w:val="fr-FR"/>
        </w:rPr>
      </w:pPr>
    </w:p>
    <w:p w14:paraId="33E80DE0" w14:textId="77777777" w:rsidR="00FA24F8" w:rsidRDefault="00FA24F8"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tu ne </w:t>
      </w:r>
      <w:r>
        <w:rPr>
          <w:color w:val="000000"/>
          <w:lang w:val="fr-FR"/>
        </w:rPr>
        <w:t>fi</w:t>
      </w:r>
      <w:r w:rsidRPr="00F31AE5">
        <w:rPr>
          <w:color w:val="000000"/>
          <w:lang w:val="fr-FR"/>
        </w:rPr>
        <w:t>nis pas tes frites</w:t>
      </w:r>
    </w:p>
    <w:p w14:paraId="68692C87" w14:textId="77777777" w:rsidR="00FA24F8" w:rsidRPr="0035108C" w:rsidRDefault="00FA24F8" w:rsidP="00557593">
      <w:pPr>
        <w:pStyle w:val="HTML"/>
        <w:rPr>
          <w:b/>
          <w:color w:val="000000"/>
          <w:lang w:val="fr-FR"/>
        </w:rPr>
      </w:pPr>
      <w:r>
        <w:rPr>
          <w:b/>
          <w:color w:val="000000"/>
          <w:lang w:val="fr-FR"/>
        </w:rPr>
        <w:t>ANNETTE</w:t>
      </w:r>
      <w:r>
        <w:rPr>
          <w:color w:val="000000"/>
          <w:lang w:val="fr-FR"/>
        </w:rPr>
        <w:t xml:space="preserve"> : </w:t>
      </w:r>
      <w:r w:rsidRPr="00F31AE5">
        <w:rPr>
          <w:color w:val="000000"/>
          <w:lang w:val="fr-FR"/>
        </w:rPr>
        <w:t>je voudrais partir</w:t>
      </w:r>
    </w:p>
    <w:p w14:paraId="25DE354D" w14:textId="77777777" w:rsidR="00FA24F8" w:rsidRDefault="001A2680" w:rsidP="00557593">
      <w:pPr>
        <w:pStyle w:val="HTML"/>
        <w:rPr>
          <w:b/>
          <w:color w:val="000000"/>
          <w:lang w:val="fr-FR"/>
        </w:rPr>
      </w:pPr>
      <w:hyperlink r:id="rId123"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j’attends le parmesan</w:t>
      </w:r>
    </w:p>
    <w:p w14:paraId="58AF80EB" w14:textId="77777777" w:rsidR="00FA24F8" w:rsidRDefault="00FA24F8" w:rsidP="00A22EAF">
      <w:pPr>
        <w:pStyle w:val="HTML"/>
        <w:rPr>
          <w:b/>
          <w:color w:val="000000"/>
          <w:lang w:val="fr-FR"/>
        </w:rPr>
      </w:pPr>
      <w:r w:rsidRPr="004F465E">
        <w:rPr>
          <w:b/>
          <w:color w:val="000000"/>
          <w:lang w:val="fr-FR"/>
        </w:rPr>
        <w:t>BERNADETTE</w:t>
      </w:r>
      <w:r w:rsidRPr="00F31AE5">
        <w:rPr>
          <w:color w:val="000000"/>
          <w:lang w:val="fr-FR"/>
        </w:rPr>
        <w:t xml:space="preserve"> : du parmesan avec tes frites</w:t>
      </w:r>
      <w:r>
        <w:rPr>
          <w:color w:val="000000"/>
          <w:lang w:val="fr-FR"/>
        </w:rPr>
        <w:t> </w:t>
      </w:r>
      <w:r w:rsidRPr="00F31AE5">
        <w:rPr>
          <w:color w:val="000000"/>
          <w:lang w:val="fr-FR"/>
        </w:rPr>
        <w:t>?</w:t>
      </w:r>
    </w:p>
    <w:p w14:paraId="5FF1AF2E" w14:textId="77777777" w:rsidR="00FA24F8" w:rsidRPr="004F465E" w:rsidRDefault="00FA24F8"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de toute façon il est temps d’arrêter</w:t>
      </w:r>
    </w:p>
    <w:p w14:paraId="55DA628F" w14:textId="77777777" w:rsidR="00FA24F8" w:rsidRDefault="00FA24F8"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quoi</w:t>
      </w:r>
      <w:r>
        <w:rPr>
          <w:color w:val="000000"/>
          <w:lang w:val="fr-FR"/>
        </w:rPr>
        <w:t>,</w:t>
      </w:r>
      <w:r w:rsidRPr="00F31AE5">
        <w:rPr>
          <w:color w:val="000000"/>
          <w:lang w:val="fr-FR"/>
        </w:rPr>
        <w:t xml:space="preserve"> la cigarette</w:t>
      </w:r>
      <w:r>
        <w:rPr>
          <w:color w:val="000000"/>
          <w:lang w:val="fr-FR"/>
        </w:rPr>
        <w:t> </w:t>
      </w:r>
      <w:r w:rsidRPr="00F31AE5">
        <w:rPr>
          <w:color w:val="000000"/>
          <w:lang w:val="fr-FR"/>
        </w:rPr>
        <w:t>?</w:t>
      </w:r>
    </w:p>
    <w:p w14:paraId="3603E28A" w14:textId="77777777" w:rsidR="00FA24F8" w:rsidRDefault="00FA24F8"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vendre la boutique — les murs, les</w:t>
      </w:r>
      <w:r>
        <w:rPr>
          <w:color w:val="000000"/>
          <w:lang w:val="fr-FR"/>
        </w:rPr>
        <w:t xml:space="preserve"> </w:t>
      </w:r>
      <w:r w:rsidRPr="00F31AE5">
        <w:rPr>
          <w:color w:val="000000"/>
          <w:lang w:val="fr-FR"/>
        </w:rPr>
        <w:t>meubles</w:t>
      </w:r>
    </w:p>
    <w:p w14:paraId="4E1692C3" w14:textId="77777777" w:rsidR="00FA24F8" w:rsidRDefault="00FA24F8"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ne vends pas la boutique — on</w:t>
      </w:r>
      <w:r>
        <w:rPr>
          <w:color w:val="000000"/>
          <w:lang w:val="fr-FR"/>
        </w:rPr>
        <w:t xml:space="preserve"> </w:t>
      </w:r>
      <w:r w:rsidRPr="00F31AE5">
        <w:rPr>
          <w:color w:val="000000"/>
          <w:lang w:val="fr-FR"/>
        </w:rPr>
        <w:t>ne vend pas la boutique</w:t>
      </w:r>
    </w:p>
    <w:p w14:paraId="53091962" w14:textId="77777777" w:rsidR="00FA24F8" w:rsidRPr="00B7073A" w:rsidRDefault="00FA24F8" w:rsidP="00A22EAF">
      <w:pPr>
        <w:pStyle w:val="HTML"/>
        <w:rPr>
          <w:color w:val="000000"/>
          <w:lang w:val="fr-FR"/>
        </w:rPr>
      </w:pPr>
      <w:r w:rsidRPr="004F465E">
        <w:rPr>
          <w:b/>
          <w:color w:val="000000"/>
          <w:lang w:val="fr-FR"/>
        </w:rPr>
        <w:t>ANNETTE</w:t>
      </w:r>
      <w:r w:rsidRPr="00F31AE5">
        <w:rPr>
          <w:color w:val="000000"/>
          <w:lang w:val="fr-FR"/>
        </w:rPr>
        <w:t xml:space="preserve"> : et partir</w:t>
      </w:r>
      <w:r>
        <w:rPr>
          <w:color w:val="000000"/>
          <w:lang w:val="fr-FR"/>
        </w:rPr>
        <w:t xml:space="preserve"> —</w:t>
      </w:r>
      <w:r w:rsidRPr="00F31AE5">
        <w:rPr>
          <w:color w:val="000000"/>
          <w:lang w:val="fr-FR"/>
        </w:rPr>
        <w:t xml:space="preserve"> le nord</w:t>
      </w:r>
    </w:p>
    <w:p w14:paraId="1F1F9693" w14:textId="77777777" w:rsidR="00FA24F8" w:rsidRPr="004F465E" w:rsidRDefault="00FA24F8"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la broche — on ne va pas la scier en</w:t>
      </w:r>
      <w:r>
        <w:rPr>
          <w:color w:val="000000"/>
          <w:lang w:val="fr-FR"/>
        </w:rPr>
        <w:t xml:space="preserve"> </w:t>
      </w:r>
      <w:r w:rsidRPr="00F31AE5">
        <w:rPr>
          <w:color w:val="000000"/>
          <w:lang w:val="fr-FR"/>
        </w:rPr>
        <w:t>deux</w:t>
      </w:r>
    </w:p>
    <w:p w14:paraId="19E0544E" w14:textId="77777777" w:rsidR="00FA24F8" w:rsidRDefault="00FA24F8"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prends-la — si tu la veux, tu la prends</w:t>
      </w:r>
    </w:p>
    <w:p w14:paraId="4E0EF214" w14:textId="77777777" w:rsidR="00FA24F8" w:rsidRDefault="00FA24F8" w:rsidP="00A22EAF">
      <w:pPr>
        <w:pStyle w:val="HTML"/>
        <w:rPr>
          <w:b/>
          <w:color w:val="000000"/>
          <w:lang w:val="fr-FR"/>
        </w:rPr>
      </w:pPr>
      <w:r w:rsidRPr="004F465E">
        <w:rPr>
          <w:b/>
          <w:color w:val="000000"/>
          <w:lang w:val="fr-FR"/>
        </w:rPr>
        <w:t>BERNADETTE</w:t>
      </w:r>
      <w:r w:rsidRPr="00F31AE5">
        <w:rPr>
          <w:color w:val="000000"/>
          <w:lang w:val="fr-FR"/>
        </w:rPr>
        <w:t xml:space="preserve"> : je te la laisse — partir où</w:t>
      </w:r>
      <w:r>
        <w:rPr>
          <w:color w:val="000000"/>
          <w:lang w:val="fr-FR"/>
        </w:rPr>
        <w:t> ?</w:t>
      </w:r>
    </w:p>
    <w:p w14:paraId="2E69B685" w14:textId="77777777" w:rsidR="00FA24F8" w:rsidRPr="00BD53C9" w:rsidRDefault="00FA24F8" w:rsidP="00557593">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n’importe où loin </w:t>
      </w:r>
      <w:r>
        <w:rPr>
          <w:color w:val="000000"/>
          <w:lang w:val="fr-FR"/>
        </w:rPr>
        <w:t>—</w:t>
      </w:r>
      <w:r w:rsidRPr="00F31AE5">
        <w:rPr>
          <w:color w:val="000000"/>
          <w:lang w:val="fr-FR"/>
        </w:rPr>
        <w:t xml:space="preserve"> le nord, Amiens,</w:t>
      </w:r>
      <w:r>
        <w:rPr>
          <w:color w:val="000000"/>
          <w:lang w:val="fr-FR"/>
        </w:rPr>
        <w:t xml:space="preserve"> </w:t>
      </w:r>
      <w:r w:rsidRPr="00F31AE5">
        <w:rPr>
          <w:color w:val="000000"/>
          <w:lang w:val="fr-FR"/>
        </w:rPr>
        <w:t>Amiens — je ne sais pas pourquoi je dis ça</w:t>
      </w:r>
    </w:p>
    <w:p w14:paraId="288BCA35" w14:textId="77777777" w:rsidR="00FA24F8" w:rsidRDefault="001A2680" w:rsidP="00557593">
      <w:pPr>
        <w:pStyle w:val="HTML"/>
        <w:rPr>
          <w:b/>
          <w:color w:val="000000"/>
          <w:lang w:val="fr-FR"/>
        </w:rPr>
      </w:pPr>
      <w:hyperlink r:id="rId124"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Amiens précisément — pourquoi est</w:t>
      </w:r>
      <w:r w:rsidR="00FA24F8">
        <w:rPr>
          <w:color w:val="000000"/>
          <w:lang w:val="fr-FR"/>
        </w:rPr>
        <w:t>–</w:t>
      </w:r>
      <w:r w:rsidR="00FA24F8" w:rsidRPr="00F31AE5">
        <w:rPr>
          <w:color w:val="000000"/>
          <w:lang w:val="fr-FR"/>
        </w:rPr>
        <w:t>ce que</w:t>
      </w:r>
      <w:r w:rsidR="00FA24F8">
        <w:rPr>
          <w:color w:val="000000"/>
          <w:lang w:val="fr-FR"/>
        </w:rPr>
        <w:t xml:space="preserve"> </w:t>
      </w:r>
      <w:r w:rsidR="00FA24F8" w:rsidRPr="00F31AE5">
        <w:rPr>
          <w:color w:val="000000"/>
          <w:lang w:val="fr-FR"/>
        </w:rPr>
        <w:t>je dis ça</w:t>
      </w:r>
      <w:r w:rsidR="00FA24F8">
        <w:rPr>
          <w:color w:val="000000"/>
          <w:lang w:val="fr-FR"/>
        </w:rPr>
        <w:t> </w:t>
      </w:r>
      <w:r w:rsidR="00FA24F8" w:rsidRPr="00F31AE5">
        <w:rPr>
          <w:color w:val="000000"/>
          <w:lang w:val="fr-FR"/>
        </w:rPr>
        <w:t>?</w:t>
      </w:r>
    </w:p>
    <w:p w14:paraId="15D92E72" w14:textId="77777777" w:rsidR="00FA24F8" w:rsidRDefault="00FA24F8" w:rsidP="00A22EAF">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le parmesan — fais attention, ce</w:t>
      </w:r>
      <w:r>
        <w:rPr>
          <w:color w:val="000000"/>
          <w:lang w:val="fr-FR"/>
        </w:rPr>
        <w:t xml:space="preserve"> </w:t>
      </w:r>
      <w:r w:rsidRPr="00F31AE5">
        <w:rPr>
          <w:color w:val="000000"/>
          <w:lang w:val="fr-FR"/>
        </w:rPr>
        <w:t>n’est pas le moment de confondre</w:t>
      </w:r>
    </w:p>
    <w:p w14:paraId="47D78110" w14:textId="77777777" w:rsidR="00FA24F8" w:rsidRPr="0035108C" w:rsidRDefault="001A2680" w:rsidP="00557593">
      <w:pPr>
        <w:pStyle w:val="HTML"/>
        <w:rPr>
          <w:b/>
          <w:color w:val="000000"/>
          <w:lang w:val="fr-FR"/>
        </w:rPr>
      </w:pPr>
      <w:hyperlink r:id="rId125"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je plaisante</w:t>
      </w:r>
    </w:p>
    <w:p w14:paraId="317F1EC0" w14:textId="77777777" w:rsidR="00FA24F8" w:rsidRPr="00517633" w:rsidRDefault="00FA24F8"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qu’est</w:t>
      </w:r>
      <w:r>
        <w:rPr>
          <w:color w:val="000000"/>
          <w:lang w:val="fr-FR"/>
        </w:rPr>
        <w:t>-</w:t>
      </w:r>
      <w:r w:rsidRPr="00F31AE5">
        <w:rPr>
          <w:color w:val="000000"/>
          <w:lang w:val="fr-FR"/>
        </w:rPr>
        <w:t>ce qu</w:t>
      </w:r>
      <w:r>
        <w:rPr>
          <w:color w:val="000000"/>
          <w:lang w:val="fr-FR"/>
        </w:rPr>
        <w:t>’</w:t>
      </w:r>
      <w:r w:rsidRPr="00F31AE5">
        <w:rPr>
          <w:color w:val="000000"/>
          <w:lang w:val="fr-FR"/>
        </w:rPr>
        <w:t>il y a à Amiens</w:t>
      </w:r>
    </w:p>
    <w:p w14:paraId="74CB80B7" w14:textId="77777777" w:rsidR="00FA24F8" w:rsidRDefault="00FA24F8"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toi tu dis que c’est moi qui perds</w:t>
      </w:r>
      <w:r>
        <w:rPr>
          <w:color w:val="000000"/>
          <w:lang w:val="fr-FR"/>
        </w:rPr>
        <w:t xml:space="preserve"> </w:t>
      </w:r>
      <w:r w:rsidRPr="00F31AE5">
        <w:rPr>
          <w:color w:val="000000"/>
          <w:lang w:val="fr-FR"/>
        </w:rPr>
        <w:t>la tête</w:t>
      </w:r>
    </w:p>
    <w:p w14:paraId="3E15EBEF" w14:textId="77777777" w:rsidR="00FA24F8" w:rsidRPr="00517633" w:rsidRDefault="00FA24F8" w:rsidP="007C0189">
      <w:pPr>
        <w:pStyle w:val="HTML"/>
        <w:rPr>
          <w:color w:val="000000"/>
          <w:lang w:val="fr-FR"/>
        </w:rPr>
      </w:pPr>
      <w:r>
        <w:rPr>
          <w:b/>
          <w:color w:val="000000"/>
          <w:lang w:val="fr-FR"/>
        </w:rPr>
        <w:t>ANNETTE</w:t>
      </w:r>
      <w:r>
        <w:rPr>
          <w:color w:val="000000"/>
          <w:lang w:val="fr-FR"/>
        </w:rPr>
        <w:t xml:space="preserve"> : </w:t>
      </w:r>
      <w:r w:rsidRPr="00F31AE5">
        <w:rPr>
          <w:color w:val="000000"/>
          <w:lang w:val="fr-FR"/>
        </w:rPr>
        <w:t>qu’est</w:t>
      </w:r>
      <w:r>
        <w:rPr>
          <w:color w:val="000000"/>
          <w:lang w:val="fr-FR"/>
        </w:rPr>
        <w:t>-</w:t>
      </w:r>
      <w:r w:rsidRPr="00F31AE5">
        <w:rPr>
          <w:color w:val="000000"/>
          <w:lang w:val="fr-FR"/>
        </w:rPr>
        <w:t>ce qu</w:t>
      </w:r>
      <w:r>
        <w:rPr>
          <w:color w:val="000000"/>
          <w:lang w:val="fr-FR"/>
        </w:rPr>
        <w:t>’</w:t>
      </w:r>
      <w:r w:rsidRPr="00F31AE5">
        <w:rPr>
          <w:color w:val="000000"/>
          <w:lang w:val="fr-FR"/>
        </w:rPr>
        <w:t>il y a à Amiens?</w:t>
      </w:r>
    </w:p>
    <w:p w14:paraId="648D0CB2" w14:textId="77777777" w:rsidR="00B41F86" w:rsidRPr="00517633" w:rsidRDefault="00B41F86" w:rsidP="007C0189">
      <w:pPr>
        <w:pStyle w:val="HTML"/>
        <w:rPr>
          <w:b/>
          <w:color w:val="000000"/>
          <w:lang w:val="fr-FR"/>
        </w:rPr>
      </w:pPr>
    </w:p>
    <w:p w14:paraId="6A09089D" w14:textId="77777777" w:rsidR="00FA24F8" w:rsidRDefault="00FA24F8" w:rsidP="007C0189">
      <w:pPr>
        <w:pStyle w:val="HTML"/>
        <w:rPr>
          <w:b/>
          <w:color w:val="000000"/>
          <w:lang w:val="fr-FR"/>
        </w:rPr>
      </w:pPr>
      <w:r w:rsidRPr="004F465E">
        <w:rPr>
          <w:b/>
          <w:color w:val="000000"/>
          <w:lang w:val="fr-FR"/>
        </w:rPr>
        <w:t>BERNADETTE</w:t>
      </w:r>
      <w:r w:rsidRPr="00F31AE5">
        <w:rPr>
          <w:color w:val="000000"/>
          <w:lang w:val="fr-FR"/>
        </w:rPr>
        <w:t xml:space="preserve"> : on la joue </w:t>
      </w:r>
      <w:r>
        <w:rPr>
          <w:color w:val="000000"/>
          <w:lang w:val="fr-FR"/>
        </w:rPr>
        <w:t>—</w:t>
      </w:r>
      <w:r w:rsidRPr="00F31AE5">
        <w:rPr>
          <w:color w:val="000000"/>
          <w:lang w:val="fr-FR"/>
        </w:rPr>
        <w:t xml:space="preserve"> on la joue au jeu de la</w:t>
      </w:r>
      <w:r>
        <w:rPr>
          <w:color w:val="000000"/>
          <w:lang w:val="fr-FR"/>
        </w:rPr>
        <w:t xml:space="preserve"> </w:t>
      </w:r>
      <w:r w:rsidRPr="00F31AE5">
        <w:rPr>
          <w:color w:val="000000"/>
          <w:lang w:val="fr-FR"/>
        </w:rPr>
        <w:t>liste</w:t>
      </w:r>
    </w:p>
    <w:p w14:paraId="779C523D" w14:textId="77777777" w:rsidR="00FA24F8" w:rsidRPr="00BD53C9" w:rsidRDefault="00FA24F8" w:rsidP="00557593">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hommes de sa vie</w:t>
      </w:r>
    </w:p>
    <w:p w14:paraId="430BDAE2" w14:textId="77777777" w:rsidR="00FA24F8" w:rsidRDefault="001A2680" w:rsidP="006E5DEB">
      <w:pPr>
        <w:pStyle w:val="HTML"/>
        <w:rPr>
          <w:b/>
          <w:color w:val="000000"/>
          <w:lang w:val="fr-FR"/>
        </w:rPr>
      </w:pPr>
      <w:hyperlink r:id="rId126"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tous les hommes</w:t>
      </w:r>
      <w:r w:rsidR="00FA24F8">
        <w:rPr>
          <w:color w:val="000000"/>
          <w:lang w:val="fr-FR"/>
        </w:rPr>
        <w:t xml:space="preserve"> </w:t>
      </w:r>
      <w:r w:rsidR="00FA24F8" w:rsidRPr="00F31AE5">
        <w:rPr>
          <w:color w:val="000000"/>
          <w:lang w:val="fr-FR"/>
        </w:rPr>
        <w:t>de sa vie</w:t>
      </w:r>
    </w:p>
    <w:p w14:paraId="38D8D928" w14:textId="77777777" w:rsidR="00FA24F8" w:rsidRDefault="00FA24F8"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la première qui sèche perd la broche</w:t>
      </w:r>
    </w:p>
    <w:p w14:paraId="720FB130" w14:textId="77777777" w:rsidR="00FA24F8"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les hommes de sa vie</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Victor Lanoux</w:t>
      </w:r>
    </w:p>
    <w:p w14:paraId="5F0D8096" w14:textId="77777777" w:rsidR="00FA24F8" w:rsidRDefault="00FA24F8"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Michel Piccoli</w:t>
      </w:r>
    </w:p>
    <w:p w14:paraId="240AE7F7" w14:textId="77777777" w:rsidR="00FA24F8"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Aznavour</w:t>
      </w:r>
    </w:p>
    <w:p w14:paraId="5171B0AB" w14:textId="77777777" w:rsidR="00FA24F8" w:rsidRDefault="00FA24F8"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Aznavour?</w:t>
      </w:r>
    </w:p>
    <w:p w14:paraId="119363F8" w14:textId="77777777" w:rsidR="00FA24F8" w:rsidRPr="0035108C" w:rsidRDefault="00FA24F8" w:rsidP="0055759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Aznavour</w:t>
      </w:r>
    </w:p>
    <w:p w14:paraId="5E6EDE62" w14:textId="77777777" w:rsidR="00FA24F8" w:rsidRPr="004F465E" w:rsidRDefault="001A2680" w:rsidP="006E5DEB">
      <w:pPr>
        <w:pStyle w:val="HTML"/>
        <w:rPr>
          <w:b/>
          <w:color w:val="000000"/>
          <w:lang w:val="fr-FR"/>
        </w:rPr>
      </w:pPr>
      <w:hyperlink r:id="rId127"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pour Venise</w:t>
      </w:r>
    </w:p>
    <w:p w14:paraId="5E5645C5" w14:textId="77777777" w:rsidR="00FA24F8" w:rsidRDefault="00FA24F8" w:rsidP="006E5DEB">
      <w:pPr>
        <w:pStyle w:val="HTML"/>
        <w:rPr>
          <w:b/>
          <w:color w:val="000000"/>
          <w:lang w:val="fr-FR"/>
        </w:rPr>
      </w:pPr>
      <w:r w:rsidRPr="004F465E">
        <w:rPr>
          <w:b/>
          <w:color w:val="000000"/>
          <w:lang w:val="fr-FR"/>
        </w:rPr>
        <w:t>ANNETTE</w:t>
      </w:r>
      <w:r w:rsidRPr="00F31AE5">
        <w:rPr>
          <w:color w:val="000000"/>
          <w:lang w:val="fr-FR"/>
        </w:rPr>
        <w:t xml:space="preserve"> : Trintignant</w:t>
      </w:r>
    </w:p>
    <w:p w14:paraId="2EBF6D2F" w14:textId="77777777" w:rsidR="00FA24F8" w:rsidRPr="004F465E"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Pierre Fresnay</w:t>
      </w:r>
    </w:p>
    <w:p w14:paraId="00CC7D05" w14:textId="77777777" w:rsidR="00FA24F8" w:rsidRDefault="00FA24F8"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Louis </w:t>
      </w:r>
      <w:r>
        <w:rPr>
          <w:color w:val="000000"/>
          <w:lang w:val="fr-FR"/>
        </w:rPr>
        <w:t>J</w:t>
      </w:r>
      <w:r w:rsidRPr="00F31AE5">
        <w:rPr>
          <w:color w:val="000000"/>
          <w:lang w:val="fr-FR"/>
        </w:rPr>
        <w:t>ouvet</w:t>
      </w:r>
    </w:p>
    <w:p w14:paraId="3FE4CD3B" w14:textId="77777777" w:rsidR="00FA24F8" w:rsidRPr="0035108C" w:rsidRDefault="00FA24F8" w:rsidP="006B7E0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Tino Rossi</w:t>
      </w:r>
    </w:p>
    <w:p w14:paraId="47A234EA" w14:textId="77777777" w:rsidR="00FA24F8" w:rsidRDefault="001A2680" w:rsidP="006E5DEB">
      <w:pPr>
        <w:pStyle w:val="HTML"/>
        <w:rPr>
          <w:b/>
          <w:color w:val="000000"/>
          <w:lang w:val="fr-FR"/>
        </w:rPr>
      </w:pPr>
      <w:hyperlink r:id="rId128"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non, pas Tino Rossi</w:t>
      </w:r>
    </w:p>
    <w:p w14:paraId="34D4CA34" w14:textId="77777777" w:rsidR="00FA24F8"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Pierre Perret</w:t>
      </w:r>
    </w:p>
    <w:p w14:paraId="625DF485" w14:textId="77777777" w:rsidR="00FA24F8" w:rsidRDefault="00FA24F8"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Philippe Noiret</w:t>
      </w:r>
    </w:p>
    <w:p w14:paraId="497A8508" w14:textId="77777777" w:rsidR="00FA24F8"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Yves Robert</w:t>
      </w:r>
    </w:p>
    <w:p w14:paraId="7C4E6143" w14:textId="77777777" w:rsidR="00FA24F8" w:rsidRPr="0035108C" w:rsidRDefault="00FA24F8" w:rsidP="006B7E09">
      <w:pPr>
        <w:pStyle w:val="HTML"/>
        <w:rPr>
          <w:b/>
          <w:color w:val="000000"/>
          <w:lang w:val="fr-FR"/>
        </w:rPr>
      </w:pPr>
      <w:r>
        <w:rPr>
          <w:b/>
          <w:color w:val="000000"/>
          <w:lang w:val="fr-FR"/>
        </w:rPr>
        <w:t>ANNETTE</w:t>
      </w:r>
      <w:r>
        <w:rPr>
          <w:color w:val="000000"/>
          <w:lang w:val="fr-FR"/>
        </w:rPr>
        <w:t xml:space="preserve"> : </w:t>
      </w:r>
      <w:r w:rsidRPr="00F31AE5">
        <w:rPr>
          <w:color w:val="000000"/>
          <w:lang w:val="fr-FR"/>
        </w:rPr>
        <w:t>Badinter</w:t>
      </w:r>
    </w:p>
    <w:p w14:paraId="65F653FA" w14:textId="77777777" w:rsidR="00FA24F8" w:rsidRDefault="001A2680" w:rsidP="006E5DEB">
      <w:pPr>
        <w:pStyle w:val="HTML"/>
        <w:rPr>
          <w:b/>
          <w:color w:val="000000"/>
          <w:lang w:val="fr-FR"/>
        </w:rPr>
      </w:pPr>
      <w:hyperlink r:id="rId129"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Robert</w:t>
      </w:r>
    </w:p>
    <w:p w14:paraId="36009BC7" w14:textId="77777777" w:rsidR="00FA24F8"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Bruno Cr</w:t>
      </w:r>
      <w:r>
        <w:rPr>
          <w:color w:val="000000"/>
          <w:lang w:val="fr-FR"/>
        </w:rPr>
        <w:t>é</w:t>
      </w:r>
      <w:r w:rsidRPr="00F31AE5">
        <w:rPr>
          <w:color w:val="000000"/>
          <w:lang w:val="fr-FR"/>
        </w:rPr>
        <w:t>m</w:t>
      </w:r>
      <w:r>
        <w:rPr>
          <w:color w:val="000000"/>
          <w:lang w:val="fr-FR"/>
        </w:rPr>
        <w:t>e</w:t>
      </w:r>
      <w:r w:rsidRPr="00F31AE5">
        <w:rPr>
          <w:color w:val="000000"/>
          <w:lang w:val="fr-FR"/>
        </w:rPr>
        <w:t>r</w:t>
      </w:r>
    </w:p>
    <w:p w14:paraId="5064E1BB" w14:textId="77777777" w:rsidR="00FA24F8" w:rsidRDefault="00FA24F8" w:rsidP="006E5DEB">
      <w:pPr>
        <w:pStyle w:val="HTML"/>
        <w:rPr>
          <w:b/>
          <w:color w:val="000000"/>
          <w:lang w:val="fr-FR"/>
        </w:rPr>
      </w:pPr>
      <w:r>
        <w:rPr>
          <w:b/>
          <w:color w:val="000000"/>
          <w:lang w:val="fr-FR"/>
        </w:rPr>
        <w:t>ANNETTE</w:t>
      </w:r>
      <w:r>
        <w:rPr>
          <w:color w:val="000000"/>
          <w:lang w:val="fr-FR"/>
        </w:rPr>
        <w:t xml:space="preserve"> : J</w:t>
      </w:r>
      <w:r w:rsidRPr="00F31AE5">
        <w:rPr>
          <w:color w:val="000000"/>
          <w:lang w:val="fr-FR"/>
        </w:rPr>
        <w:t>acques Douai</w:t>
      </w:r>
    </w:p>
    <w:p w14:paraId="4934A4DD" w14:textId="77777777" w:rsidR="00FA24F8"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Mouloudji</w:t>
      </w:r>
    </w:p>
    <w:p w14:paraId="03A59BA3" w14:textId="77777777" w:rsidR="00FA24F8" w:rsidRDefault="00FA24F8"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Brassens</w:t>
      </w:r>
    </w:p>
    <w:p w14:paraId="03507E88" w14:textId="77777777" w:rsidR="00FA24F8" w:rsidRDefault="00FA24F8"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Pierre Richard</w:t>
      </w:r>
    </w:p>
    <w:p w14:paraId="4212D15E" w14:textId="77777777" w:rsidR="00FA24F8" w:rsidRDefault="00FA24F8"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Lino Ventura</w:t>
      </w:r>
    </w:p>
    <w:p w14:paraId="66F6D233" w14:textId="77777777" w:rsidR="00FA24F8" w:rsidRDefault="00FA24F8"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Georges Chelon</w:t>
      </w:r>
    </w:p>
    <w:p w14:paraId="25EAD136" w14:textId="77777777" w:rsidR="00FA24F8" w:rsidRPr="0035108C" w:rsidRDefault="00FA24F8" w:rsidP="006B7E09">
      <w:pPr>
        <w:pStyle w:val="HTML"/>
        <w:rPr>
          <w:b/>
          <w:color w:val="000000"/>
          <w:lang w:val="fr-FR"/>
        </w:rPr>
      </w:pPr>
      <w:r>
        <w:rPr>
          <w:b/>
          <w:color w:val="000000"/>
          <w:lang w:val="fr-FR"/>
        </w:rPr>
        <w:t>ANNETTE</w:t>
      </w:r>
      <w:r>
        <w:rPr>
          <w:color w:val="000000"/>
          <w:lang w:val="fr-FR"/>
        </w:rPr>
        <w:t xml:space="preserve"> : </w:t>
      </w:r>
      <w:r w:rsidRPr="00F31AE5">
        <w:rPr>
          <w:color w:val="000000"/>
          <w:lang w:val="fr-FR"/>
        </w:rPr>
        <w:t>Jacques Gamblin</w:t>
      </w:r>
    </w:p>
    <w:p w14:paraId="3C68C08F" w14:textId="77777777" w:rsidR="00FA24F8" w:rsidRDefault="001A2680" w:rsidP="00EC2BE4">
      <w:pPr>
        <w:pStyle w:val="HTML"/>
        <w:rPr>
          <w:b/>
          <w:color w:val="000000"/>
          <w:lang w:val="fr-FR"/>
        </w:rPr>
      </w:pPr>
      <w:hyperlink r:id="rId130"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elle adorait Jacques</w:t>
      </w:r>
      <w:r w:rsidR="00FA24F8">
        <w:rPr>
          <w:color w:val="000000"/>
          <w:lang w:val="fr-FR"/>
        </w:rPr>
        <w:t xml:space="preserve"> </w:t>
      </w:r>
      <w:r w:rsidR="00FA24F8" w:rsidRPr="00F31AE5">
        <w:rPr>
          <w:color w:val="000000"/>
          <w:lang w:val="fr-FR"/>
        </w:rPr>
        <w:t>Gamblin</w:t>
      </w:r>
    </w:p>
    <w:p w14:paraId="19B013C8" w14:textId="77777777" w:rsidR="00FA24F8" w:rsidRPr="0035108C" w:rsidRDefault="00FA24F8" w:rsidP="006B7E0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Hugues Aufray</w:t>
      </w:r>
    </w:p>
    <w:p w14:paraId="12F38D5E" w14:textId="77777777" w:rsidR="00FA24F8" w:rsidRPr="004F465E" w:rsidRDefault="001A2680" w:rsidP="00EC2BE4">
      <w:pPr>
        <w:pStyle w:val="HTML"/>
        <w:rPr>
          <w:b/>
          <w:color w:val="000000"/>
          <w:lang w:val="fr-FR"/>
        </w:rPr>
      </w:pPr>
      <w:hyperlink r:id="rId131"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elle aimait bien</w:t>
      </w:r>
      <w:r w:rsidR="00FA24F8">
        <w:rPr>
          <w:color w:val="000000"/>
          <w:lang w:val="fr-FR"/>
        </w:rPr>
        <w:t xml:space="preserve"> </w:t>
      </w:r>
      <w:r w:rsidR="00FA24F8" w:rsidRPr="00F31AE5">
        <w:rPr>
          <w:color w:val="000000"/>
          <w:lang w:val="fr-FR"/>
        </w:rPr>
        <w:t>Hugues Aufray</w:t>
      </w:r>
    </w:p>
    <w:p w14:paraId="2482FAFC" w14:textId="77777777" w:rsidR="00FA24F8" w:rsidRPr="004F465E" w:rsidRDefault="00FA24F8" w:rsidP="00EC2BE4">
      <w:pPr>
        <w:pStyle w:val="HTML"/>
        <w:rPr>
          <w:b/>
          <w:color w:val="000000"/>
          <w:lang w:val="fr-FR"/>
        </w:rPr>
      </w:pPr>
      <w:r w:rsidRPr="004F465E">
        <w:rPr>
          <w:b/>
          <w:color w:val="000000"/>
          <w:lang w:val="fr-FR"/>
        </w:rPr>
        <w:t>ANNETTE</w:t>
      </w:r>
      <w:r w:rsidRPr="00F31AE5">
        <w:rPr>
          <w:color w:val="000000"/>
          <w:lang w:val="fr-FR"/>
        </w:rPr>
        <w:t xml:space="preserve"> : Jean Rochefort</w:t>
      </w:r>
    </w:p>
    <w:p w14:paraId="4FE352FD" w14:textId="77777777" w:rsidR="00FA24F8" w:rsidRPr="004F465E" w:rsidRDefault="00FA24F8"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Reggiani</w:t>
      </w:r>
    </w:p>
    <w:p w14:paraId="5EF38BA6" w14:textId="77777777" w:rsidR="00FA24F8" w:rsidRDefault="00FA24F8"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Charles Denner</w:t>
      </w:r>
    </w:p>
    <w:p w14:paraId="4041540B" w14:textId="77777777" w:rsidR="00FA24F8" w:rsidRDefault="00FA24F8" w:rsidP="00EC2BE4">
      <w:pPr>
        <w:pStyle w:val="HTML"/>
        <w:rPr>
          <w:b/>
          <w:color w:val="000000"/>
          <w:lang w:val="fr-FR"/>
        </w:rPr>
      </w:pPr>
      <w:r>
        <w:rPr>
          <w:b/>
          <w:color w:val="000000"/>
          <w:lang w:val="fr-FR"/>
        </w:rPr>
        <w:t>BERNADETTE</w:t>
      </w:r>
      <w:r>
        <w:rPr>
          <w:color w:val="000000"/>
          <w:lang w:val="fr-FR"/>
        </w:rPr>
        <w:t xml:space="preserve"> : </w:t>
      </w:r>
      <w:r w:rsidRPr="00322061">
        <w:rPr>
          <w:color w:val="000000"/>
          <w:lang w:val="fr-FR"/>
        </w:rPr>
        <w:t>Nougaro</w:t>
      </w:r>
    </w:p>
    <w:p w14:paraId="254203B0" w14:textId="77777777" w:rsidR="00FA24F8" w:rsidRDefault="00FA24F8" w:rsidP="00EC2BE4">
      <w:pPr>
        <w:pStyle w:val="HTML"/>
        <w:rPr>
          <w:b/>
          <w:color w:val="000000"/>
          <w:lang w:val="fr-FR"/>
        </w:rPr>
      </w:pPr>
      <w:r>
        <w:rPr>
          <w:b/>
          <w:color w:val="000000"/>
          <w:lang w:val="fr-FR"/>
        </w:rPr>
        <w:t>ANNETTE</w:t>
      </w:r>
      <w:r>
        <w:rPr>
          <w:color w:val="000000"/>
          <w:lang w:val="fr-FR"/>
        </w:rPr>
        <w:t xml:space="preserve"> : </w:t>
      </w:r>
      <w:r w:rsidRPr="00322061">
        <w:rPr>
          <w:color w:val="000000"/>
          <w:lang w:val="fr-FR"/>
        </w:rPr>
        <w:t>Michel Aumont</w:t>
      </w:r>
    </w:p>
    <w:p w14:paraId="70943AAC" w14:textId="77777777" w:rsidR="00FA24F8" w:rsidRDefault="00FA24F8"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Serge Lama</w:t>
      </w:r>
    </w:p>
    <w:p w14:paraId="019BBA1F" w14:textId="77777777" w:rsidR="00FA24F8" w:rsidRDefault="00FA24F8"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Serge Lama?</w:t>
      </w:r>
    </w:p>
    <w:p w14:paraId="4E3FDE73" w14:textId="77777777" w:rsidR="00FA24F8" w:rsidRPr="0035108C" w:rsidRDefault="00FA24F8" w:rsidP="006B7E0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Serge Lama</w:t>
      </w:r>
    </w:p>
    <w:p w14:paraId="0345BB8C" w14:textId="77777777" w:rsidR="00FA24F8" w:rsidRDefault="001A2680" w:rsidP="00EC2BE4">
      <w:pPr>
        <w:pStyle w:val="HTML"/>
        <w:rPr>
          <w:b/>
          <w:color w:val="000000"/>
          <w:lang w:val="fr-FR"/>
        </w:rPr>
      </w:pPr>
      <w:hyperlink r:id="rId132"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et pourquoi pas</w:t>
      </w:r>
      <w:r w:rsidR="00FA24F8">
        <w:rPr>
          <w:color w:val="000000"/>
          <w:lang w:val="fr-FR"/>
        </w:rPr>
        <w:t> ?</w:t>
      </w:r>
    </w:p>
    <w:p w14:paraId="253899AA" w14:textId="77777777" w:rsidR="00FA24F8" w:rsidRDefault="00FA24F8"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Marcel Amont</w:t>
      </w:r>
    </w:p>
    <w:p w14:paraId="076BE442" w14:textId="77777777" w:rsidR="00FA24F8" w:rsidRDefault="00FA24F8"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l’as déjà dit</w:t>
      </w:r>
    </w:p>
    <w:p w14:paraId="512065C2" w14:textId="135FC128" w:rsidR="00FA24F8" w:rsidRDefault="00FA24F8"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j</w:t>
      </w:r>
      <w:r w:rsidR="00B41F86">
        <w:rPr>
          <w:color w:val="000000"/>
          <w:lang w:val="fr-FR"/>
        </w:rPr>
        <w:t>’</w:t>
      </w:r>
      <w:r w:rsidRPr="00F31AE5">
        <w:rPr>
          <w:color w:val="000000"/>
          <w:lang w:val="fr-FR"/>
        </w:rPr>
        <w:t>ai dit Michel Aumont</w:t>
      </w:r>
    </w:p>
    <w:p w14:paraId="62EC9CA4" w14:textId="77777777" w:rsidR="00FA24F8" w:rsidRDefault="00FA24F8"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Michel Legrand</w:t>
      </w:r>
    </w:p>
    <w:p w14:paraId="2A421F43" w14:textId="77777777" w:rsidR="00FA24F8" w:rsidRPr="0035108C" w:rsidRDefault="00FA24F8" w:rsidP="00F50D8E">
      <w:pPr>
        <w:pStyle w:val="HTML"/>
        <w:rPr>
          <w:color w:val="000000"/>
          <w:lang w:val="fr-FR"/>
        </w:rPr>
      </w:pPr>
      <w:r>
        <w:rPr>
          <w:b/>
          <w:color w:val="000000"/>
          <w:lang w:val="fr-FR"/>
        </w:rPr>
        <w:t>ANNETTE</w:t>
      </w:r>
      <w:r>
        <w:rPr>
          <w:color w:val="000000"/>
          <w:lang w:val="fr-FR"/>
        </w:rPr>
        <w:t xml:space="preserve"> : </w:t>
      </w:r>
      <w:r w:rsidRPr="00F31AE5">
        <w:rPr>
          <w:color w:val="000000"/>
          <w:lang w:val="fr-FR"/>
        </w:rPr>
        <w:t>Jean-Pierre Aumont</w:t>
      </w:r>
    </w:p>
    <w:p w14:paraId="45B62575" w14:textId="77777777" w:rsidR="00FA24F8" w:rsidRDefault="00FA24F8" w:rsidP="00F50D8E">
      <w:pPr>
        <w:pStyle w:val="HTML"/>
        <w:rPr>
          <w:b/>
          <w:color w:val="000000"/>
          <w:lang w:val="fr-FR"/>
        </w:rPr>
      </w:pPr>
      <w:r w:rsidRPr="004F465E">
        <w:rPr>
          <w:b/>
          <w:color w:val="000000"/>
          <w:lang w:val="fr-FR"/>
        </w:rPr>
        <w:t>BERNADETTE</w:t>
      </w:r>
      <w:r w:rsidRPr="00F31AE5">
        <w:rPr>
          <w:color w:val="000000"/>
          <w:lang w:val="fr-FR"/>
        </w:rPr>
        <w:t xml:space="preserve"> : Michael Lonsdale</w:t>
      </w:r>
    </w:p>
    <w:p w14:paraId="77C7C45B" w14:textId="77777777" w:rsidR="00FA24F8" w:rsidRPr="004F465E" w:rsidRDefault="00FA24F8" w:rsidP="00F50D8E">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Félix Leclerc</w:t>
      </w:r>
    </w:p>
    <w:p w14:paraId="45C4C281" w14:textId="77777777" w:rsidR="00FA24F8" w:rsidRDefault="00FA24F8"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Robert Charlebois</w:t>
      </w:r>
    </w:p>
    <w:p w14:paraId="2866BAD6" w14:textId="77777777" w:rsidR="00FA24F8" w:rsidRDefault="00FA24F8" w:rsidP="00D07A63">
      <w:pPr>
        <w:pStyle w:val="HTML"/>
        <w:rPr>
          <w:b/>
          <w:color w:val="000000"/>
          <w:lang w:val="fr-FR"/>
        </w:rPr>
      </w:pPr>
      <w:r>
        <w:rPr>
          <w:b/>
          <w:color w:val="000000"/>
          <w:lang w:val="fr-FR"/>
        </w:rPr>
        <w:t>ANNETTE</w:t>
      </w:r>
      <w:r>
        <w:rPr>
          <w:color w:val="000000"/>
          <w:lang w:val="fr-FR"/>
        </w:rPr>
        <w:t xml:space="preserve"> : </w:t>
      </w:r>
      <w:r w:rsidRPr="00F31AE5">
        <w:rPr>
          <w:color w:val="000000"/>
          <w:lang w:val="fr-FR"/>
        </w:rPr>
        <w:t>il est québécois Robert Charlebois</w:t>
      </w:r>
    </w:p>
    <w:p w14:paraId="081A73C5" w14:textId="77777777" w:rsidR="00FA24F8" w:rsidRDefault="00FA24F8" w:rsidP="00D07A63">
      <w:pPr>
        <w:pStyle w:val="HTML"/>
        <w:rPr>
          <w:b/>
          <w:color w:val="000000"/>
          <w:lang w:val="fr-FR"/>
        </w:rPr>
      </w:pPr>
      <w:r w:rsidRPr="004F465E">
        <w:rPr>
          <w:b/>
          <w:color w:val="000000"/>
          <w:lang w:val="fr-FR"/>
        </w:rPr>
        <w:t>BERNADETTE</w:t>
      </w:r>
      <w:r w:rsidRPr="00F31AE5">
        <w:rPr>
          <w:color w:val="000000"/>
          <w:lang w:val="fr-FR"/>
        </w:rPr>
        <w:t xml:space="preserve"> : Félix Leclerc aussi il est québécois</w:t>
      </w:r>
    </w:p>
    <w:p w14:paraId="79D7FFBD" w14:textId="77777777" w:rsidR="00FA24F8" w:rsidRPr="0035108C" w:rsidRDefault="00FA24F8" w:rsidP="006B7E09">
      <w:pPr>
        <w:pStyle w:val="HTML"/>
        <w:rPr>
          <w:b/>
          <w:color w:val="000000"/>
          <w:lang w:val="fr-FR"/>
        </w:rPr>
      </w:pPr>
      <w:r>
        <w:rPr>
          <w:b/>
          <w:color w:val="000000"/>
          <w:lang w:val="fr-FR"/>
        </w:rPr>
        <w:t>ANNETTE</w:t>
      </w:r>
      <w:r>
        <w:rPr>
          <w:color w:val="000000"/>
          <w:lang w:val="fr-FR"/>
        </w:rPr>
        <w:t xml:space="preserve"> : </w:t>
      </w:r>
      <w:r w:rsidRPr="00F31AE5">
        <w:rPr>
          <w:color w:val="000000"/>
          <w:lang w:val="fr-FR"/>
        </w:rPr>
        <w:t>Gilles Vigneault</w:t>
      </w:r>
    </w:p>
    <w:p w14:paraId="6E7AF82F" w14:textId="77777777" w:rsidR="00FA24F8" w:rsidRDefault="001A2680" w:rsidP="00D07A63">
      <w:pPr>
        <w:pStyle w:val="HTML"/>
        <w:rPr>
          <w:b/>
          <w:color w:val="000000"/>
          <w:lang w:val="fr-FR"/>
        </w:rPr>
      </w:pPr>
      <w:hyperlink r:id="rId133"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si tu vas par là</w:t>
      </w:r>
    </w:p>
    <w:p w14:paraId="7E900CF2" w14:textId="77777777" w:rsidR="00FA24F8" w:rsidRDefault="00FA24F8" w:rsidP="00D07A63">
      <w:pPr>
        <w:pStyle w:val="HTML"/>
        <w:rPr>
          <w:b/>
          <w:color w:val="000000"/>
          <w:lang w:val="fr-FR"/>
        </w:rPr>
      </w:pPr>
      <w:r>
        <w:rPr>
          <w:b/>
          <w:color w:val="000000"/>
          <w:lang w:val="fr-FR"/>
        </w:rPr>
        <w:t>BERNADETTE</w:t>
      </w:r>
      <w:r>
        <w:rPr>
          <w:color w:val="000000"/>
          <w:lang w:val="fr-FR"/>
        </w:rPr>
        <w:t xml:space="preserve"> : Je</w:t>
      </w:r>
      <w:r w:rsidRPr="00F31AE5">
        <w:rPr>
          <w:color w:val="000000"/>
          <w:lang w:val="fr-FR"/>
        </w:rPr>
        <w:t>an-Claude Darnal</w:t>
      </w:r>
    </w:p>
    <w:p w14:paraId="774D9313" w14:textId="77777777" w:rsidR="00FA24F8" w:rsidRDefault="00FA24F8" w:rsidP="00D07A63">
      <w:pPr>
        <w:pStyle w:val="HTML"/>
        <w:rPr>
          <w:b/>
          <w:color w:val="000000"/>
          <w:lang w:val="fr-FR"/>
        </w:rPr>
      </w:pPr>
      <w:r w:rsidRPr="004F465E">
        <w:rPr>
          <w:b/>
          <w:color w:val="000000"/>
          <w:lang w:val="fr-FR"/>
        </w:rPr>
        <w:t>ANNETTE</w:t>
      </w:r>
      <w:r w:rsidRPr="00F31AE5">
        <w:rPr>
          <w:color w:val="000000"/>
          <w:lang w:val="fr-FR"/>
        </w:rPr>
        <w:t xml:space="preserve"> : Francis Lemarque</w:t>
      </w:r>
    </w:p>
    <w:p w14:paraId="76104725" w14:textId="77777777" w:rsidR="00FA24F8" w:rsidRPr="004F465E" w:rsidRDefault="00FA24F8"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Albert </w:t>
      </w:r>
      <w:r>
        <w:rPr>
          <w:color w:val="000000"/>
          <w:lang w:val="fr-FR"/>
        </w:rPr>
        <w:t>J</w:t>
      </w:r>
      <w:r w:rsidRPr="00F31AE5">
        <w:rPr>
          <w:color w:val="000000"/>
          <w:lang w:val="fr-FR"/>
        </w:rPr>
        <w:t>acquart</w:t>
      </w:r>
    </w:p>
    <w:p w14:paraId="69865166" w14:textId="77777777" w:rsidR="00FA24F8" w:rsidRDefault="00FA24F8" w:rsidP="00D07A63">
      <w:pPr>
        <w:pStyle w:val="HTML"/>
        <w:rPr>
          <w:b/>
          <w:color w:val="000000"/>
          <w:lang w:val="fr-FR"/>
        </w:rPr>
      </w:pPr>
      <w:r w:rsidRPr="004F465E">
        <w:rPr>
          <w:b/>
          <w:color w:val="000000"/>
          <w:lang w:val="fr-FR"/>
        </w:rPr>
        <w:t>ANNETTE</w:t>
      </w:r>
      <w:r w:rsidRPr="00F31AE5">
        <w:rPr>
          <w:color w:val="000000"/>
          <w:lang w:val="fr-FR"/>
        </w:rPr>
        <w:t xml:space="preserve"> : Michel Bouquet</w:t>
      </w:r>
    </w:p>
    <w:p w14:paraId="60ED92BD" w14:textId="77777777" w:rsidR="00FA24F8" w:rsidRPr="004F465E" w:rsidRDefault="00FA24F8"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Gérard Philipe</w:t>
      </w:r>
    </w:p>
    <w:p w14:paraId="152350F4" w14:textId="77777777" w:rsidR="00FA24F8" w:rsidRDefault="00FA24F8" w:rsidP="00D07A63">
      <w:pPr>
        <w:pStyle w:val="HTML"/>
        <w:rPr>
          <w:b/>
          <w:color w:val="000000"/>
          <w:lang w:val="fr-FR"/>
        </w:rPr>
      </w:pPr>
      <w:r>
        <w:rPr>
          <w:b/>
          <w:color w:val="000000"/>
          <w:lang w:val="fr-FR"/>
        </w:rPr>
        <w:t>ANNETTE</w:t>
      </w:r>
      <w:r>
        <w:rPr>
          <w:color w:val="000000"/>
          <w:lang w:val="fr-FR"/>
        </w:rPr>
        <w:t xml:space="preserve"> : J</w:t>
      </w:r>
      <w:r w:rsidRPr="00F31AE5">
        <w:rPr>
          <w:color w:val="000000"/>
          <w:lang w:val="fr-FR"/>
        </w:rPr>
        <w:t>ean Ferrat</w:t>
      </w:r>
    </w:p>
    <w:p w14:paraId="06E55086" w14:textId="77777777" w:rsidR="00FA24F8" w:rsidRDefault="00FA24F8"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Michel Duchaussoy</w:t>
      </w:r>
    </w:p>
    <w:p w14:paraId="264EDAC8" w14:textId="77777777" w:rsidR="00FA24F8" w:rsidRDefault="00FA24F8" w:rsidP="00D07A63">
      <w:pPr>
        <w:pStyle w:val="HTML"/>
        <w:rPr>
          <w:b/>
          <w:color w:val="000000"/>
          <w:lang w:val="fr-FR"/>
        </w:rPr>
      </w:pPr>
      <w:r>
        <w:rPr>
          <w:b/>
          <w:color w:val="000000"/>
          <w:lang w:val="fr-FR"/>
        </w:rPr>
        <w:t>ANNETTE</w:t>
      </w:r>
      <w:r>
        <w:rPr>
          <w:color w:val="000000"/>
          <w:lang w:val="fr-FR"/>
        </w:rPr>
        <w:t xml:space="preserve"> : J</w:t>
      </w:r>
      <w:r w:rsidRPr="00F31AE5">
        <w:rPr>
          <w:color w:val="000000"/>
          <w:lang w:val="fr-FR"/>
        </w:rPr>
        <w:t>acques Prévert</w:t>
      </w:r>
    </w:p>
    <w:p w14:paraId="3A2BE3AD" w14:textId="77777777" w:rsidR="00FA24F8" w:rsidRDefault="00FA24F8"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Boris Vian</w:t>
      </w:r>
    </w:p>
    <w:p w14:paraId="40CA4674" w14:textId="77777777" w:rsidR="00FA24F8" w:rsidRDefault="00FA24F8" w:rsidP="00D07A63">
      <w:pPr>
        <w:pStyle w:val="HTML"/>
        <w:rPr>
          <w:b/>
          <w:color w:val="000000"/>
          <w:lang w:val="fr-FR"/>
        </w:rPr>
      </w:pPr>
      <w:r>
        <w:rPr>
          <w:b/>
          <w:color w:val="000000"/>
          <w:lang w:val="fr-FR"/>
        </w:rPr>
        <w:t>ANNETTE</w:t>
      </w:r>
      <w:r>
        <w:rPr>
          <w:color w:val="000000"/>
          <w:lang w:val="fr-FR"/>
        </w:rPr>
        <w:t xml:space="preserve"> : </w:t>
      </w:r>
      <w:r w:rsidRPr="00F31AE5">
        <w:rPr>
          <w:color w:val="000000"/>
          <w:lang w:val="fr-FR"/>
        </w:rPr>
        <w:t>Brel</w:t>
      </w:r>
    </w:p>
    <w:p w14:paraId="2AFDAB7B" w14:textId="77777777" w:rsidR="00FA24F8" w:rsidRDefault="00FA24F8" w:rsidP="00D07A63">
      <w:pPr>
        <w:pStyle w:val="HTML"/>
        <w:rPr>
          <w:b/>
          <w:color w:val="000000"/>
          <w:lang w:val="fr-FR"/>
        </w:rPr>
      </w:pPr>
      <w:r w:rsidRPr="004F465E">
        <w:rPr>
          <w:b/>
          <w:color w:val="000000"/>
          <w:lang w:val="fr-FR"/>
        </w:rPr>
        <w:t>BERNADETTE</w:t>
      </w:r>
      <w:r w:rsidRPr="00F31AE5">
        <w:rPr>
          <w:color w:val="000000"/>
          <w:lang w:val="fr-FR"/>
        </w:rPr>
        <w:t xml:space="preserve"> : Ferré</w:t>
      </w:r>
    </w:p>
    <w:p w14:paraId="60A85144" w14:textId="77777777" w:rsidR="00FA24F8" w:rsidRPr="0035108C" w:rsidRDefault="00FA24F8" w:rsidP="007C0189">
      <w:pPr>
        <w:pStyle w:val="HTML"/>
        <w:rPr>
          <w:b/>
          <w:color w:val="000000"/>
          <w:lang w:val="fr-FR"/>
        </w:rPr>
      </w:pPr>
      <w:r>
        <w:rPr>
          <w:b/>
          <w:color w:val="000000"/>
          <w:lang w:val="fr-FR"/>
        </w:rPr>
        <w:t>ANNETTE</w:t>
      </w:r>
      <w:r>
        <w:rPr>
          <w:color w:val="000000"/>
          <w:lang w:val="fr-FR"/>
        </w:rPr>
        <w:t xml:space="preserve"> : </w:t>
      </w:r>
      <w:r w:rsidRPr="00F31AE5">
        <w:rPr>
          <w:color w:val="000000"/>
          <w:lang w:val="fr-FR"/>
        </w:rPr>
        <w:t>Claude Léveillée</w:t>
      </w:r>
    </w:p>
    <w:p w14:paraId="344297C3" w14:textId="77777777" w:rsidR="00FA24F8" w:rsidRPr="0035108C" w:rsidRDefault="00FA24F8" w:rsidP="006B7E0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inventes</w:t>
      </w:r>
    </w:p>
    <w:p w14:paraId="79C4E98E" w14:textId="77777777" w:rsidR="00FA24F8" w:rsidRDefault="001A2680" w:rsidP="00995470">
      <w:pPr>
        <w:pStyle w:val="HTML"/>
        <w:rPr>
          <w:b/>
          <w:color w:val="000000"/>
          <w:lang w:val="fr-FR"/>
        </w:rPr>
      </w:pPr>
      <w:hyperlink r:id="rId134"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tu triches</w:t>
      </w:r>
    </w:p>
    <w:p w14:paraId="1240E500" w14:textId="77777777" w:rsidR="00FA24F8" w:rsidRDefault="00FA24F8" w:rsidP="0099547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suis sûre</w:t>
      </w:r>
      <w:r>
        <w:rPr>
          <w:color w:val="000000"/>
          <w:lang w:val="fr-FR"/>
        </w:rPr>
        <w:t xml:space="preserve"> </w:t>
      </w:r>
      <w:r w:rsidRPr="00F31AE5">
        <w:rPr>
          <w:color w:val="000000"/>
          <w:lang w:val="fr-FR"/>
        </w:rPr>
        <w:t>que tu inventés</w:t>
      </w:r>
    </w:p>
    <w:p w14:paraId="5E9DE094" w14:textId="17B67693" w:rsidR="00FA24F8" w:rsidRPr="0035108C" w:rsidRDefault="00FA24F8" w:rsidP="003C6CD9">
      <w:pPr>
        <w:pStyle w:val="HTML"/>
        <w:rPr>
          <w:b/>
          <w:color w:val="000000"/>
          <w:lang w:val="fr-FR"/>
        </w:rPr>
      </w:pPr>
      <w:r>
        <w:rPr>
          <w:b/>
          <w:color w:val="000000"/>
          <w:lang w:val="fr-FR"/>
        </w:rPr>
        <w:t>ANNETTE</w:t>
      </w:r>
      <w:r>
        <w:rPr>
          <w:color w:val="000000"/>
          <w:lang w:val="fr-FR"/>
        </w:rPr>
        <w:t xml:space="preserve"> : </w:t>
      </w:r>
      <w:r w:rsidRPr="00F31AE5">
        <w:rPr>
          <w:color w:val="000000"/>
          <w:lang w:val="fr-FR"/>
        </w:rPr>
        <w:t>Claude Léveillée</w:t>
      </w:r>
      <w:r w:rsidR="00B41F86" w:rsidRPr="00517633">
        <w:rPr>
          <w:color w:val="000000"/>
          <w:lang w:val="fr-FR"/>
        </w:rPr>
        <w:t>,</w:t>
      </w:r>
      <w:r w:rsidRPr="00F31AE5">
        <w:rPr>
          <w:color w:val="000000"/>
          <w:lang w:val="fr-FR"/>
        </w:rPr>
        <w:t xml:space="preserve"> </w:t>
      </w:r>
      <w:r w:rsidRPr="00B41F86">
        <w:rPr>
          <w:rFonts w:ascii="Times New Roman" w:hAnsi="Times New Roman" w:cs="Times New Roman"/>
          <w:i/>
          <w:color w:val="000000"/>
          <w:lang w:val="fr-FR"/>
        </w:rPr>
        <w:t>Frédéric</w:t>
      </w:r>
    </w:p>
    <w:p w14:paraId="69BD74B7" w14:textId="77777777" w:rsidR="00FA24F8" w:rsidRDefault="001A2680" w:rsidP="00995470">
      <w:pPr>
        <w:pStyle w:val="HTML"/>
        <w:rPr>
          <w:b/>
          <w:color w:val="000000"/>
          <w:lang w:val="fr-FR"/>
        </w:rPr>
      </w:pPr>
      <w:hyperlink r:id="rId135"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elle adorait</w:t>
      </w:r>
      <w:r w:rsidR="00FA24F8">
        <w:rPr>
          <w:color w:val="000000"/>
          <w:lang w:val="fr-FR"/>
        </w:rPr>
        <w:t xml:space="preserve"> </w:t>
      </w:r>
      <w:r w:rsidR="00FA24F8" w:rsidRPr="00F31AE5">
        <w:rPr>
          <w:color w:val="000000"/>
          <w:lang w:val="fr-FR"/>
        </w:rPr>
        <w:t>ça</w:t>
      </w:r>
    </w:p>
    <w:p w14:paraId="2433805A" w14:textId="77777777" w:rsidR="00FA24F8" w:rsidRDefault="00FA24F8" w:rsidP="0099547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connais pas</w:t>
      </w:r>
    </w:p>
    <w:p w14:paraId="0B77322D" w14:textId="77777777" w:rsidR="00024983" w:rsidRDefault="00FA24F8" w:rsidP="00995470">
      <w:pPr>
        <w:pStyle w:val="HTML"/>
        <w:rPr>
          <w:color w:val="000000"/>
        </w:rPr>
      </w:pPr>
      <w:r w:rsidRPr="004F465E">
        <w:rPr>
          <w:b/>
          <w:color w:val="000000"/>
          <w:lang w:val="fr-FR"/>
        </w:rPr>
        <w:t>ANNETTE</w:t>
      </w:r>
      <w:r w:rsidRPr="00F31AE5">
        <w:rPr>
          <w:color w:val="000000"/>
          <w:lang w:val="fr-FR"/>
        </w:rPr>
        <w:t xml:space="preserve"> : (</w:t>
      </w:r>
      <w:r w:rsidRPr="002F225D">
        <w:rPr>
          <w:rFonts w:ascii="Times New Roman" w:hAnsi="Times New Roman" w:cs="Times New Roman"/>
          <w:i/>
          <w:color w:val="000000"/>
          <w:lang w:val="fr-FR"/>
        </w:rPr>
        <w:t>elle chantonne</w:t>
      </w:r>
      <w:r w:rsidRPr="00F31AE5">
        <w:rPr>
          <w:color w:val="000000"/>
          <w:lang w:val="fr-FR"/>
        </w:rPr>
        <w:t>)</w:t>
      </w:r>
    </w:p>
    <w:p w14:paraId="63F8A60F" w14:textId="76CCA6C3" w:rsidR="00024983" w:rsidRDefault="00FA24F8" w:rsidP="00995470">
      <w:pPr>
        <w:pStyle w:val="HTML"/>
        <w:rPr>
          <w:rFonts w:ascii="Times New Roman" w:hAnsi="Times New Roman" w:cs="Times New Roman"/>
          <w:i/>
          <w:color w:val="000000"/>
        </w:rPr>
      </w:pPr>
      <w:r w:rsidRPr="00517633">
        <w:rPr>
          <w:rFonts w:ascii="Times New Roman" w:hAnsi="Times New Roman" w:cs="Times New Roman"/>
          <w:i/>
          <w:color w:val="000000"/>
          <w:lang w:val="fr-FR"/>
        </w:rPr>
        <w:t>Je me fous du monde entier quand Frédéric</w:t>
      </w:r>
    </w:p>
    <w:p w14:paraId="711B1093" w14:textId="77777777" w:rsidR="00024983" w:rsidRDefault="00FA24F8" w:rsidP="00995470">
      <w:pPr>
        <w:pStyle w:val="HTML"/>
        <w:rPr>
          <w:rFonts w:ascii="Times New Roman" w:hAnsi="Times New Roman" w:cs="Times New Roman"/>
          <w:i/>
          <w:color w:val="000000"/>
        </w:rPr>
      </w:pPr>
      <w:proofErr w:type="gramStart"/>
      <w:r w:rsidRPr="00517633">
        <w:rPr>
          <w:rFonts w:ascii="Times New Roman" w:hAnsi="Times New Roman" w:cs="Times New Roman"/>
          <w:i/>
          <w:color w:val="000000"/>
          <w:lang w:val="fr-FR"/>
        </w:rPr>
        <w:t>me</w:t>
      </w:r>
      <w:proofErr w:type="gramEnd"/>
      <w:r w:rsidRPr="00517633">
        <w:rPr>
          <w:rFonts w:ascii="Times New Roman" w:hAnsi="Times New Roman" w:cs="Times New Roman"/>
          <w:i/>
          <w:color w:val="000000"/>
          <w:lang w:val="fr-FR"/>
        </w:rPr>
        <w:t xml:space="preserve"> rappelle les amours de nos 20 ans,</w:t>
      </w:r>
    </w:p>
    <w:p w14:paraId="61F353AF" w14:textId="2D04D3FD" w:rsidR="00024983" w:rsidRDefault="00FA24F8" w:rsidP="00995470">
      <w:pPr>
        <w:pStyle w:val="HTML"/>
        <w:rPr>
          <w:rFonts w:ascii="Times New Roman" w:hAnsi="Times New Roman" w:cs="Times New Roman"/>
          <w:i/>
          <w:color w:val="000000"/>
        </w:rPr>
      </w:pPr>
      <w:proofErr w:type="gramStart"/>
      <w:r w:rsidRPr="00517633">
        <w:rPr>
          <w:rFonts w:ascii="Times New Roman" w:hAnsi="Times New Roman" w:cs="Times New Roman"/>
          <w:i/>
          <w:color w:val="000000"/>
          <w:lang w:val="fr-FR"/>
        </w:rPr>
        <w:t>la</w:t>
      </w:r>
      <w:proofErr w:type="gram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00024983">
        <w:rPr>
          <w:rFonts w:ascii="Times New Roman" w:hAnsi="Times New Roman" w:cs="Times New Roman"/>
          <w:i/>
          <w:color w:val="000000"/>
        </w:rPr>
        <w:t xml:space="preserve"> </w:t>
      </w:r>
      <w:r w:rsidR="00024983" w:rsidRPr="00024983">
        <w:rPr>
          <w:rFonts w:ascii="Times New Roman" w:hAnsi="Times New Roman" w:cs="Times New Roman"/>
          <w:color w:val="000000"/>
        </w:rPr>
        <w:t>[</w:t>
      </w:r>
      <w:r w:rsidR="00024983" w:rsidRPr="00837B03">
        <w:rPr>
          <w:rFonts w:ascii="Times New Roman" w:hAnsi="Times New Roman" w:cs="Times New Roman"/>
          <w:i/>
          <w:lang w:val="fr-FR"/>
        </w:rPr>
        <w:t>Nos chagrins, notre chez soi</w:t>
      </w:r>
      <w:r w:rsidR="00024983">
        <w:rPr>
          <w:rFonts w:ascii="Times New Roman" w:hAnsi="Times New Roman" w:cs="Times New Roman"/>
          <w:i/>
          <w:lang w:val="fr-FR"/>
        </w:rPr>
        <w:t>,</w:t>
      </w:r>
      <w:r w:rsidR="00024983" w:rsidRPr="00024983">
        <w:rPr>
          <w:rFonts w:ascii="Times New Roman" w:hAnsi="Times New Roman" w:cs="Times New Roman"/>
        </w:rPr>
        <w:t>]</w:t>
      </w:r>
      <w:r w:rsidRPr="00517633">
        <w:rPr>
          <w:rFonts w:ascii="Times New Roman" w:hAnsi="Times New Roman" w:cs="Times New Roman"/>
          <w:i/>
          <w:color w:val="000000"/>
          <w:lang w:val="fr-FR"/>
        </w:rPr>
        <w:t xml:space="preserve"> sans oublier</w:t>
      </w:r>
    </w:p>
    <w:p w14:paraId="6688DA9B" w14:textId="77777777" w:rsidR="00024983" w:rsidRDefault="00FA24F8" w:rsidP="00995470">
      <w:pPr>
        <w:pStyle w:val="HTML"/>
        <w:rPr>
          <w:rFonts w:ascii="Times New Roman" w:hAnsi="Times New Roman" w:cs="Times New Roman"/>
          <w:i/>
          <w:color w:val="000000"/>
        </w:rPr>
      </w:pPr>
      <w:proofErr w:type="gramStart"/>
      <w:r w:rsidRPr="00517633">
        <w:rPr>
          <w:rFonts w:ascii="Times New Roman" w:hAnsi="Times New Roman" w:cs="Times New Roman"/>
          <w:i/>
          <w:color w:val="000000"/>
          <w:lang w:val="fr-FR"/>
        </w:rPr>
        <w:t>les</w:t>
      </w:r>
      <w:proofErr w:type="gramEnd"/>
      <w:r w:rsidRPr="00517633">
        <w:rPr>
          <w:rFonts w:ascii="Times New Roman" w:hAnsi="Times New Roman" w:cs="Times New Roman"/>
          <w:i/>
          <w:color w:val="000000"/>
          <w:lang w:val="fr-FR"/>
        </w:rPr>
        <w:t xml:space="preserve"> copains des perrons aujourd’hui dispersés aux quatre vents,</w:t>
      </w:r>
    </w:p>
    <w:p w14:paraId="71F3B22A" w14:textId="77777777" w:rsidR="00024983" w:rsidRDefault="00FA24F8" w:rsidP="00995470">
      <w:pPr>
        <w:pStyle w:val="HTML"/>
        <w:rPr>
          <w:rFonts w:ascii="Times New Roman" w:hAnsi="Times New Roman" w:cs="Times New Roman"/>
          <w:i/>
          <w:color w:val="000000"/>
        </w:rPr>
      </w:pPr>
      <w:proofErr w:type="gramStart"/>
      <w:r w:rsidRPr="00517633">
        <w:rPr>
          <w:rFonts w:ascii="Times New Roman" w:hAnsi="Times New Roman" w:cs="Times New Roman"/>
          <w:i/>
          <w:color w:val="000000"/>
          <w:lang w:val="fr-FR"/>
        </w:rPr>
        <w:t>on</w:t>
      </w:r>
      <w:proofErr w:type="gramEnd"/>
      <w:r w:rsidRPr="00517633">
        <w:rPr>
          <w:rFonts w:ascii="Times New Roman" w:hAnsi="Times New Roman" w:cs="Times New Roman"/>
          <w:i/>
          <w:color w:val="000000"/>
          <w:lang w:val="fr-FR"/>
        </w:rPr>
        <w:t xml:space="preserve"> n’était pas des poètes ni curés ni malins</w:t>
      </w:r>
    </w:p>
    <w:p w14:paraId="6803709C" w14:textId="77777777" w:rsidR="00024983" w:rsidRDefault="00FA24F8" w:rsidP="00995470">
      <w:pPr>
        <w:pStyle w:val="HTML"/>
        <w:rPr>
          <w:rFonts w:ascii="Times New Roman" w:hAnsi="Times New Roman" w:cs="Times New Roman"/>
          <w:i/>
          <w:color w:val="000000"/>
        </w:rPr>
      </w:pPr>
      <w:proofErr w:type="gramStart"/>
      <w:r w:rsidRPr="00517633">
        <w:rPr>
          <w:rFonts w:ascii="Times New Roman" w:hAnsi="Times New Roman" w:cs="Times New Roman"/>
          <w:i/>
          <w:color w:val="000000"/>
          <w:lang w:val="fr-FR"/>
        </w:rPr>
        <w:t>mais</w:t>
      </w:r>
      <w:proofErr w:type="gramEnd"/>
      <w:r w:rsidRPr="00517633">
        <w:rPr>
          <w:rFonts w:ascii="Times New Roman" w:hAnsi="Times New Roman" w:cs="Times New Roman"/>
          <w:i/>
          <w:color w:val="000000"/>
          <w:lang w:val="fr-FR"/>
        </w:rPr>
        <w:t xml:space="preserve"> papa nous aimait bien, tu te rappelles le dimanche</w:t>
      </w:r>
    </w:p>
    <w:p w14:paraId="6B182CCD" w14:textId="77777777" w:rsidR="00024983" w:rsidRDefault="00FA24F8" w:rsidP="00995470">
      <w:pPr>
        <w:pStyle w:val="HTML"/>
        <w:rPr>
          <w:rFonts w:ascii="Times New Roman" w:hAnsi="Times New Roman" w:cs="Times New Roman"/>
          <w:i/>
          <w:color w:val="000000"/>
        </w:rPr>
      </w:pPr>
      <w:proofErr w:type="gramStart"/>
      <w:r w:rsidRPr="00517633">
        <w:rPr>
          <w:rFonts w:ascii="Times New Roman" w:hAnsi="Times New Roman" w:cs="Times New Roman"/>
          <w:i/>
          <w:color w:val="000000"/>
          <w:lang w:val="fr-FR"/>
        </w:rPr>
        <w:t>autour</w:t>
      </w:r>
      <w:proofErr w:type="gramEnd"/>
      <w:r w:rsidRPr="00517633">
        <w:rPr>
          <w:rFonts w:ascii="Times New Roman" w:hAnsi="Times New Roman" w:cs="Times New Roman"/>
          <w:i/>
          <w:color w:val="000000"/>
          <w:lang w:val="fr-FR"/>
        </w:rPr>
        <w:t xml:space="preserve"> de la table, ça riait discutait</w:t>
      </w:r>
    </w:p>
    <w:p w14:paraId="58E294F6" w14:textId="77777777" w:rsidR="00024983" w:rsidRDefault="00FA24F8" w:rsidP="00995470">
      <w:pPr>
        <w:pStyle w:val="HTML"/>
        <w:rPr>
          <w:rFonts w:ascii="Times New Roman" w:hAnsi="Times New Roman" w:cs="Times New Roman"/>
          <w:color w:val="000000"/>
        </w:rPr>
      </w:pPr>
      <w:proofErr w:type="gramStart"/>
      <w:r w:rsidRPr="00517633">
        <w:rPr>
          <w:rFonts w:ascii="Times New Roman" w:hAnsi="Times New Roman" w:cs="Times New Roman"/>
          <w:i/>
          <w:color w:val="000000"/>
          <w:lang w:val="fr-FR"/>
        </w:rPr>
        <w:t>pendant</w:t>
      </w:r>
      <w:proofErr w:type="gramEnd"/>
      <w:r w:rsidRPr="00517633">
        <w:rPr>
          <w:rFonts w:ascii="Times New Roman" w:hAnsi="Times New Roman" w:cs="Times New Roman"/>
          <w:i/>
          <w:color w:val="000000"/>
          <w:lang w:val="fr-FR"/>
        </w:rPr>
        <w:t xml:space="preserve"> que maman nous servait, mais après…</w:t>
      </w:r>
      <w:r w:rsidRPr="00517633">
        <w:rPr>
          <w:rFonts w:ascii="Times New Roman" w:hAnsi="Times New Roman" w:cs="Times New Roman"/>
          <w:color w:val="000000"/>
          <w:lang w:val="fr-FR"/>
        </w:rPr>
        <w:t xml:space="preserve"> —</w:t>
      </w:r>
    </w:p>
    <w:p w14:paraId="66CFB770" w14:textId="07798C25" w:rsidR="00FA24F8" w:rsidRDefault="00FA24F8" w:rsidP="00995470">
      <w:pPr>
        <w:pStyle w:val="HTML"/>
        <w:rPr>
          <w:rFonts w:ascii="Times New Roman" w:hAnsi="Times New Roman" w:cs="Times New Roman"/>
          <w:color w:val="000000"/>
        </w:rPr>
      </w:pPr>
      <w:r w:rsidRPr="00517633">
        <w:rPr>
          <w:rFonts w:ascii="Times New Roman" w:hAnsi="Times New Roman" w:cs="Times New Roman"/>
          <w:color w:val="000000"/>
          <w:lang w:val="fr-FR"/>
        </w:rPr>
        <w:t>Claude Léveillée</w:t>
      </w:r>
    </w:p>
    <w:p w14:paraId="0D671CE4" w14:textId="3D1934AD" w:rsidR="00E851ED" w:rsidRDefault="00024983" w:rsidP="00024983">
      <w:pPr>
        <w:pStyle w:val="HTML"/>
        <w:ind w:left="2541"/>
        <w:rPr>
          <w:rFonts w:ascii="Times New Roman" w:hAnsi="Times New Roman" w:cs="Times New Roman"/>
          <w:lang w:val="en-US"/>
        </w:rPr>
      </w:pPr>
      <w:proofErr w:type="gramStart"/>
      <w:r w:rsidRPr="00024983">
        <w:rPr>
          <w:rFonts w:ascii="Times New Roman" w:hAnsi="Times New Roman" w:cs="Times New Roman"/>
        </w:rPr>
        <w:t>[</w:t>
      </w:r>
      <w:r w:rsidR="00E851ED" w:rsidRPr="00E851ED">
        <w:rPr>
          <w:rFonts w:ascii="Times New Roman" w:hAnsi="Times New Roman" w:cs="Times New Roman"/>
        </w:rPr>
        <w:t>полный текст песни</w:t>
      </w:r>
      <w:r w:rsidR="00E851ED">
        <w:rPr>
          <w:rFonts w:ascii="Times New Roman" w:hAnsi="Times New Roman" w:cs="Times New Roman"/>
        </w:rPr>
        <w:t>:</w:t>
      </w:r>
      <w:proofErr w:type="gramEnd"/>
    </w:p>
    <w:p w14:paraId="093E7D08" w14:textId="435F28D8" w:rsidR="006B50B9" w:rsidRPr="006B50B9" w:rsidRDefault="006B50B9" w:rsidP="00024983">
      <w:pPr>
        <w:pStyle w:val="HTML"/>
        <w:ind w:left="2541"/>
        <w:rPr>
          <w:rFonts w:ascii="Times New Roman" w:hAnsi="Times New Roman" w:cs="Times New Roman"/>
          <w:lang w:val="en-US"/>
        </w:rPr>
      </w:pPr>
      <w:r w:rsidRPr="00E851ED">
        <w:rPr>
          <w:rFonts w:ascii="Times New Roman" w:hAnsi="Times New Roman" w:cs="Times New Roman"/>
          <w:i/>
          <w:lang w:val="fr-FR"/>
        </w:rPr>
        <w:t>Refrain</w:t>
      </w:r>
      <w:r>
        <w:rPr>
          <w:rFonts w:ascii="Times New Roman" w:hAnsi="Times New Roman" w:cs="Times New Roman"/>
          <w:i/>
          <w:lang w:val="fr-FR"/>
        </w:rPr>
        <w:t> :</w:t>
      </w:r>
    </w:p>
    <w:p w14:paraId="5DB4ECED" w14:textId="47CC1EB0" w:rsidR="00837B03" w:rsidRPr="00024983" w:rsidRDefault="00837B03" w:rsidP="00024983">
      <w:pPr>
        <w:pStyle w:val="HTML"/>
        <w:ind w:left="2541"/>
        <w:rPr>
          <w:rFonts w:ascii="Times New Roman" w:hAnsi="Times New Roman" w:cs="Times New Roman"/>
          <w:i/>
          <w:lang w:val="fr-FR"/>
        </w:rPr>
      </w:pPr>
      <w:r w:rsidRPr="00024983">
        <w:rPr>
          <w:rFonts w:ascii="Times New Roman" w:hAnsi="Times New Roman" w:cs="Times New Roman"/>
          <w:i/>
          <w:lang w:val="fr-FR"/>
        </w:rPr>
        <w:t>Je me fous du monde entier, quand Frédéric</w:t>
      </w:r>
    </w:p>
    <w:p w14:paraId="00F22A6D" w14:textId="41169713" w:rsidR="00837B03" w:rsidRPr="00837B03" w:rsidRDefault="00837B03" w:rsidP="00024983">
      <w:pPr>
        <w:pStyle w:val="HTML"/>
        <w:ind w:left="2541"/>
        <w:rPr>
          <w:rFonts w:ascii="Times New Roman" w:hAnsi="Times New Roman" w:cs="Times New Roman"/>
          <w:i/>
          <w:lang w:val="fr-FR"/>
        </w:rPr>
      </w:pPr>
      <w:r w:rsidRPr="00837B03">
        <w:rPr>
          <w:rFonts w:ascii="Times New Roman" w:hAnsi="Times New Roman" w:cs="Times New Roman"/>
          <w:i/>
          <w:lang w:val="fr-FR"/>
        </w:rPr>
        <w:t>Me rappelle les amours de nos vingt ans</w:t>
      </w:r>
    </w:p>
    <w:p w14:paraId="65524168" w14:textId="0525E691" w:rsidR="00837B03" w:rsidRPr="00837B03" w:rsidRDefault="00837B03" w:rsidP="00024983">
      <w:pPr>
        <w:pStyle w:val="HTML"/>
        <w:ind w:left="2541"/>
        <w:rPr>
          <w:rFonts w:ascii="Times New Roman" w:hAnsi="Times New Roman" w:cs="Times New Roman"/>
          <w:i/>
          <w:lang w:val="fr-FR"/>
        </w:rPr>
      </w:pPr>
      <w:r w:rsidRPr="00837B03">
        <w:rPr>
          <w:rFonts w:ascii="Times New Roman" w:hAnsi="Times New Roman" w:cs="Times New Roman"/>
          <w:i/>
          <w:lang w:val="fr-FR"/>
        </w:rPr>
        <w:t>Nos chagrins, notre chez soi, sans oublier</w:t>
      </w:r>
    </w:p>
    <w:p w14:paraId="1FA41A43" w14:textId="1A0AF8A2" w:rsidR="00837B03" w:rsidRPr="00837B03" w:rsidRDefault="00837B03" w:rsidP="00024983">
      <w:pPr>
        <w:pStyle w:val="HTML"/>
        <w:ind w:left="2541"/>
        <w:rPr>
          <w:rFonts w:ascii="Times New Roman" w:hAnsi="Times New Roman" w:cs="Times New Roman"/>
          <w:i/>
          <w:lang w:val="fr-FR"/>
        </w:rPr>
      </w:pPr>
      <w:r w:rsidRPr="00837B03">
        <w:rPr>
          <w:rFonts w:ascii="Times New Roman" w:hAnsi="Times New Roman" w:cs="Times New Roman"/>
          <w:i/>
          <w:lang w:val="fr-FR"/>
        </w:rPr>
        <w:t>Les copains de perrons, aujourd</w:t>
      </w:r>
      <w:r w:rsidR="00024983" w:rsidRPr="00024983">
        <w:rPr>
          <w:rFonts w:ascii="Times New Roman" w:hAnsi="Times New Roman" w:cs="Times New Roman"/>
          <w:i/>
          <w:lang w:val="fr-FR"/>
        </w:rPr>
        <w:t>’</w:t>
      </w:r>
      <w:r w:rsidRPr="00837B03">
        <w:rPr>
          <w:rFonts w:ascii="Times New Roman" w:hAnsi="Times New Roman" w:cs="Times New Roman"/>
          <w:i/>
          <w:lang w:val="fr-FR"/>
        </w:rPr>
        <w:t>hui dispersés aux quatre</w:t>
      </w:r>
      <w:r w:rsidR="00024983" w:rsidRPr="00024983">
        <w:rPr>
          <w:rFonts w:ascii="Times New Roman" w:hAnsi="Times New Roman" w:cs="Times New Roman"/>
          <w:i/>
          <w:lang w:val="fr-FR"/>
        </w:rPr>
        <w:t xml:space="preserve"> </w:t>
      </w:r>
      <w:r w:rsidRPr="00837B03">
        <w:rPr>
          <w:rFonts w:ascii="Times New Roman" w:hAnsi="Times New Roman" w:cs="Times New Roman"/>
          <w:i/>
          <w:lang w:val="fr-FR"/>
        </w:rPr>
        <w:t>vents</w:t>
      </w:r>
    </w:p>
    <w:p w14:paraId="7590355B" w14:textId="03B46048" w:rsidR="00837B03" w:rsidRPr="00837B03" w:rsidRDefault="00837B03" w:rsidP="00024983">
      <w:pPr>
        <w:pStyle w:val="HTML"/>
        <w:ind w:left="2541"/>
        <w:rPr>
          <w:rFonts w:ascii="Times New Roman" w:hAnsi="Times New Roman" w:cs="Times New Roman"/>
          <w:i/>
          <w:lang w:val="fr-FR"/>
        </w:rPr>
      </w:pPr>
      <w:proofErr w:type="gramStart"/>
      <w:r w:rsidRPr="00837B03">
        <w:rPr>
          <w:rFonts w:ascii="Times New Roman" w:hAnsi="Times New Roman" w:cs="Times New Roman"/>
          <w:i/>
          <w:lang w:val="fr-FR"/>
        </w:rPr>
        <w:t>On était</w:t>
      </w:r>
      <w:proofErr w:type="gramEnd"/>
      <w:r w:rsidR="00024983" w:rsidRPr="00024983">
        <w:rPr>
          <w:rFonts w:ascii="Times New Roman" w:hAnsi="Times New Roman" w:cs="Times New Roman"/>
          <w:i/>
          <w:lang w:val="fr-FR"/>
        </w:rPr>
        <w:t xml:space="preserve"> pas</w:t>
      </w:r>
      <w:r w:rsidRPr="00837B03">
        <w:rPr>
          <w:rFonts w:ascii="Times New Roman" w:hAnsi="Times New Roman" w:cs="Times New Roman"/>
          <w:i/>
          <w:lang w:val="fr-FR"/>
        </w:rPr>
        <w:t xml:space="preserve"> des poètes, ni curés, ni malins</w:t>
      </w:r>
    </w:p>
    <w:p w14:paraId="385BED07" w14:textId="0912F500" w:rsidR="00837B03" w:rsidRPr="00837B03" w:rsidRDefault="00837B03" w:rsidP="00024983">
      <w:pPr>
        <w:pStyle w:val="HTML"/>
        <w:ind w:left="2541"/>
        <w:rPr>
          <w:rFonts w:ascii="Times New Roman" w:hAnsi="Times New Roman" w:cs="Times New Roman"/>
          <w:i/>
          <w:lang w:val="fr-FR"/>
        </w:rPr>
      </w:pPr>
      <w:r w:rsidRPr="00837B03">
        <w:rPr>
          <w:rFonts w:ascii="Times New Roman" w:hAnsi="Times New Roman" w:cs="Times New Roman"/>
          <w:i/>
          <w:lang w:val="fr-FR"/>
        </w:rPr>
        <w:t>Mais papa nous aimait bien. Tu t</w:t>
      </w:r>
      <w:r w:rsidR="00024983" w:rsidRPr="00024983">
        <w:rPr>
          <w:rFonts w:ascii="Times New Roman" w:hAnsi="Times New Roman" w:cs="Times New Roman"/>
          <w:i/>
          <w:lang w:val="fr-FR"/>
        </w:rPr>
        <w:t>’</w:t>
      </w:r>
      <w:r w:rsidRPr="00837B03">
        <w:rPr>
          <w:rFonts w:ascii="Times New Roman" w:hAnsi="Times New Roman" w:cs="Times New Roman"/>
          <w:i/>
          <w:lang w:val="fr-FR"/>
        </w:rPr>
        <w:t>rappelles le dimanche</w:t>
      </w:r>
    </w:p>
    <w:p w14:paraId="39A100E2" w14:textId="16457457" w:rsidR="00837B03" w:rsidRPr="00837B03" w:rsidRDefault="00837B03" w:rsidP="00024983">
      <w:pPr>
        <w:pStyle w:val="HTML"/>
        <w:ind w:left="2541"/>
        <w:rPr>
          <w:rFonts w:ascii="Times New Roman" w:hAnsi="Times New Roman" w:cs="Times New Roman"/>
          <w:i/>
          <w:lang w:val="fr-FR"/>
        </w:rPr>
      </w:pPr>
      <w:r w:rsidRPr="00837B03">
        <w:rPr>
          <w:rFonts w:ascii="Times New Roman" w:hAnsi="Times New Roman" w:cs="Times New Roman"/>
          <w:i/>
          <w:lang w:val="fr-FR"/>
        </w:rPr>
        <w:t>Autour de la table, ça</w:t>
      </w:r>
      <w:r w:rsidR="00024983" w:rsidRPr="00024983">
        <w:rPr>
          <w:rFonts w:ascii="Times New Roman" w:hAnsi="Times New Roman" w:cs="Times New Roman"/>
          <w:i/>
          <w:lang w:val="fr-FR"/>
        </w:rPr>
        <w:t xml:space="preserve"> </w:t>
      </w:r>
      <w:r w:rsidRPr="00837B03">
        <w:rPr>
          <w:rFonts w:ascii="Times New Roman" w:hAnsi="Times New Roman" w:cs="Times New Roman"/>
          <w:i/>
          <w:lang w:val="fr-FR"/>
        </w:rPr>
        <w:t>riait, discutait</w:t>
      </w:r>
    </w:p>
    <w:p w14:paraId="54DBD61C" w14:textId="77777777" w:rsidR="00E851ED" w:rsidRDefault="00837B03" w:rsidP="00024983">
      <w:pPr>
        <w:pStyle w:val="HTML"/>
        <w:ind w:left="2541"/>
        <w:rPr>
          <w:rFonts w:ascii="Times New Roman" w:hAnsi="Times New Roman" w:cs="Times New Roman"/>
          <w:i/>
          <w:lang w:val="fr-FR"/>
        </w:rPr>
      </w:pPr>
      <w:r w:rsidRPr="00837B03">
        <w:rPr>
          <w:rFonts w:ascii="Times New Roman" w:hAnsi="Times New Roman" w:cs="Times New Roman"/>
          <w:i/>
          <w:lang w:val="fr-FR"/>
        </w:rPr>
        <w:t>Pendant que maman</w:t>
      </w:r>
      <w:r w:rsidR="00024983" w:rsidRPr="00024983">
        <w:rPr>
          <w:rFonts w:ascii="Times New Roman" w:hAnsi="Times New Roman" w:cs="Times New Roman"/>
          <w:i/>
          <w:lang w:val="fr-FR"/>
        </w:rPr>
        <w:t xml:space="preserve"> </w:t>
      </w:r>
      <w:r w:rsidRPr="00837B03">
        <w:rPr>
          <w:rFonts w:ascii="Times New Roman" w:hAnsi="Times New Roman" w:cs="Times New Roman"/>
          <w:i/>
          <w:lang w:val="fr-FR"/>
        </w:rPr>
        <w:t>nous servait.</w:t>
      </w:r>
      <w:r w:rsidR="00024983" w:rsidRPr="00024983">
        <w:rPr>
          <w:rFonts w:ascii="Times New Roman" w:hAnsi="Times New Roman" w:cs="Times New Roman"/>
          <w:i/>
          <w:lang w:val="fr-FR"/>
        </w:rPr>
        <w:t xml:space="preserve"> </w:t>
      </w:r>
      <w:r w:rsidRPr="00837B03">
        <w:rPr>
          <w:rFonts w:ascii="Times New Roman" w:hAnsi="Times New Roman" w:cs="Times New Roman"/>
          <w:i/>
          <w:lang w:val="fr-FR"/>
        </w:rPr>
        <w:t>Mais après !</w:t>
      </w:r>
    </w:p>
    <w:p w14:paraId="103B7419" w14:textId="77777777" w:rsidR="00E851ED" w:rsidRDefault="00E851ED" w:rsidP="00024983">
      <w:pPr>
        <w:pStyle w:val="HTML"/>
        <w:ind w:left="2541"/>
        <w:rPr>
          <w:rFonts w:ascii="Times New Roman" w:hAnsi="Times New Roman" w:cs="Times New Roman"/>
          <w:i/>
          <w:lang w:val="fr-FR"/>
        </w:rPr>
      </w:pPr>
    </w:p>
    <w:p w14:paraId="700F4BFC"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lastRenderedPageBreak/>
        <w:t>Après la vie t'a bouffé comme elle bouffe tout l’monde</w:t>
      </w:r>
    </w:p>
    <w:p w14:paraId="15E2E3BB"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Aujourd’hui ou plus tard et moi j’ai suivi</w:t>
      </w:r>
    </w:p>
    <w:p w14:paraId="3C47470A"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Depuis l’temps qu’on rêvait de quitter les vieux meubles</w:t>
      </w:r>
    </w:p>
    <w:p w14:paraId="157D16C3"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Depuis l’temps qu'on rêvait de se retrouver enfin seul</w:t>
      </w:r>
    </w:p>
    <w:p w14:paraId="7ADEFF4B"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T’as oublié Chopin, moi j’ai fait de mon mieux</w:t>
      </w:r>
    </w:p>
    <w:p w14:paraId="57F4D2E3"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Aujourd’hui tu bois du vin ça fait plus sérieux</w:t>
      </w:r>
    </w:p>
    <w:p w14:paraId="664B24DB"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Le père prend des coups d’vieux. Et tout ça fait des vieux</w:t>
      </w:r>
    </w:p>
    <w:p w14:paraId="6BD1CFF4" w14:textId="77777777" w:rsidR="00E851ED" w:rsidRPr="00E851ED" w:rsidRDefault="00E851ED" w:rsidP="00E851ED">
      <w:pPr>
        <w:pStyle w:val="HTML"/>
        <w:ind w:left="2541"/>
        <w:rPr>
          <w:rFonts w:ascii="Times New Roman" w:hAnsi="Times New Roman" w:cs="Times New Roman"/>
          <w:i/>
          <w:lang w:val="fr-FR"/>
        </w:rPr>
      </w:pPr>
    </w:p>
    <w:p w14:paraId="6B23C125" w14:textId="34AEBB4A"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Refrain</w:t>
      </w:r>
      <w:r w:rsidR="006B50B9">
        <w:rPr>
          <w:rFonts w:ascii="Times New Roman" w:hAnsi="Times New Roman" w:cs="Times New Roman"/>
          <w:i/>
          <w:lang w:val="fr-FR"/>
        </w:rPr>
        <w:t>.</w:t>
      </w:r>
    </w:p>
    <w:p w14:paraId="55B58BDF" w14:textId="77777777" w:rsidR="00E851ED" w:rsidRPr="00E851ED" w:rsidRDefault="00E851ED" w:rsidP="00E851ED">
      <w:pPr>
        <w:pStyle w:val="HTML"/>
        <w:ind w:left="2541"/>
        <w:rPr>
          <w:rFonts w:ascii="Times New Roman" w:hAnsi="Times New Roman" w:cs="Times New Roman"/>
          <w:i/>
          <w:lang w:val="fr-FR"/>
        </w:rPr>
      </w:pPr>
    </w:p>
    <w:p w14:paraId="30C3C55A"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Après ce fût la fête, la plus belle des fêtes</w:t>
      </w:r>
    </w:p>
    <w:p w14:paraId="6176D147"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La fête des amants ne dura qu’un printemps</w:t>
      </w:r>
    </w:p>
    <w:p w14:paraId="26478ADA"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Puis l’automne revint, cet automne de la vie</w:t>
      </w:r>
    </w:p>
    <w:p w14:paraId="21A6A2EA"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Adieu bel Arlequin, tu vois qu'on t'a menti</w:t>
      </w:r>
    </w:p>
    <w:p w14:paraId="10C4BD0F"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Écroulés les châteaux, adieu nos clairs de lune</w:t>
      </w:r>
    </w:p>
    <w:p w14:paraId="669597F4"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Après tout faut c’qui faut, il faut s’en tailler une</w:t>
      </w:r>
    </w:p>
    <w:p w14:paraId="13F34BA0" w14:textId="77777777" w:rsidR="00E851ED" w:rsidRPr="00E851ED" w:rsidRDefault="00E851ED" w:rsidP="00E851ED">
      <w:pPr>
        <w:pStyle w:val="HTML"/>
        <w:ind w:left="2541"/>
        <w:rPr>
          <w:rFonts w:ascii="Times New Roman" w:hAnsi="Times New Roman" w:cs="Times New Roman"/>
          <w:i/>
          <w:lang w:val="fr-FR"/>
        </w:rPr>
      </w:pPr>
      <w:r w:rsidRPr="00E851ED">
        <w:rPr>
          <w:rFonts w:ascii="Times New Roman" w:hAnsi="Times New Roman" w:cs="Times New Roman"/>
          <w:i/>
          <w:lang w:val="fr-FR"/>
        </w:rPr>
        <w:t>Une vie d’argument... une vie de bon vivant</w:t>
      </w:r>
    </w:p>
    <w:p w14:paraId="77A906BF" w14:textId="77777777" w:rsidR="00E851ED" w:rsidRPr="00E851ED" w:rsidRDefault="00E851ED" w:rsidP="00E851ED">
      <w:pPr>
        <w:pStyle w:val="HTML"/>
        <w:ind w:left="2541"/>
        <w:rPr>
          <w:rFonts w:ascii="Times New Roman" w:hAnsi="Times New Roman" w:cs="Times New Roman"/>
          <w:i/>
          <w:lang w:val="fr-FR"/>
        </w:rPr>
      </w:pPr>
    </w:p>
    <w:p w14:paraId="7237BC0B" w14:textId="689EBBE9" w:rsidR="00837B03" w:rsidRPr="00837B03" w:rsidRDefault="00E851ED" w:rsidP="000D08A9">
      <w:pPr>
        <w:pStyle w:val="HTML"/>
        <w:ind w:left="2541"/>
        <w:rPr>
          <w:b/>
          <w:color w:val="000000"/>
        </w:rPr>
      </w:pPr>
      <w:r w:rsidRPr="00E851ED">
        <w:rPr>
          <w:rFonts w:ascii="Times New Roman" w:hAnsi="Times New Roman" w:cs="Times New Roman"/>
          <w:i/>
          <w:lang w:val="fr-FR"/>
        </w:rPr>
        <w:t>Refrain</w:t>
      </w:r>
      <w:r w:rsidR="006B50B9">
        <w:rPr>
          <w:rFonts w:ascii="Times New Roman" w:hAnsi="Times New Roman" w:cs="Times New Roman"/>
          <w:i/>
          <w:lang w:val="fr-FR"/>
        </w:rPr>
        <w:t>.</w:t>
      </w:r>
      <w:r w:rsidR="00024983" w:rsidRPr="00E851ED">
        <w:rPr>
          <w:rFonts w:ascii="Times New Roman" w:hAnsi="Times New Roman" w:cs="Times New Roman"/>
          <w:i/>
          <w:lang w:val="fr-FR"/>
        </w:rPr>
        <w:t>]</w:t>
      </w:r>
    </w:p>
    <w:p w14:paraId="49BD2D1D" w14:textId="77777777" w:rsidR="00FA24F8" w:rsidRPr="0035108C" w:rsidRDefault="00FA24F8" w:rsidP="003C6CD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Marais</w:t>
      </w:r>
    </w:p>
    <w:p w14:paraId="79787AD0" w14:textId="77777777" w:rsidR="00FA24F8" w:rsidRDefault="001A2680" w:rsidP="001D59E6">
      <w:pPr>
        <w:pStyle w:val="HTML"/>
        <w:rPr>
          <w:b/>
          <w:color w:val="000000"/>
          <w:lang w:val="fr-FR"/>
        </w:rPr>
      </w:pPr>
      <w:hyperlink r:id="rId136"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Jean</w:t>
      </w:r>
    </w:p>
    <w:p w14:paraId="1E0C7021" w14:textId="77777777" w:rsidR="00FA24F8" w:rsidRPr="0035108C" w:rsidRDefault="00FA24F8" w:rsidP="003C6CD9">
      <w:pPr>
        <w:pStyle w:val="HTML"/>
        <w:rPr>
          <w:b/>
          <w:color w:val="000000"/>
          <w:lang w:val="fr-FR"/>
        </w:rPr>
      </w:pPr>
      <w:r>
        <w:rPr>
          <w:b/>
          <w:color w:val="000000"/>
          <w:lang w:val="fr-FR"/>
        </w:rPr>
        <w:t>ANNETTE</w:t>
      </w:r>
      <w:r>
        <w:rPr>
          <w:color w:val="000000"/>
          <w:lang w:val="fr-FR"/>
        </w:rPr>
        <w:t xml:space="preserve"> : </w:t>
      </w:r>
      <w:r w:rsidRPr="00F31AE5">
        <w:rPr>
          <w:color w:val="000000"/>
          <w:lang w:val="fr-FR"/>
        </w:rPr>
        <w:t>Montand</w:t>
      </w:r>
    </w:p>
    <w:p w14:paraId="5E36717C" w14:textId="77777777" w:rsidR="00FA24F8" w:rsidRDefault="001A2680" w:rsidP="001D59E6">
      <w:pPr>
        <w:pStyle w:val="HTML"/>
        <w:rPr>
          <w:b/>
          <w:color w:val="000000"/>
          <w:lang w:val="fr-FR"/>
        </w:rPr>
      </w:pPr>
      <w:hyperlink r:id="rId137" w:tgtFrame="_blank" w:history="1">
        <w:r w:rsidR="00FA24F8" w:rsidRPr="00716615">
          <w:rPr>
            <w:b/>
            <w:color w:val="000000"/>
            <w:lang w:val="fr-FR"/>
          </w:rPr>
          <w:t>LARIRETTE</w:t>
        </w:r>
      </w:hyperlink>
      <w:r w:rsidR="00FA24F8" w:rsidRPr="00716615">
        <w:rPr>
          <w:b/>
          <w:color w:val="000000"/>
          <w:lang w:val="fr-FR"/>
        </w:rPr>
        <w:t> :</w:t>
      </w:r>
      <w:r w:rsidR="00FA24F8" w:rsidRPr="00D65185">
        <w:rPr>
          <w:color w:val="000000"/>
          <w:lang w:val="fr-FR"/>
        </w:rPr>
        <w:t xml:space="preserve"> </w:t>
      </w:r>
      <w:r w:rsidR="00FA24F8" w:rsidRPr="00F31AE5">
        <w:rPr>
          <w:color w:val="000000"/>
          <w:lang w:val="fr-FR"/>
        </w:rPr>
        <w:t>Yves</w:t>
      </w:r>
    </w:p>
    <w:p w14:paraId="69AC9788" w14:textId="538A476A" w:rsidR="00FA24F8" w:rsidRPr="00517633" w:rsidRDefault="00FA24F8" w:rsidP="003C6CD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ah non</w:t>
      </w:r>
    </w:p>
    <w:p w14:paraId="1D3E356B" w14:textId="77777777" w:rsidR="00FA24F8" w:rsidRDefault="001A2680" w:rsidP="001D59E6">
      <w:pPr>
        <w:pStyle w:val="HTML"/>
        <w:rPr>
          <w:b/>
          <w:color w:val="000000"/>
          <w:lang w:val="fr-FR"/>
        </w:rPr>
      </w:pPr>
      <w:hyperlink r:id="rId138"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ça non</w:t>
      </w:r>
    </w:p>
    <w:p w14:paraId="76940AC2" w14:textId="77777777" w:rsidR="00FA24F8" w:rsidRDefault="00FA24F8" w:rsidP="001D59E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Montand non </w:t>
      </w:r>
      <w:r>
        <w:rPr>
          <w:color w:val="000000"/>
          <w:lang w:val="fr-FR"/>
        </w:rPr>
        <w:t xml:space="preserve">— </w:t>
      </w:r>
      <w:r w:rsidRPr="00F31AE5">
        <w:rPr>
          <w:color w:val="000000"/>
          <w:lang w:val="fr-FR"/>
        </w:rPr>
        <w:t>Signoret autant que tu veux — Signoret oui</w:t>
      </w:r>
      <w:r>
        <w:rPr>
          <w:color w:val="000000"/>
          <w:lang w:val="fr-FR"/>
        </w:rPr>
        <w:t xml:space="preserve"> </w:t>
      </w:r>
      <w:r w:rsidRPr="00F31AE5">
        <w:rPr>
          <w:color w:val="000000"/>
          <w:lang w:val="fr-FR"/>
        </w:rPr>
        <w:t>mais Montand non</w:t>
      </w:r>
    </w:p>
    <w:p w14:paraId="286D99DB" w14:textId="77777777" w:rsidR="00FA24F8" w:rsidRDefault="001A2680" w:rsidP="001D59E6">
      <w:pPr>
        <w:pStyle w:val="HTML"/>
        <w:rPr>
          <w:b/>
          <w:color w:val="000000"/>
          <w:lang w:val="fr-FR"/>
        </w:rPr>
      </w:pPr>
      <w:hyperlink r:id="rId139"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à moi la broche</w:t>
      </w:r>
      <w:r w:rsidR="00FA24F8">
        <w:rPr>
          <w:color w:val="000000"/>
          <w:lang w:val="fr-FR"/>
        </w:rPr>
        <w:t>,</w:t>
      </w:r>
      <w:r w:rsidR="00FA24F8" w:rsidRPr="00F31AE5">
        <w:rPr>
          <w:color w:val="000000"/>
          <w:lang w:val="fr-FR"/>
        </w:rPr>
        <w:t xml:space="preserve"> je prends</w:t>
      </w:r>
      <w:r w:rsidR="00FA24F8">
        <w:rPr>
          <w:color w:val="000000"/>
          <w:lang w:val="fr-FR"/>
        </w:rPr>
        <w:t xml:space="preserve"> </w:t>
      </w:r>
      <w:r w:rsidR="00FA24F8" w:rsidRPr="00F31AE5">
        <w:rPr>
          <w:color w:val="000000"/>
          <w:lang w:val="fr-FR"/>
        </w:rPr>
        <w:t>la broche</w:t>
      </w:r>
      <w:r w:rsidR="00FA24F8">
        <w:rPr>
          <w:color w:val="000000"/>
          <w:lang w:val="fr-FR"/>
        </w:rPr>
        <w:t>,</w:t>
      </w:r>
      <w:r w:rsidR="00FA24F8" w:rsidRPr="00F31AE5">
        <w:rPr>
          <w:color w:val="000000"/>
          <w:lang w:val="fr-FR"/>
        </w:rPr>
        <w:t xml:space="preserve"> tu veux la boîte</w:t>
      </w:r>
      <w:r w:rsidR="00FA24F8">
        <w:rPr>
          <w:color w:val="000000"/>
          <w:lang w:val="fr-FR"/>
        </w:rPr>
        <w:t> ?</w:t>
      </w:r>
    </w:p>
    <w:p w14:paraId="0FB43742" w14:textId="77777777" w:rsidR="00FA24F8" w:rsidRDefault="00FA24F8" w:rsidP="001D59E6">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séparer</w:t>
      </w:r>
      <w:r>
        <w:rPr>
          <w:color w:val="000000"/>
          <w:lang w:val="fr-FR"/>
        </w:rPr>
        <w:t> ?</w:t>
      </w:r>
      <w:r w:rsidRPr="00F31AE5">
        <w:rPr>
          <w:color w:val="000000"/>
          <w:lang w:val="fr-FR"/>
        </w:rPr>
        <w:t xml:space="preserve"> </w:t>
      </w:r>
      <w:proofErr w:type="gramStart"/>
      <w:r w:rsidRPr="00F31AE5">
        <w:rPr>
          <w:color w:val="000000"/>
          <w:lang w:val="fr-FR"/>
        </w:rPr>
        <w:t>tu</w:t>
      </w:r>
      <w:proofErr w:type="gramEnd"/>
      <w:r w:rsidRPr="00F31AE5">
        <w:rPr>
          <w:color w:val="000000"/>
          <w:lang w:val="fr-FR"/>
        </w:rPr>
        <w:t xml:space="preserve"> gardes tout</w:t>
      </w:r>
      <w:r>
        <w:rPr>
          <w:color w:val="000000"/>
          <w:lang w:val="fr-FR"/>
        </w:rPr>
        <w:t>,</w:t>
      </w:r>
      <w:r w:rsidRPr="00F31AE5">
        <w:rPr>
          <w:color w:val="000000"/>
          <w:lang w:val="fr-FR"/>
        </w:rPr>
        <w:t xml:space="preserve"> elle et sa</w:t>
      </w:r>
      <w:r>
        <w:rPr>
          <w:color w:val="000000"/>
          <w:lang w:val="fr-FR"/>
        </w:rPr>
        <w:t xml:space="preserve"> </w:t>
      </w:r>
      <w:r w:rsidRPr="00F31AE5">
        <w:rPr>
          <w:color w:val="000000"/>
          <w:lang w:val="fr-FR"/>
        </w:rPr>
        <w:t>broche</w:t>
      </w:r>
    </w:p>
    <w:p w14:paraId="0FB8AA82" w14:textId="77777777" w:rsidR="00FA24F8" w:rsidRPr="0035108C" w:rsidRDefault="00FA24F8" w:rsidP="003C6CD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garde tout</w:t>
      </w:r>
    </w:p>
    <w:p w14:paraId="3A71F44D" w14:textId="77777777" w:rsidR="00FA24F8" w:rsidRDefault="001A2680" w:rsidP="001D59E6">
      <w:pPr>
        <w:pStyle w:val="HTML"/>
        <w:rPr>
          <w:b/>
          <w:color w:val="000000"/>
          <w:lang w:val="fr-FR"/>
        </w:rPr>
      </w:pPr>
      <w:hyperlink r:id="rId140"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deux semaines et</w:t>
      </w:r>
      <w:r w:rsidR="00FA24F8">
        <w:rPr>
          <w:color w:val="000000"/>
          <w:lang w:val="fr-FR"/>
        </w:rPr>
        <w:t xml:space="preserve"> </w:t>
      </w:r>
      <w:r w:rsidR="00FA24F8" w:rsidRPr="00F31AE5">
        <w:rPr>
          <w:color w:val="000000"/>
          <w:lang w:val="fr-FR"/>
        </w:rPr>
        <w:t>puis c</w:t>
      </w:r>
      <w:r w:rsidR="00FA24F8">
        <w:rPr>
          <w:color w:val="000000"/>
          <w:lang w:val="fr-FR"/>
        </w:rPr>
        <w:t>’</w:t>
      </w:r>
      <w:r w:rsidR="00FA24F8" w:rsidRPr="00F31AE5">
        <w:rPr>
          <w:color w:val="000000"/>
          <w:lang w:val="fr-FR"/>
        </w:rPr>
        <w:t>est toi</w:t>
      </w:r>
    </w:p>
    <w:p w14:paraId="40B5F4DB" w14:textId="77777777" w:rsidR="00FA24F8" w:rsidRPr="00BD53C9" w:rsidRDefault="00FA24F8" w:rsidP="003C6CD9">
      <w:pPr>
        <w:pStyle w:val="HTML"/>
        <w:rPr>
          <w:b/>
          <w:color w:val="000000"/>
          <w:lang w:val="fr-FR"/>
        </w:rPr>
      </w:pPr>
      <w:r>
        <w:rPr>
          <w:b/>
          <w:color w:val="000000"/>
          <w:lang w:val="fr-FR"/>
        </w:rPr>
        <w:t>ANNETTE</w:t>
      </w:r>
      <w:r>
        <w:rPr>
          <w:color w:val="000000"/>
          <w:lang w:val="fr-FR"/>
        </w:rPr>
        <w:t xml:space="preserve"> : </w:t>
      </w:r>
      <w:r w:rsidRPr="00F31AE5">
        <w:rPr>
          <w:color w:val="000000"/>
          <w:lang w:val="fr-FR"/>
        </w:rPr>
        <w:t>la garde alternée de la mère en poudre</w:t>
      </w:r>
    </w:p>
    <w:p w14:paraId="1F7F48F5" w14:textId="77777777" w:rsidR="00FA24F8" w:rsidRDefault="001A2680" w:rsidP="007C0189">
      <w:pPr>
        <w:pStyle w:val="HTML"/>
        <w:rPr>
          <w:b/>
          <w:color w:val="000000"/>
          <w:lang w:val="fr-FR"/>
        </w:rPr>
      </w:pPr>
      <w:hyperlink r:id="rId141"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et le père</w:t>
      </w:r>
      <w:r w:rsidR="00FA24F8">
        <w:rPr>
          <w:color w:val="000000"/>
          <w:lang w:val="fr-FR"/>
        </w:rPr>
        <w:t>,</w:t>
      </w:r>
      <w:r w:rsidR="00FA24F8" w:rsidRPr="00F31AE5">
        <w:rPr>
          <w:color w:val="000000"/>
          <w:lang w:val="fr-FR"/>
        </w:rPr>
        <w:t xml:space="preserve"> enterré peinard tout entier quelque</w:t>
      </w:r>
      <w:r w:rsidR="00FA24F8">
        <w:rPr>
          <w:color w:val="000000"/>
          <w:lang w:val="fr-FR"/>
        </w:rPr>
        <w:t xml:space="preserve"> </w:t>
      </w:r>
      <w:r w:rsidR="00FA24F8" w:rsidRPr="00F31AE5">
        <w:rPr>
          <w:color w:val="000000"/>
          <w:lang w:val="fr-FR"/>
        </w:rPr>
        <w:t>part</w:t>
      </w:r>
    </w:p>
    <w:p w14:paraId="711E98D9" w14:textId="77777777" w:rsidR="00FA24F8" w:rsidRPr="00BD53C9" w:rsidRDefault="00FA24F8" w:rsidP="003C6CD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tout entier mais sous la terre et</w:t>
      </w:r>
      <w:r>
        <w:rPr>
          <w:color w:val="000000"/>
          <w:lang w:val="fr-FR"/>
        </w:rPr>
        <w:t xml:space="preserve"> </w:t>
      </w:r>
      <w:r w:rsidRPr="00F31AE5">
        <w:rPr>
          <w:color w:val="000000"/>
          <w:lang w:val="fr-FR"/>
        </w:rPr>
        <w:t>depuis vingt-cinq ans et du côté d’Amiens, le</w:t>
      </w:r>
      <w:r>
        <w:rPr>
          <w:color w:val="000000"/>
          <w:lang w:val="fr-FR"/>
        </w:rPr>
        <w:t xml:space="preserve"> </w:t>
      </w:r>
      <w:r w:rsidRPr="00F31AE5">
        <w:rPr>
          <w:color w:val="000000"/>
          <w:lang w:val="fr-FR"/>
        </w:rPr>
        <w:t>père</w:t>
      </w:r>
    </w:p>
    <w:p w14:paraId="3DDA9F5D" w14:textId="77777777" w:rsidR="00FA24F8" w:rsidRDefault="001A2680" w:rsidP="001448E4">
      <w:pPr>
        <w:pStyle w:val="HTML"/>
        <w:rPr>
          <w:b/>
          <w:color w:val="000000"/>
          <w:lang w:val="fr-FR"/>
        </w:rPr>
      </w:pPr>
      <w:hyperlink r:id="rId142"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Amiens, Amiens précisément, si tu veux</w:t>
      </w:r>
      <w:r w:rsidR="00FA24F8">
        <w:rPr>
          <w:color w:val="000000"/>
          <w:lang w:val="fr-FR"/>
        </w:rPr>
        <w:t xml:space="preserve"> </w:t>
      </w:r>
      <w:r w:rsidR="00FA24F8" w:rsidRPr="00F31AE5">
        <w:rPr>
          <w:color w:val="000000"/>
          <w:lang w:val="fr-FR"/>
        </w:rPr>
        <w:t>bien te souvenir — et après tu viens me dire</w:t>
      </w:r>
      <w:r w:rsidR="00FA24F8">
        <w:rPr>
          <w:color w:val="000000"/>
          <w:lang w:val="fr-FR"/>
        </w:rPr>
        <w:t xml:space="preserve"> </w:t>
      </w:r>
      <w:r w:rsidR="00FA24F8" w:rsidRPr="00F31AE5">
        <w:rPr>
          <w:color w:val="000000"/>
          <w:lang w:val="fr-FR"/>
        </w:rPr>
        <w:t>que c</w:t>
      </w:r>
      <w:r w:rsidR="00FA24F8">
        <w:rPr>
          <w:color w:val="000000"/>
          <w:lang w:val="fr-FR"/>
        </w:rPr>
        <w:t>’</w:t>
      </w:r>
      <w:r w:rsidR="00FA24F8" w:rsidRPr="00F31AE5">
        <w:rPr>
          <w:color w:val="000000"/>
          <w:lang w:val="fr-FR"/>
        </w:rPr>
        <w:t>est moi qui perds la tête</w:t>
      </w:r>
    </w:p>
    <w:p w14:paraId="56F8A9AF" w14:textId="7AE2883E" w:rsidR="001609AB" w:rsidRPr="00116735" w:rsidRDefault="001609AB" w:rsidP="001609AB">
      <w:pPr>
        <w:rPr>
          <w:b/>
          <w:color w:val="000000"/>
          <w:lang w:val="fr-FR"/>
        </w:rPr>
      </w:pPr>
    </w:p>
    <w:p w14:paraId="05F0B11D" w14:textId="77777777" w:rsidR="00FA24F8" w:rsidRPr="001448E4" w:rsidRDefault="00FA24F8"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et Anne Sylvestre</w:t>
      </w:r>
    </w:p>
    <w:p w14:paraId="7DC74E5E" w14:textId="77777777" w:rsidR="00FA24F8" w:rsidRDefault="00FA24F8" w:rsidP="001448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 n</w:t>
      </w:r>
      <w:r>
        <w:rPr>
          <w:color w:val="000000"/>
          <w:lang w:val="fr-FR"/>
        </w:rPr>
        <w:t>’</w:t>
      </w:r>
      <w:r w:rsidRPr="00F31AE5">
        <w:rPr>
          <w:color w:val="000000"/>
          <w:lang w:val="fr-FR"/>
        </w:rPr>
        <w:t>est pas un homme Anne</w:t>
      </w:r>
      <w:r>
        <w:rPr>
          <w:color w:val="000000"/>
          <w:lang w:val="fr-FR"/>
        </w:rPr>
        <w:t xml:space="preserve"> </w:t>
      </w:r>
      <w:r w:rsidRPr="00F31AE5">
        <w:rPr>
          <w:color w:val="000000"/>
          <w:lang w:val="fr-FR"/>
        </w:rPr>
        <w:t>Sylvestre</w:t>
      </w:r>
    </w:p>
    <w:p w14:paraId="62166C20" w14:textId="77777777" w:rsidR="00FA24F8" w:rsidRDefault="00FA24F8"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non mais tout de même</w:t>
      </w:r>
    </w:p>
    <w:p w14:paraId="35C0D3DE" w14:textId="77777777" w:rsidR="00FA24F8" w:rsidRPr="0035108C" w:rsidRDefault="00FA24F8" w:rsidP="00CD4DC6">
      <w:pPr>
        <w:pStyle w:val="HTML"/>
        <w:rPr>
          <w:b/>
          <w:color w:val="000000"/>
          <w:lang w:val="fr-FR"/>
        </w:rPr>
      </w:pPr>
      <w:r>
        <w:rPr>
          <w:b/>
          <w:color w:val="000000"/>
          <w:lang w:val="fr-FR"/>
        </w:rPr>
        <w:t>ANNETTE</w:t>
      </w:r>
      <w:r>
        <w:rPr>
          <w:color w:val="000000"/>
          <w:lang w:val="fr-FR"/>
        </w:rPr>
        <w:t xml:space="preserve"> : </w:t>
      </w:r>
      <w:r w:rsidRPr="00F31AE5">
        <w:rPr>
          <w:color w:val="000000"/>
          <w:lang w:val="fr-FR"/>
        </w:rPr>
        <w:t>et Devos</w:t>
      </w:r>
    </w:p>
    <w:p w14:paraId="418CB8C0" w14:textId="77777777" w:rsidR="00FA24F8" w:rsidRDefault="001A2680" w:rsidP="001448E4">
      <w:pPr>
        <w:pStyle w:val="HTML"/>
        <w:rPr>
          <w:b/>
          <w:color w:val="000000"/>
          <w:lang w:val="fr-FR"/>
        </w:rPr>
      </w:pPr>
      <w:hyperlink r:id="rId143"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le gros si drôle</w:t>
      </w:r>
    </w:p>
    <w:p w14:paraId="4E987411" w14:textId="77777777" w:rsidR="00FA24F8" w:rsidRDefault="00FA24F8" w:rsidP="001448E4">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Devos</w:t>
      </w:r>
    </w:p>
    <w:p w14:paraId="49A9939B" w14:textId="77777777" w:rsidR="00FA24F8" w:rsidRDefault="001A2680" w:rsidP="001448E4">
      <w:pPr>
        <w:pStyle w:val="HTML"/>
        <w:rPr>
          <w:b/>
          <w:color w:val="000000"/>
          <w:lang w:val="fr-FR"/>
        </w:rPr>
      </w:pPr>
      <w:hyperlink r:id="rId144"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je ne</w:t>
      </w:r>
      <w:r w:rsidR="00FA24F8">
        <w:rPr>
          <w:color w:val="000000"/>
          <w:lang w:val="fr-FR"/>
        </w:rPr>
        <w:t xml:space="preserve"> </w:t>
      </w:r>
      <w:r w:rsidR="00FA24F8" w:rsidRPr="00F31AE5">
        <w:rPr>
          <w:color w:val="000000"/>
          <w:lang w:val="fr-FR"/>
        </w:rPr>
        <w:t>me souviens pas de son prénom</w:t>
      </w:r>
    </w:p>
    <w:p w14:paraId="09907C93" w14:textId="77777777" w:rsidR="00FA24F8" w:rsidRDefault="00FA24F8" w:rsidP="001448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ne te souviens pas de son prénom</w:t>
      </w:r>
      <w:r>
        <w:rPr>
          <w:color w:val="000000"/>
          <w:lang w:val="fr-FR"/>
        </w:rPr>
        <w:t> ?</w:t>
      </w:r>
    </w:p>
    <w:p w14:paraId="0707D006" w14:textId="77777777" w:rsidR="00FA24F8" w:rsidRDefault="00FA24F8"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ne me souviens pas de son prénom</w:t>
      </w:r>
    </w:p>
    <w:p w14:paraId="51C427A2" w14:textId="77777777" w:rsidR="00FA24F8" w:rsidRDefault="00FA24F8" w:rsidP="001448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c’est curieux que tu ne te souviennes</w:t>
      </w:r>
      <w:r>
        <w:rPr>
          <w:color w:val="000000"/>
          <w:lang w:val="fr-FR"/>
        </w:rPr>
        <w:t xml:space="preserve"> </w:t>
      </w:r>
      <w:r w:rsidRPr="00F31AE5">
        <w:rPr>
          <w:color w:val="000000"/>
          <w:lang w:val="fr-FR"/>
        </w:rPr>
        <w:t>pas de son prénom</w:t>
      </w:r>
    </w:p>
    <w:p w14:paraId="6D314731" w14:textId="77777777" w:rsidR="00FA24F8" w:rsidRPr="00BD53C9" w:rsidRDefault="00FA24F8" w:rsidP="00CD4DC6">
      <w:pPr>
        <w:pStyle w:val="HTML"/>
        <w:rPr>
          <w:b/>
          <w:color w:val="000000"/>
          <w:lang w:val="fr-FR"/>
        </w:rPr>
      </w:pPr>
      <w:r>
        <w:rPr>
          <w:b/>
          <w:color w:val="000000"/>
          <w:lang w:val="fr-FR"/>
        </w:rPr>
        <w:t>ANNETTE</w:t>
      </w:r>
      <w:r>
        <w:rPr>
          <w:color w:val="000000"/>
          <w:lang w:val="fr-FR"/>
        </w:rPr>
        <w:t xml:space="preserve"> : </w:t>
      </w:r>
      <w:r w:rsidRPr="00F31AE5">
        <w:rPr>
          <w:color w:val="000000"/>
          <w:lang w:val="fr-FR"/>
        </w:rPr>
        <w:t>ce n’est pas curieux</w:t>
      </w:r>
    </w:p>
    <w:p w14:paraId="16851EBC" w14:textId="77777777" w:rsidR="00FA24F8" w:rsidRPr="004F465E" w:rsidRDefault="001A2680" w:rsidP="001448E4">
      <w:pPr>
        <w:pStyle w:val="HTML"/>
        <w:rPr>
          <w:b/>
          <w:color w:val="000000"/>
          <w:lang w:val="fr-FR"/>
        </w:rPr>
      </w:pPr>
      <w:hyperlink r:id="rId145"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ça va me revenir</w:t>
      </w:r>
    </w:p>
    <w:p w14:paraId="0BF8D669" w14:textId="77777777" w:rsidR="00FA24F8" w:rsidRDefault="00FA24F8" w:rsidP="001448E4">
      <w:pPr>
        <w:pStyle w:val="HTML"/>
        <w:rPr>
          <w:b/>
          <w:color w:val="000000"/>
          <w:lang w:val="fr-FR"/>
        </w:rPr>
      </w:pPr>
      <w:r w:rsidRPr="004F465E">
        <w:rPr>
          <w:b/>
          <w:color w:val="000000"/>
          <w:lang w:val="fr-FR"/>
        </w:rPr>
        <w:t>ANNETTE</w:t>
      </w:r>
      <w:r w:rsidRPr="00F31AE5">
        <w:rPr>
          <w:color w:val="000000"/>
          <w:lang w:val="fr-FR"/>
        </w:rPr>
        <w:t xml:space="preserve"> : c</w:t>
      </w:r>
      <w:r>
        <w:rPr>
          <w:color w:val="000000"/>
          <w:lang w:val="fr-FR"/>
        </w:rPr>
        <w:t>’</w:t>
      </w:r>
      <w:r w:rsidRPr="00F31AE5">
        <w:rPr>
          <w:color w:val="000000"/>
          <w:lang w:val="fr-FR"/>
        </w:rPr>
        <w:t>est là sur le bout de la langue</w:t>
      </w:r>
    </w:p>
    <w:p w14:paraId="644631E4" w14:textId="77777777" w:rsidR="00FA24F8" w:rsidRDefault="00FA24F8"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 qui est là sur le bout de la langue</w:t>
      </w:r>
      <w:r>
        <w:rPr>
          <w:color w:val="000000"/>
          <w:lang w:val="fr-FR"/>
        </w:rPr>
        <w:t xml:space="preserve"> </w:t>
      </w:r>
      <w:r w:rsidRPr="00F31AE5">
        <w:rPr>
          <w:color w:val="000000"/>
          <w:lang w:val="fr-FR"/>
        </w:rPr>
        <w:t>et qui ne te revient pas c’est le prénom de</w:t>
      </w:r>
      <w:r>
        <w:rPr>
          <w:color w:val="000000"/>
          <w:lang w:val="fr-FR"/>
        </w:rPr>
        <w:t xml:space="preserve"> </w:t>
      </w:r>
      <w:r w:rsidRPr="00F31AE5">
        <w:rPr>
          <w:color w:val="000000"/>
          <w:lang w:val="fr-FR"/>
        </w:rPr>
        <w:t>papa</w:t>
      </w:r>
    </w:p>
    <w:p w14:paraId="73F4D70F" w14:textId="77777777" w:rsidR="00FA24F8" w:rsidRPr="0035108C" w:rsidRDefault="00FA24F8" w:rsidP="00CD4DC6">
      <w:pPr>
        <w:pStyle w:val="HTML"/>
        <w:rPr>
          <w:b/>
          <w:color w:val="000000"/>
          <w:lang w:val="fr-FR"/>
        </w:rPr>
      </w:pPr>
      <w:r>
        <w:rPr>
          <w:b/>
          <w:color w:val="000000"/>
          <w:lang w:val="fr-FR"/>
        </w:rPr>
        <w:t>ANNETTE</w:t>
      </w:r>
      <w:r>
        <w:rPr>
          <w:color w:val="000000"/>
          <w:lang w:val="fr-FR"/>
        </w:rPr>
        <w:t xml:space="preserve"> : </w:t>
      </w:r>
      <w:r w:rsidRPr="00F31AE5">
        <w:rPr>
          <w:color w:val="000000"/>
          <w:lang w:val="fr-FR"/>
        </w:rPr>
        <w:t>Raymond</w:t>
      </w:r>
    </w:p>
    <w:p w14:paraId="12EB557C" w14:textId="77777777" w:rsidR="00FA24F8" w:rsidRDefault="001A2680" w:rsidP="009816EC">
      <w:pPr>
        <w:pStyle w:val="HTML"/>
        <w:rPr>
          <w:b/>
          <w:color w:val="000000"/>
          <w:lang w:val="fr-FR"/>
        </w:rPr>
      </w:pPr>
      <w:hyperlink r:id="rId146"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mon Dieu</w:t>
      </w:r>
    </w:p>
    <w:p w14:paraId="693B3343" w14:textId="77777777" w:rsidR="00FA24F8" w:rsidRDefault="00FA24F8" w:rsidP="009816EC">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Raymond</w:t>
      </w:r>
      <w:r>
        <w:rPr>
          <w:color w:val="000000"/>
          <w:lang w:val="fr-FR"/>
        </w:rPr>
        <w:t xml:space="preserve"> </w:t>
      </w:r>
      <w:r w:rsidRPr="00F31AE5">
        <w:rPr>
          <w:color w:val="000000"/>
          <w:lang w:val="fr-FR"/>
        </w:rPr>
        <w:t>(</w:t>
      </w:r>
      <w:r w:rsidRPr="00CD4DC6">
        <w:rPr>
          <w:rFonts w:ascii="Times New Roman" w:hAnsi="Times New Roman" w:cs="Times New Roman"/>
          <w:i/>
          <w:color w:val="000000"/>
          <w:lang w:val="fr-FR"/>
        </w:rPr>
        <w:t>Annette semble alors prise d’une douce panique</w:t>
      </w:r>
      <w:r w:rsidRPr="00CD4DC6">
        <w:rPr>
          <w:rFonts w:ascii="Times New Roman" w:hAnsi="Times New Roman" w:cs="Times New Roman"/>
          <w:color w:val="000000"/>
          <w:lang w:val="fr-FR"/>
        </w:rPr>
        <w:t>.</w:t>
      </w:r>
      <w:r w:rsidRPr="00F31AE5">
        <w:rPr>
          <w:color w:val="000000"/>
          <w:lang w:val="fr-FR"/>
        </w:rPr>
        <w:t>) elle n’a</w:t>
      </w:r>
      <w:r>
        <w:rPr>
          <w:color w:val="000000"/>
          <w:lang w:val="fr-FR"/>
        </w:rPr>
        <w:t xml:space="preserve"> </w:t>
      </w:r>
      <w:r w:rsidRPr="00F31AE5">
        <w:rPr>
          <w:color w:val="000000"/>
          <w:lang w:val="fr-FR"/>
        </w:rPr>
        <w:t>aim</w:t>
      </w:r>
      <w:r>
        <w:rPr>
          <w:color w:val="000000"/>
          <w:lang w:val="fr-FR"/>
        </w:rPr>
        <w:t>é</w:t>
      </w:r>
      <w:r w:rsidRPr="00F31AE5">
        <w:rPr>
          <w:color w:val="000000"/>
          <w:lang w:val="fr-FR"/>
        </w:rPr>
        <w:t xml:space="preserve"> qu’un homme — elle n’a aimé qu’un</w:t>
      </w:r>
      <w:r>
        <w:rPr>
          <w:color w:val="000000"/>
          <w:lang w:val="fr-FR"/>
        </w:rPr>
        <w:t xml:space="preserve"> </w:t>
      </w:r>
      <w:r w:rsidRPr="00F31AE5">
        <w:rPr>
          <w:color w:val="000000"/>
          <w:lang w:val="fr-FR"/>
        </w:rPr>
        <w:t>homme</w:t>
      </w:r>
      <w:r>
        <w:rPr>
          <w:color w:val="000000"/>
          <w:lang w:val="fr-FR"/>
        </w:rPr>
        <w:t>-</w:t>
      </w:r>
      <w:r w:rsidRPr="00F31AE5">
        <w:rPr>
          <w:color w:val="000000"/>
          <w:lang w:val="fr-FR"/>
        </w:rPr>
        <w:t>elle n’a aimé qu</w:t>
      </w:r>
      <w:r>
        <w:rPr>
          <w:color w:val="000000"/>
          <w:lang w:val="fr-FR"/>
        </w:rPr>
        <w:t>’</w:t>
      </w:r>
      <w:r w:rsidRPr="00F31AE5">
        <w:rPr>
          <w:color w:val="000000"/>
          <w:lang w:val="fr-FR"/>
        </w:rPr>
        <w:t>un homme — il n’y</w:t>
      </w:r>
      <w:r>
        <w:rPr>
          <w:color w:val="000000"/>
          <w:lang w:val="fr-FR"/>
        </w:rPr>
        <w:t xml:space="preserve"> </w:t>
      </w:r>
      <w:r w:rsidRPr="00F31AE5">
        <w:rPr>
          <w:color w:val="000000"/>
          <w:lang w:val="fr-FR"/>
        </w:rPr>
        <w:t xml:space="preserve">a qu’un homme qu’elle ait aimé </w:t>
      </w:r>
      <w:r>
        <w:rPr>
          <w:color w:val="000000"/>
          <w:lang w:val="fr-FR"/>
        </w:rPr>
        <w:t xml:space="preserve">— </w:t>
      </w:r>
      <w:r w:rsidRPr="00F31AE5">
        <w:rPr>
          <w:color w:val="000000"/>
          <w:lang w:val="fr-FR"/>
        </w:rPr>
        <w:t>c’est Raymond</w:t>
      </w:r>
      <w:r>
        <w:rPr>
          <w:color w:val="000000"/>
          <w:lang w:val="fr-FR"/>
        </w:rPr>
        <w:t xml:space="preserve"> </w:t>
      </w:r>
      <w:r w:rsidRPr="00F31AE5">
        <w:rPr>
          <w:color w:val="000000"/>
          <w:lang w:val="fr-FR"/>
        </w:rPr>
        <w:t>qu’elle a aimé — un seul, un seul homme qu’elle</w:t>
      </w:r>
      <w:r>
        <w:rPr>
          <w:color w:val="000000"/>
          <w:lang w:val="fr-FR"/>
        </w:rPr>
        <w:t xml:space="preserve"> </w:t>
      </w:r>
      <w:r w:rsidRPr="00F31AE5">
        <w:rPr>
          <w:color w:val="000000"/>
          <w:lang w:val="fr-FR"/>
        </w:rPr>
        <w:t>ait aimé, il n’y a qu’un homme qu’elle a aimé</w:t>
      </w:r>
    </w:p>
    <w:p w14:paraId="1F2A7A8B" w14:textId="77777777" w:rsidR="00FA24F8" w:rsidRDefault="001A2680" w:rsidP="009816EC">
      <w:pPr>
        <w:pStyle w:val="HTML"/>
        <w:rPr>
          <w:b/>
          <w:color w:val="000000"/>
          <w:lang w:val="fr-FR"/>
        </w:rPr>
      </w:pPr>
      <w:hyperlink r:id="rId147"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il s</w:t>
      </w:r>
      <w:r w:rsidR="00FA24F8">
        <w:rPr>
          <w:color w:val="000000"/>
          <w:lang w:val="fr-FR"/>
        </w:rPr>
        <w:t>’</w:t>
      </w:r>
      <w:r w:rsidR="00FA24F8" w:rsidRPr="00F31AE5">
        <w:rPr>
          <w:color w:val="000000"/>
          <w:lang w:val="fr-FR"/>
        </w:rPr>
        <w:t>appelait Raymond</w:t>
      </w:r>
    </w:p>
    <w:p w14:paraId="3BABDADF" w14:textId="622C5E78" w:rsidR="00FA24F8" w:rsidRPr="00BD53C9" w:rsidRDefault="00FA24F8" w:rsidP="00CD4DC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w:t>
      </w:r>
      <w:r w:rsidR="002A7BB6" w:rsidRPr="00517633">
        <w:rPr>
          <w:color w:val="000000"/>
          <w:lang w:val="fr-FR"/>
        </w:rPr>
        <w:t>-</w:t>
      </w:r>
      <w:r w:rsidRPr="00F31AE5">
        <w:rPr>
          <w:color w:val="000000"/>
          <w:lang w:val="fr-FR"/>
        </w:rPr>
        <w:t>moi la main</w:t>
      </w:r>
    </w:p>
    <w:p w14:paraId="4AF87594" w14:textId="77777777" w:rsidR="00FA24F8" w:rsidRDefault="001A2680" w:rsidP="009816EC">
      <w:pPr>
        <w:pStyle w:val="HTML"/>
        <w:rPr>
          <w:b/>
          <w:color w:val="000000"/>
          <w:lang w:val="fr-FR"/>
        </w:rPr>
      </w:pPr>
      <w:hyperlink r:id="rId148"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pas de panique</w:t>
      </w:r>
    </w:p>
    <w:p w14:paraId="38C37D11" w14:textId="77777777" w:rsidR="00FA24F8" w:rsidRDefault="00FA24F8" w:rsidP="006E420B">
      <w:pPr>
        <w:pStyle w:val="HTML"/>
        <w:rPr>
          <w:b/>
          <w:color w:val="000000"/>
          <w:lang w:val="fr-FR"/>
        </w:rPr>
      </w:pPr>
      <w:r>
        <w:rPr>
          <w:b/>
          <w:color w:val="000000"/>
          <w:lang w:val="fr-FR"/>
        </w:rPr>
        <w:t>ANNETTE</w:t>
      </w:r>
      <w:r>
        <w:rPr>
          <w:color w:val="000000"/>
          <w:lang w:val="fr-FR"/>
        </w:rPr>
        <w:t xml:space="preserve"> : </w:t>
      </w:r>
      <w:r w:rsidRPr="00F31AE5">
        <w:rPr>
          <w:color w:val="000000"/>
          <w:lang w:val="fr-FR"/>
        </w:rPr>
        <w:t>un homme dans sa vie il n</w:t>
      </w:r>
      <w:r>
        <w:rPr>
          <w:color w:val="000000"/>
          <w:lang w:val="fr-FR"/>
        </w:rPr>
        <w:t>’</w:t>
      </w:r>
      <w:r w:rsidRPr="00F31AE5">
        <w:rPr>
          <w:color w:val="000000"/>
          <w:lang w:val="fr-FR"/>
        </w:rPr>
        <w:t>y en a eu</w:t>
      </w:r>
      <w:r>
        <w:rPr>
          <w:color w:val="000000"/>
          <w:lang w:val="fr-FR"/>
        </w:rPr>
        <w:t xml:space="preserve"> </w:t>
      </w:r>
      <w:r w:rsidRPr="00F31AE5">
        <w:rPr>
          <w:color w:val="000000"/>
          <w:lang w:val="fr-FR"/>
        </w:rPr>
        <w:t>qu’un</w:t>
      </w:r>
    </w:p>
    <w:p w14:paraId="3EA1C7E6" w14:textId="77777777" w:rsidR="00FA24F8" w:rsidRDefault="001A2680" w:rsidP="007C0189">
      <w:pPr>
        <w:pStyle w:val="HTML"/>
        <w:rPr>
          <w:b/>
          <w:color w:val="000000"/>
          <w:lang w:val="fr-FR"/>
        </w:rPr>
      </w:pPr>
      <w:hyperlink r:id="rId149"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un seul homme dans sa vie et nous deux</w:t>
      </w:r>
    </w:p>
    <w:p w14:paraId="5F7E8A69" w14:textId="5B310865" w:rsidR="00FA24F8" w:rsidRPr="00517633" w:rsidRDefault="00FA24F8" w:rsidP="007C0189">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un seul qu’elle a aimé — qu’elle ait aimé — et</w:t>
      </w:r>
      <w:r>
        <w:rPr>
          <w:color w:val="000000"/>
          <w:lang w:val="fr-FR"/>
        </w:rPr>
        <w:t xml:space="preserve"> </w:t>
      </w:r>
      <w:r w:rsidRPr="00F31AE5">
        <w:rPr>
          <w:color w:val="000000"/>
          <w:lang w:val="fr-FR"/>
        </w:rPr>
        <w:t>elle n’a aimé que celui—là et celui-là c’était papa</w:t>
      </w:r>
      <w:r>
        <w:rPr>
          <w:color w:val="000000"/>
          <w:lang w:val="fr-FR"/>
        </w:rPr>
        <w:t xml:space="preserve">, </w:t>
      </w:r>
      <w:r w:rsidRPr="00F31AE5">
        <w:rPr>
          <w:color w:val="000000"/>
          <w:lang w:val="fr-FR"/>
        </w:rPr>
        <w:t>c</w:t>
      </w:r>
      <w:r>
        <w:rPr>
          <w:color w:val="000000"/>
          <w:lang w:val="fr-FR"/>
        </w:rPr>
        <w:t>’</w:t>
      </w:r>
      <w:r w:rsidRPr="00F31AE5">
        <w:rPr>
          <w:color w:val="000000"/>
          <w:lang w:val="fr-FR"/>
        </w:rPr>
        <w:t>était papa</w:t>
      </w:r>
      <w:r>
        <w:rPr>
          <w:color w:val="000000"/>
          <w:lang w:val="fr-FR"/>
        </w:rPr>
        <w:t>,</w:t>
      </w:r>
      <w:r w:rsidRPr="00F31AE5">
        <w:rPr>
          <w:color w:val="000000"/>
          <w:lang w:val="fr-FR"/>
        </w:rPr>
        <w:t xml:space="preserve"> et c</w:t>
      </w:r>
      <w:r>
        <w:rPr>
          <w:color w:val="000000"/>
          <w:lang w:val="fr-FR"/>
        </w:rPr>
        <w:t>’</w:t>
      </w:r>
      <w:r w:rsidRPr="00F31AE5">
        <w:rPr>
          <w:color w:val="000000"/>
          <w:lang w:val="fr-FR"/>
        </w:rPr>
        <w:t>est lui l</w:t>
      </w:r>
      <w:r>
        <w:rPr>
          <w:color w:val="000000"/>
          <w:lang w:val="fr-FR"/>
        </w:rPr>
        <w:t>’</w:t>
      </w:r>
      <w:r w:rsidRPr="00F31AE5">
        <w:rPr>
          <w:color w:val="000000"/>
          <w:lang w:val="fr-FR"/>
        </w:rPr>
        <w:t>homme le seul qu</w:t>
      </w:r>
      <w:r>
        <w:rPr>
          <w:color w:val="000000"/>
          <w:lang w:val="fr-FR"/>
        </w:rPr>
        <w:t>’</w:t>
      </w:r>
      <w:r w:rsidRPr="00F31AE5">
        <w:rPr>
          <w:color w:val="000000"/>
          <w:lang w:val="fr-FR"/>
        </w:rPr>
        <w:t>elle</w:t>
      </w:r>
      <w:r>
        <w:rPr>
          <w:color w:val="000000"/>
          <w:lang w:val="fr-FR"/>
        </w:rPr>
        <w:t xml:space="preserve"> </w:t>
      </w:r>
      <w:r w:rsidRPr="00F31AE5">
        <w:rPr>
          <w:color w:val="000000"/>
          <w:lang w:val="fr-FR"/>
        </w:rPr>
        <w:t>a</w:t>
      </w:r>
      <w:r w:rsidR="002A7BB6" w:rsidRPr="00517633">
        <w:rPr>
          <w:color w:val="000000"/>
          <w:lang w:val="fr-FR"/>
        </w:rPr>
        <w:t>…</w:t>
      </w:r>
    </w:p>
    <w:p w14:paraId="1490BF68" w14:textId="77777777" w:rsidR="00FA24F8" w:rsidRDefault="001A2680" w:rsidP="007C0189">
      <w:pPr>
        <w:pStyle w:val="HTML"/>
        <w:rPr>
          <w:b/>
          <w:color w:val="000000"/>
          <w:lang w:val="fr-FR"/>
        </w:rPr>
      </w:pPr>
      <w:hyperlink r:id="rId150"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qu</w:t>
      </w:r>
      <w:r w:rsidR="00FA24F8">
        <w:rPr>
          <w:color w:val="000000"/>
          <w:lang w:val="fr-FR"/>
        </w:rPr>
        <w:t>’</w:t>
      </w:r>
      <w:r w:rsidR="00FA24F8" w:rsidRPr="00F31AE5">
        <w:rPr>
          <w:color w:val="000000"/>
          <w:lang w:val="fr-FR"/>
        </w:rPr>
        <w:t>elle ait</w:t>
      </w:r>
    </w:p>
    <w:p w14:paraId="100BA36B" w14:textId="6151791C" w:rsidR="00FA24F8" w:rsidRPr="00517633" w:rsidRDefault="00FA24F8" w:rsidP="007C0189">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w:t>
      </w:r>
      <w:r w:rsidR="002A7BB6" w:rsidRPr="00517633">
        <w:rPr>
          <w:color w:val="000000"/>
          <w:lang w:val="fr-FR"/>
        </w:rPr>
        <w:t>…</w:t>
      </w:r>
      <w:r w:rsidRPr="00F31AE5">
        <w:rPr>
          <w:color w:val="000000"/>
          <w:lang w:val="fr-FR"/>
        </w:rPr>
        <w:t>aimé c</w:t>
      </w:r>
      <w:r>
        <w:rPr>
          <w:color w:val="000000"/>
          <w:lang w:val="fr-FR"/>
        </w:rPr>
        <w:t>’</w:t>
      </w:r>
      <w:r w:rsidRPr="00F31AE5">
        <w:rPr>
          <w:color w:val="000000"/>
          <w:lang w:val="fr-FR"/>
        </w:rPr>
        <w:t>était papa</w:t>
      </w:r>
      <w:r w:rsidR="002A7BB6" w:rsidRPr="00517633">
        <w:rPr>
          <w:color w:val="000000"/>
          <w:lang w:val="fr-FR"/>
        </w:rPr>
        <w:t>…</w:t>
      </w:r>
    </w:p>
    <w:p w14:paraId="298900E9" w14:textId="77777777" w:rsidR="00FA24F8" w:rsidRDefault="001A2680" w:rsidP="007C0189">
      <w:pPr>
        <w:pStyle w:val="HTML"/>
        <w:rPr>
          <w:b/>
          <w:color w:val="000000"/>
          <w:lang w:val="fr-FR"/>
        </w:rPr>
      </w:pPr>
      <w:hyperlink r:id="rId151"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c’est papa</w:t>
      </w:r>
    </w:p>
    <w:p w14:paraId="07F4B79A" w14:textId="508CDF28" w:rsidR="00FA24F8" w:rsidRPr="00517633" w:rsidRDefault="00FA24F8" w:rsidP="007C0189">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w:t>
      </w:r>
      <w:r w:rsidR="002A7BB6" w:rsidRPr="00517633">
        <w:rPr>
          <w:color w:val="000000"/>
          <w:lang w:val="fr-FR"/>
        </w:rPr>
        <w:t>…</w:t>
      </w:r>
      <w:r w:rsidRPr="00F31AE5">
        <w:rPr>
          <w:color w:val="000000"/>
          <w:lang w:val="fr-FR"/>
        </w:rPr>
        <w:t>et</w:t>
      </w:r>
      <w:r>
        <w:rPr>
          <w:color w:val="000000"/>
          <w:lang w:val="fr-FR"/>
        </w:rPr>
        <w:t xml:space="preserve"> </w:t>
      </w:r>
      <w:r w:rsidRPr="00F31AE5">
        <w:rPr>
          <w:color w:val="000000"/>
          <w:lang w:val="fr-FR"/>
        </w:rPr>
        <w:t>ce n</w:t>
      </w:r>
      <w:r>
        <w:rPr>
          <w:color w:val="000000"/>
          <w:lang w:val="fr-FR"/>
        </w:rPr>
        <w:t>’</w:t>
      </w:r>
      <w:r w:rsidRPr="00F31AE5">
        <w:rPr>
          <w:color w:val="000000"/>
          <w:lang w:val="fr-FR"/>
        </w:rPr>
        <w:t>est personne d</w:t>
      </w:r>
      <w:r>
        <w:rPr>
          <w:color w:val="000000"/>
          <w:lang w:val="fr-FR"/>
        </w:rPr>
        <w:t>’</w:t>
      </w:r>
      <w:r w:rsidRPr="00F31AE5">
        <w:rPr>
          <w:color w:val="000000"/>
          <w:lang w:val="fr-FR"/>
        </w:rPr>
        <w:t>autre — le seul homme le</w:t>
      </w:r>
      <w:r>
        <w:rPr>
          <w:color w:val="000000"/>
          <w:lang w:val="fr-FR"/>
        </w:rPr>
        <w:t xml:space="preserve"> </w:t>
      </w:r>
      <w:r w:rsidRPr="00F31AE5">
        <w:rPr>
          <w:color w:val="000000"/>
          <w:lang w:val="fr-FR"/>
        </w:rPr>
        <w:t>seul qu</w:t>
      </w:r>
      <w:r>
        <w:rPr>
          <w:color w:val="000000"/>
          <w:lang w:val="fr-FR"/>
        </w:rPr>
        <w:t>’</w:t>
      </w:r>
      <w:r w:rsidRPr="00F31AE5">
        <w:rPr>
          <w:color w:val="000000"/>
          <w:lang w:val="fr-FR"/>
        </w:rPr>
        <w:t>elle a</w:t>
      </w:r>
      <w:r w:rsidR="002A7BB6" w:rsidRPr="00517633">
        <w:rPr>
          <w:color w:val="000000"/>
          <w:lang w:val="fr-FR"/>
        </w:rPr>
        <w:t>…</w:t>
      </w:r>
    </w:p>
    <w:p w14:paraId="523430F6" w14:textId="77777777" w:rsidR="00FA24F8" w:rsidRDefault="001A2680" w:rsidP="007C0189">
      <w:pPr>
        <w:pStyle w:val="HTML"/>
        <w:rPr>
          <w:b/>
          <w:color w:val="000000"/>
          <w:lang w:val="fr-FR"/>
        </w:rPr>
      </w:pPr>
      <w:hyperlink r:id="rId152"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qu</w:t>
      </w:r>
      <w:r w:rsidR="00FA24F8">
        <w:rPr>
          <w:color w:val="000000"/>
          <w:lang w:val="fr-FR"/>
        </w:rPr>
        <w:t>’</w:t>
      </w:r>
      <w:r w:rsidR="00FA24F8" w:rsidRPr="00F31AE5">
        <w:rPr>
          <w:color w:val="000000"/>
          <w:lang w:val="fr-FR"/>
        </w:rPr>
        <w:t>elle ait</w:t>
      </w:r>
    </w:p>
    <w:p w14:paraId="3747390A" w14:textId="4759EDE1" w:rsidR="00FA24F8" w:rsidRDefault="00FA24F8" w:rsidP="007C0189">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w:t>
      </w:r>
      <w:r w:rsidR="002A7BB6" w:rsidRPr="00517633">
        <w:rPr>
          <w:color w:val="000000"/>
          <w:lang w:val="fr-FR"/>
        </w:rPr>
        <w:t>…</w:t>
      </w:r>
      <w:r w:rsidRPr="00F31AE5">
        <w:rPr>
          <w:color w:val="000000"/>
          <w:lang w:val="fr-FR"/>
        </w:rPr>
        <w:t>aimé c</w:t>
      </w:r>
      <w:r>
        <w:rPr>
          <w:color w:val="000000"/>
          <w:lang w:val="fr-FR"/>
        </w:rPr>
        <w:t>’</w:t>
      </w:r>
      <w:r w:rsidRPr="00F31AE5">
        <w:rPr>
          <w:color w:val="000000"/>
          <w:lang w:val="fr-FR"/>
        </w:rPr>
        <w:t>était</w:t>
      </w:r>
    </w:p>
    <w:p w14:paraId="42640F25" w14:textId="77777777" w:rsidR="00FA24F8" w:rsidRDefault="001A2680" w:rsidP="007C0189">
      <w:pPr>
        <w:pStyle w:val="HTML"/>
        <w:rPr>
          <w:b/>
          <w:color w:val="000000"/>
          <w:lang w:val="fr-FR"/>
        </w:rPr>
      </w:pPr>
      <w:hyperlink r:id="rId153"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c</w:t>
      </w:r>
      <w:r w:rsidR="00FA24F8">
        <w:rPr>
          <w:color w:val="000000"/>
          <w:lang w:val="fr-FR"/>
        </w:rPr>
        <w:t>’</w:t>
      </w:r>
      <w:r w:rsidR="00FA24F8" w:rsidRPr="00F31AE5">
        <w:rPr>
          <w:color w:val="000000"/>
          <w:lang w:val="fr-FR"/>
        </w:rPr>
        <w:t>est</w:t>
      </w:r>
    </w:p>
    <w:p w14:paraId="13A5E878" w14:textId="603F1E8A" w:rsidR="00FA24F8" w:rsidRPr="00517633" w:rsidRDefault="00FA24F8" w:rsidP="007C0189">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w:t>
      </w:r>
      <w:r w:rsidR="002A7BB6" w:rsidRPr="00517633">
        <w:rPr>
          <w:color w:val="000000"/>
          <w:lang w:val="fr-FR"/>
        </w:rPr>
        <w:t>…</w:t>
      </w:r>
      <w:r w:rsidRPr="00F31AE5">
        <w:rPr>
          <w:color w:val="000000"/>
          <w:lang w:val="fr-FR"/>
        </w:rPr>
        <w:t>lui</w:t>
      </w:r>
      <w:r>
        <w:rPr>
          <w:color w:val="000000"/>
          <w:lang w:val="fr-FR"/>
        </w:rPr>
        <w:t>,</w:t>
      </w:r>
      <w:r w:rsidRPr="00F31AE5">
        <w:rPr>
          <w:color w:val="000000"/>
          <w:lang w:val="fr-FR"/>
        </w:rPr>
        <w:t xml:space="preserve"> c</w:t>
      </w:r>
      <w:r>
        <w:rPr>
          <w:color w:val="000000"/>
          <w:lang w:val="fr-FR"/>
        </w:rPr>
        <w:t>’</w:t>
      </w:r>
      <w:r w:rsidRPr="00F31AE5">
        <w:rPr>
          <w:color w:val="000000"/>
          <w:lang w:val="fr-FR"/>
        </w:rPr>
        <w:t>était papa</w:t>
      </w:r>
      <w:r w:rsidR="002A7BB6" w:rsidRPr="00517633">
        <w:rPr>
          <w:color w:val="000000"/>
          <w:lang w:val="fr-FR"/>
        </w:rPr>
        <w:t xml:space="preserve"> —</w:t>
      </w:r>
    </w:p>
    <w:p w14:paraId="5ED3F7E4" w14:textId="77777777" w:rsidR="00FA24F8" w:rsidRDefault="001A2680" w:rsidP="007C0189">
      <w:pPr>
        <w:pStyle w:val="HTML"/>
        <w:rPr>
          <w:b/>
          <w:color w:val="000000"/>
          <w:lang w:val="fr-FR"/>
        </w:rPr>
      </w:pPr>
      <w:hyperlink r:id="rId154" w:tgtFrame="_blank" w:history="1">
        <w:r w:rsidR="00FA24F8" w:rsidRPr="00716615">
          <w:rPr>
            <w:b/>
            <w:color w:val="000000"/>
            <w:lang w:val="fr-FR"/>
          </w:rPr>
          <w:t>LARIRETTE</w:t>
        </w:r>
      </w:hyperlink>
      <w:r w:rsidR="00FA24F8" w:rsidRPr="00716615">
        <w:rPr>
          <w:b/>
          <w:color w:val="000000"/>
          <w:lang w:val="fr-FR"/>
        </w:rPr>
        <w:t> :</w:t>
      </w:r>
      <w:r w:rsidR="00FA24F8" w:rsidRPr="00F31AE5">
        <w:rPr>
          <w:color w:val="000000"/>
          <w:lang w:val="fr-FR"/>
        </w:rPr>
        <w:t xml:space="preserve"> c</w:t>
      </w:r>
      <w:r w:rsidR="00FA24F8">
        <w:rPr>
          <w:color w:val="000000"/>
          <w:lang w:val="fr-FR"/>
        </w:rPr>
        <w:t>’</w:t>
      </w:r>
      <w:r w:rsidR="00FA24F8" w:rsidRPr="00F31AE5">
        <w:rPr>
          <w:color w:val="000000"/>
          <w:lang w:val="fr-FR"/>
        </w:rPr>
        <w:t>est papa</w:t>
      </w:r>
    </w:p>
    <w:p w14:paraId="04D9DDCB" w14:textId="77777777" w:rsidR="00FA24F8" w:rsidRDefault="00FA24F8" w:rsidP="007C0189">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oh merde je</w:t>
      </w:r>
      <w:r>
        <w:rPr>
          <w:color w:val="000000"/>
          <w:lang w:val="fr-FR"/>
        </w:rPr>
        <w:t xml:space="preserve"> </w:t>
      </w:r>
      <w:r w:rsidRPr="00F31AE5">
        <w:rPr>
          <w:color w:val="000000"/>
          <w:lang w:val="fr-FR"/>
        </w:rPr>
        <w:t>tombe</w:t>
      </w:r>
    </w:p>
    <w:p w14:paraId="351E60CE" w14:textId="77777777" w:rsidR="00FA24F8" w:rsidRDefault="00FA24F8" w:rsidP="00B3364F">
      <w:pPr>
        <w:pStyle w:val="HTML"/>
        <w:rPr>
          <w:b/>
          <w:color w:val="000000"/>
          <w:lang w:val="fr-FR"/>
        </w:rPr>
      </w:pPr>
      <w:r>
        <w:rPr>
          <w:b/>
          <w:color w:val="000000"/>
          <w:lang w:val="fr-FR"/>
        </w:rPr>
        <w:t>BERNADETTE</w:t>
      </w:r>
      <w:r>
        <w:rPr>
          <w:color w:val="000000"/>
          <w:lang w:val="fr-FR"/>
        </w:rPr>
        <w:t xml:space="preserve"> : et voilà,</w:t>
      </w:r>
      <w:r w:rsidRPr="00F31AE5">
        <w:rPr>
          <w:color w:val="000000"/>
          <w:lang w:val="fr-FR"/>
        </w:rPr>
        <w:t xml:space="preserve"> elle s</w:t>
      </w:r>
      <w:r>
        <w:rPr>
          <w:color w:val="000000"/>
          <w:lang w:val="fr-FR"/>
        </w:rPr>
        <w:t>’</w:t>
      </w:r>
      <w:r w:rsidRPr="00F31AE5">
        <w:rPr>
          <w:color w:val="000000"/>
          <w:lang w:val="fr-FR"/>
        </w:rPr>
        <w:t>écroule</w:t>
      </w:r>
      <w:r>
        <w:rPr>
          <w:color w:val="000000"/>
          <w:lang w:val="fr-FR"/>
        </w:rPr>
        <w:t xml:space="preserve"> —</w:t>
      </w:r>
      <w:r w:rsidRPr="00F31AE5">
        <w:rPr>
          <w:color w:val="000000"/>
          <w:lang w:val="fr-FR"/>
        </w:rPr>
        <w:t xml:space="preserve"> tu t’écroules</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elle perd le contrôle</w:t>
      </w:r>
    </w:p>
    <w:p w14:paraId="6974912E" w14:textId="77777777" w:rsidR="00FA24F8" w:rsidRPr="00F31AE5" w:rsidRDefault="001A2680" w:rsidP="006E420B">
      <w:pPr>
        <w:rPr>
          <w:lang w:val="fr-FR"/>
        </w:rPr>
      </w:pPr>
      <w:hyperlink r:id="rId155" w:tgtFrame="_blank" w:history="1">
        <w:r w:rsidR="00FA24F8" w:rsidRPr="00716615">
          <w:rPr>
            <w:rFonts w:ascii="Courier New" w:eastAsia="Times New Roman" w:hAnsi="Courier New" w:cs="Courier New"/>
            <w:b/>
            <w:color w:val="000000"/>
            <w:lang w:val="fr-FR" w:eastAsia="ru-RU"/>
          </w:rPr>
          <w:t>LARIRETTE</w:t>
        </w:r>
      </w:hyperlink>
      <w:r w:rsidR="00FA24F8" w:rsidRPr="00716615">
        <w:rPr>
          <w:rFonts w:ascii="Courier New" w:eastAsia="Times New Roman" w:hAnsi="Courier New" w:cs="Courier New"/>
          <w:b/>
          <w:color w:val="000000"/>
          <w:lang w:val="fr-FR" w:eastAsia="ru-RU"/>
        </w:rPr>
        <w:t> :</w:t>
      </w:r>
      <w:r w:rsidR="00FA24F8" w:rsidRPr="00F31AE5">
        <w:rPr>
          <w:color w:val="000000"/>
          <w:lang w:val="fr-FR"/>
        </w:rPr>
        <w:t xml:space="preserve"> </w:t>
      </w:r>
      <w:r w:rsidR="00FA24F8" w:rsidRPr="006E420B">
        <w:rPr>
          <w:rFonts w:ascii="Courier New" w:hAnsi="Courier New" w:cs="Courier New"/>
          <w:color w:val="000000"/>
          <w:lang w:val="fr-FR"/>
        </w:rPr>
        <w:t>tout contrôle sur tout et elle s’écroule et la voilà tout écroulée</w:t>
      </w:r>
    </w:p>
    <w:p w14:paraId="37F28374" w14:textId="13370AC0" w:rsidR="00FA24F8" w:rsidRPr="006E420B" w:rsidRDefault="002A7BB6" w:rsidP="006E420B">
      <w:pPr>
        <w:pStyle w:val="HTML"/>
        <w:rPr>
          <w:lang w:val="fr-FR"/>
        </w:rPr>
      </w:pPr>
      <w:r>
        <w:rPr>
          <w:b/>
          <w:color w:val="000000"/>
          <w:lang w:val="fr-FR"/>
        </w:rPr>
        <w:t>BERNADETTE</w:t>
      </w:r>
      <w:r w:rsidR="00FA24F8" w:rsidRPr="006E420B">
        <w:rPr>
          <w:b/>
          <w:color w:val="000000"/>
          <w:lang w:val="fr-FR"/>
        </w:rPr>
        <w:t>:</w:t>
      </w:r>
      <w:r w:rsidR="00FA24F8" w:rsidRPr="00F31AE5">
        <w:rPr>
          <w:color w:val="000000"/>
          <w:lang w:val="fr-FR"/>
        </w:rPr>
        <w:t xml:space="preserve"> elle</w:t>
      </w:r>
      <w:r w:rsidR="00FA24F8">
        <w:rPr>
          <w:color w:val="000000"/>
          <w:lang w:val="fr-FR"/>
        </w:rPr>
        <w:t xml:space="preserve"> </w:t>
      </w:r>
      <w:r w:rsidR="00FA24F8" w:rsidRPr="00F31AE5">
        <w:rPr>
          <w:color w:val="000000"/>
          <w:lang w:val="fr-FR"/>
        </w:rPr>
        <w:t>dit</w:t>
      </w:r>
      <w:r w:rsidR="00FA24F8">
        <w:rPr>
          <w:color w:val="000000"/>
          <w:lang w:val="fr-FR"/>
        </w:rPr>
        <w:t>,</w:t>
      </w:r>
      <w:r w:rsidR="00FA24F8" w:rsidRPr="00F31AE5">
        <w:rPr>
          <w:color w:val="000000"/>
          <w:lang w:val="fr-FR"/>
        </w:rPr>
        <w:t xml:space="preserve"> redit</w:t>
      </w:r>
      <w:r w:rsidR="00FA24F8">
        <w:rPr>
          <w:color w:val="000000"/>
          <w:lang w:val="fr-FR"/>
        </w:rPr>
        <w:t>,</w:t>
      </w:r>
      <w:r w:rsidR="00FA24F8" w:rsidRPr="00F31AE5">
        <w:rPr>
          <w:color w:val="000000"/>
          <w:lang w:val="fr-FR"/>
        </w:rPr>
        <w:t xml:space="preserve"> se répète et panique et patapouf</w:t>
      </w:r>
      <w:r w:rsidR="00FA24F8">
        <w:rPr>
          <w:color w:val="000000"/>
          <w:lang w:val="fr-FR"/>
        </w:rPr>
        <w:t xml:space="preserve"> </w:t>
      </w:r>
      <w:r w:rsidR="00FA24F8" w:rsidRPr="00F31AE5">
        <w:rPr>
          <w:color w:val="000000"/>
          <w:lang w:val="fr-FR"/>
        </w:rPr>
        <w:t>par</w:t>
      </w:r>
      <w:r w:rsidR="00FA24F8">
        <w:rPr>
          <w:color w:val="000000"/>
          <w:lang w:val="fr-FR"/>
        </w:rPr>
        <w:t xml:space="preserve"> </w:t>
      </w:r>
      <w:r w:rsidR="00FA24F8" w:rsidRPr="00F31AE5">
        <w:rPr>
          <w:color w:val="000000"/>
          <w:lang w:val="fr-FR"/>
        </w:rPr>
        <w:t>terre</w:t>
      </w:r>
    </w:p>
    <w:p w14:paraId="6DA9C8A3" w14:textId="77777777" w:rsidR="00FA24F8" w:rsidRPr="006E420B" w:rsidRDefault="001A2680" w:rsidP="00B3364F">
      <w:pPr>
        <w:rPr>
          <w:rFonts w:ascii="Courier New" w:hAnsi="Courier New" w:cs="Courier New"/>
          <w:lang w:val="fr-FR"/>
        </w:rPr>
      </w:pPr>
      <w:hyperlink r:id="rId156" w:tgtFrame="_blank" w:history="1">
        <w:r w:rsidR="00FA24F8" w:rsidRPr="006E420B">
          <w:rPr>
            <w:rFonts w:ascii="Courier New" w:eastAsia="Times New Roman" w:hAnsi="Courier New" w:cs="Courier New"/>
            <w:b/>
            <w:color w:val="000000"/>
            <w:lang w:val="fr-FR" w:eastAsia="ru-RU"/>
          </w:rPr>
          <w:t>LARIRETTE</w:t>
        </w:r>
      </w:hyperlink>
      <w:r w:rsidR="00FA24F8" w:rsidRPr="006E420B">
        <w:rPr>
          <w:rFonts w:ascii="Courier New" w:eastAsia="Times New Roman" w:hAnsi="Courier New" w:cs="Courier New"/>
          <w:b/>
          <w:color w:val="000000"/>
          <w:lang w:val="fr-FR" w:eastAsia="ru-RU"/>
        </w:rPr>
        <w:t> :</w:t>
      </w:r>
      <w:r w:rsidR="00FA24F8" w:rsidRPr="00F31AE5">
        <w:rPr>
          <w:color w:val="000000"/>
          <w:lang w:val="fr-FR"/>
        </w:rPr>
        <w:t xml:space="preserve"> </w:t>
      </w:r>
      <w:r w:rsidR="00FA24F8" w:rsidRPr="006E420B">
        <w:rPr>
          <w:rFonts w:ascii="Courier New" w:hAnsi="Courier New" w:cs="Courier New"/>
          <w:color w:val="000000"/>
          <w:lang w:val="fr-FR"/>
        </w:rPr>
        <w:t>elle dit des choses qui la touchent et elle est touchée comme on dit en plein cœur</w:t>
      </w:r>
    </w:p>
    <w:p w14:paraId="25830AB4" w14:textId="5397E4FF" w:rsidR="00FA24F8" w:rsidRPr="006E420B" w:rsidRDefault="002A7BB6" w:rsidP="006E420B">
      <w:pPr>
        <w:pStyle w:val="HTML"/>
        <w:rPr>
          <w:lang w:val="fr-FR"/>
        </w:rPr>
      </w:pPr>
      <w:r>
        <w:rPr>
          <w:b/>
          <w:color w:val="000000"/>
          <w:lang w:val="fr-FR"/>
        </w:rPr>
        <w:t>BERNADETTE</w:t>
      </w:r>
      <w:r w:rsidR="00FA24F8" w:rsidRPr="006E420B">
        <w:rPr>
          <w:b/>
          <w:color w:val="000000"/>
          <w:lang w:val="fr-FR"/>
        </w:rPr>
        <w:t>:</w:t>
      </w:r>
      <w:r w:rsidR="00FA24F8" w:rsidRPr="00F31AE5">
        <w:rPr>
          <w:color w:val="000000"/>
          <w:lang w:val="fr-FR"/>
        </w:rPr>
        <w:t xml:space="preserve"> une</w:t>
      </w:r>
      <w:r w:rsidR="00FA24F8">
        <w:rPr>
          <w:color w:val="000000"/>
          <w:lang w:val="fr-FR"/>
        </w:rPr>
        <w:t xml:space="preserve"> </w:t>
      </w:r>
      <w:r w:rsidR="00FA24F8" w:rsidRPr="00F31AE5">
        <w:rPr>
          <w:color w:val="000000"/>
          <w:lang w:val="fr-FR"/>
        </w:rPr>
        <w:t>chose qui l</w:t>
      </w:r>
      <w:r w:rsidR="00FA24F8">
        <w:rPr>
          <w:color w:val="000000"/>
          <w:lang w:val="fr-FR"/>
        </w:rPr>
        <w:t>’</w:t>
      </w:r>
      <w:r w:rsidR="00FA24F8" w:rsidRPr="00F31AE5">
        <w:rPr>
          <w:color w:val="000000"/>
          <w:lang w:val="fr-FR"/>
        </w:rPr>
        <w:t>émeut</w:t>
      </w:r>
      <w:r w:rsidR="00FA24F8">
        <w:rPr>
          <w:color w:val="000000"/>
          <w:lang w:val="fr-FR"/>
        </w:rPr>
        <w:t>,</w:t>
      </w:r>
      <w:r w:rsidR="00FA24F8" w:rsidRPr="00F31AE5">
        <w:rPr>
          <w:color w:val="000000"/>
          <w:lang w:val="fr-FR"/>
        </w:rPr>
        <w:t xml:space="preserve"> elle s</w:t>
      </w:r>
      <w:r w:rsidR="00FA24F8">
        <w:rPr>
          <w:color w:val="000000"/>
          <w:lang w:val="fr-FR"/>
        </w:rPr>
        <w:t>’</w:t>
      </w:r>
      <w:r w:rsidR="00FA24F8" w:rsidRPr="00F31AE5">
        <w:rPr>
          <w:color w:val="000000"/>
          <w:lang w:val="fr-FR"/>
        </w:rPr>
        <w:t>émeut et elle déraille</w:t>
      </w:r>
      <w:r w:rsidR="00FA24F8">
        <w:rPr>
          <w:color w:val="000000"/>
          <w:lang w:val="fr-FR"/>
        </w:rPr>
        <w:t xml:space="preserve">, </w:t>
      </w:r>
      <w:r w:rsidR="00FA24F8" w:rsidRPr="00F31AE5">
        <w:rPr>
          <w:color w:val="000000"/>
          <w:lang w:val="fr-FR"/>
        </w:rPr>
        <w:t>elle déraille et elle s</w:t>
      </w:r>
      <w:r w:rsidR="00FA24F8">
        <w:rPr>
          <w:color w:val="000000"/>
          <w:lang w:val="fr-FR"/>
        </w:rPr>
        <w:t>’</w:t>
      </w:r>
      <w:r w:rsidR="00FA24F8" w:rsidRPr="00F31AE5">
        <w:rPr>
          <w:color w:val="000000"/>
          <w:lang w:val="fr-FR"/>
        </w:rPr>
        <w:t>écroule</w:t>
      </w:r>
    </w:p>
    <w:p w14:paraId="2F3E6E0A" w14:textId="77777777" w:rsidR="00FA24F8" w:rsidRPr="006E420B" w:rsidRDefault="001A2680" w:rsidP="00B3364F">
      <w:pPr>
        <w:rPr>
          <w:rFonts w:ascii="Courier New" w:hAnsi="Courier New" w:cs="Courier New"/>
          <w:lang w:val="fr-FR"/>
        </w:rPr>
      </w:pPr>
      <w:hyperlink r:id="rId157" w:tgtFrame="_blank" w:history="1">
        <w:r w:rsidR="00FA24F8" w:rsidRPr="006E420B">
          <w:rPr>
            <w:rFonts w:ascii="Courier New" w:eastAsia="Times New Roman" w:hAnsi="Courier New" w:cs="Courier New"/>
            <w:b/>
            <w:color w:val="000000"/>
            <w:lang w:val="fr-FR" w:eastAsia="ru-RU"/>
          </w:rPr>
          <w:t>LARIRETTE</w:t>
        </w:r>
      </w:hyperlink>
      <w:r w:rsidR="00FA24F8" w:rsidRPr="006E420B">
        <w:rPr>
          <w:rFonts w:ascii="Courier New" w:eastAsia="Times New Roman" w:hAnsi="Courier New" w:cs="Courier New"/>
          <w:b/>
          <w:color w:val="000000"/>
          <w:lang w:val="fr-FR" w:eastAsia="ru-RU"/>
        </w:rPr>
        <w:t> :</w:t>
      </w:r>
      <w:r w:rsidR="00FA24F8" w:rsidRPr="00F31AE5">
        <w:rPr>
          <w:color w:val="000000"/>
          <w:lang w:val="fr-FR"/>
        </w:rPr>
        <w:t xml:space="preserve"> </w:t>
      </w:r>
      <w:r w:rsidR="00FA24F8" w:rsidRPr="006E420B">
        <w:rPr>
          <w:rFonts w:ascii="Courier New" w:hAnsi="Courier New" w:cs="Courier New"/>
          <w:color w:val="000000"/>
          <w:lang w:val="fr-FR"/>
        </w:rPr>
        <w:t>elle est comme ça</w:t>
      </w:r>
    </w:p>
    <w:p w14:paraId="09103686" w14:textId="719979E3" w:rsidR="00FA24F8" w:rsidRPr="006E420B" w:rsidRDefault="002A7BB6" w:rsidP="006E420B">
      <w:pPr>
        <w:pStyle w:val="HTML"/>
        <w:rPr>
          <w:lang w:val="fr-FR"/>
        </w:rPr>
      </w:pPr>
      <w:r>
        <w:rPr>
          <w:b/>
          <w:color w:val="000000"/>
          <w:lang w:val="fr-FR"/>
        </w:rPr>
        <w:t>BERNADETTE</w:t>
      </w:r>
      <w:r w:rsidR="00FA24F8" w:rsidRPr="006E420B">
        <w:rPr>
          <w:b/>
          <w:color w:val="000000"/>
          <w:lang w:val="fr-FR"/>
        </w:rPr>
        <w:t>:</w:t>
      </w:r>
      <w:r w:rsidR="00FA24F8" w:rsidRPr="00F31AE5">
        <w:rPr>
          <w:color w:val="000000"/>
          <w:lang w:val="fr-FR"/>
        </w:rPr>
        <w:t xml:space="preserve"> moi pareil je m’étouffe</w:t>
      </w:r>
      <w:r w:rsidR="00FA24F8">
        <w:rPr>
          <w:color w:val="000000"/>
          <w:lang w:val="fr-FR"/>
        </w:rPr>
        <w:t>,</w:t>
      </w:r>
      <w:r w:rsidR="00FA24F8" w:rsidRPr="00F31AE5">
        <w:rPr>
          <w:color w:val="000000"/>
          <w:lang w:val="fr-FR"/>
        </w:rPr>
        <w:t xml:space="preserve"> je m</w:t>
      </w:r>
      <w:r w:rsidR="00FA24F8">
        <w:rPr>
          <w:color w:val="000000"/>
          <w:lang w:val="fr-FR"/>
        </w:rPr>
        <w:t>’</w:t>
      </w:r>
      <w:r w:rsidR="00FA24F8" w:rsidRPr="00F31AE5">
        <w:rPr>
          <w:color w:val="000000"/>
          <w:lang w:val="fr-FR"/>
        </w:rPr>
        <w:t>étrangle</w:t>
      </w:r>
      <w:r w:rsidR="00FA24F8">
        <w:rPr>
          <w:color w:val="000000"/>
          <w:lang w:val="fr-FR"/>
        </w:rPr>
        <w:t>,</w:t>
      </w:r>
      <w:r w:rsidR="00FA24F8" w:rsidRPr="00F31AE5">
        <w:rPr>
          <w:color w:val="000000"/>
          <w:lang w:val="fr-FR"/>
        </w:rPr>
        <w:t xml:space="preserve"> je ne</w:t>
      </w:r>
      <w:r w:rsidR="00FA24F8">
        <w:rPr>
          <w:color w:val="000000"/>
          <w:lang w:val="fr-FR"/>
        </w:rPr>
        <w:t xml:space="preserve"> </w:t>
      </w:r>
      <w:r w:rsidR="00FA24F8" w:rsidRPr="00F31AE5">
        <w:rPr>
          <w:color w:val="000000"/>
          <w:lang w:val="fr-FR"/>
        </w:rPr>
        <w:t>respire plus — chacune ses petites crises — là</w:t>
      </w:r>
      <w:r w:rsidR="00FA24F8">
        <w:rPr>
          <w:color w:val="000000"/>
          <w:lang w:val="fr-FR"/>
        </w:rPr>
        <w:t xml:space="preserve"> </w:t>
      </w:r>
      <w:r w:rsidR="00FA24F8" w:rsidRPr="00F31AE5">
        <w:rPr>
          <w:color w:val="000000"/>
          <w:lang w:val="fr-FR"/>
        </w:rPr>
        <w:t>elle c</w:t>
      </w:r>
      <w:r w:rsidR="00FA24F8">
        <w:rPr>
          <w:color w:val="000000"/>
          <w:lang w:val="fr-FR"/>
        </w:rPr>
        <w:t>’</w:t>
      </w:r>
      <w:r w:rsidR="00FA24F8" w:rsidRPr="00F31AE5">
        <w:rPr>
          <w:color w:val="000000"/>
          <w:lang w:val="fr-FR"/>
        </w:rPr>
        <w:t>est l</w:t>
      </w:r>
      <w:r w:rsidR="00FA24F8">
        <w:rPr>
          <w:color w:val="000000"/>
          <w:lang w:val="fr-FR"/>
        </w:rPr>
        <w:t>’</w:t>
      </w:r>
      <w:r w:rsidR="00FA24F8" w:rsidRPr="00F31AE5">
        <w:rPr>
          <w:color w:val="000000"/>
          <w:lang w:val="fr-FR"/>
        </w:rPr>
        <w:t>écroulement</w:t>
      </w:r>
    </w:p>
    <w:p w14:paraId="4E0871B2" w14:textId="77777777" w:rsidR="00FA24F8" w:rsidRPr="006E420B" w:rsidRDefault="001A2680" w:rsidP="00B3364F">
      <w:pPr>
        <w:rPr>
          <w:rFonts w:ascii="Courier New" w:hAnsi="Courier New" w:cs="Courier New"/>
          <w:lang w:val="fr-FR"/>
        </w:rPr>
      </w:pPr>
      <w:hyperlink r:id="rId158" w:tgtFrame="_blank" w:history="1">
        <w:r w:rsidR="00FA24F8" w:rsidRPr="006E420B">
          <w:rPr>
            <w:rFonts w:ascii="Courier New" w:eastAsia="Times New Roman" w:hAnsi="Courier New" w:cs="Courier New"/>
            <w:b/>
            <w:color w:val="000000"/>
            <w:lang w:val="fr-FR" w:eastAsia="ru-RU"/>
          </w:rPr>
          <w:t>LARIRETTE</w:t>
        </w:r>
      </w:hyperlink>
      <w:r w:rsidR="00FA24F8" w:rsidRPr="006E420B">
        <w:rPr>
          <w:rFonts w:ascii="Courier New" w:eastAsia="Times New Roman" w:hAnsi="Courier New" w:cs="Courier New"/>
          <w:b/>
          <w:color w:val="000000"/>
          <w:lang w:val="fr-FR" w:eastAsia="ru-RU"/>
        </w:rPr>
        <w:t> :</w:t>
      </w:r>
      <w:r w:rsidR="00FA24F8" w:rsidRPr="00F31AE5">
        <w:rPr>
          <w:color w:val="000000"/>
          <w:lang w:val="fr-FR"/>
        </w:rPr>
        <w:t xml:space="preserve"> </w:t>
      </w:r>
      <w:r w:rsidR="00FA24F8" w:rsidRPr="006E420B">
        <w:rPr>
          <w:rFonts w:ascii="Courier New" w:hAnsi="Courier New" w:cs="Courier New"/>
          <w:color w:val="000000"/>
          <w:lang w:val="fr-FR"/>
        </w:rPr>
        <w:t>elle va se remettre — elle se remet et on s’en va — quelle famille, j’en ai une en cendres et l’autre en miettes non mais quelle famille</w:t>
      </w:r>
    </w:p>
    <w:p w14:paraId="34FE8A4A" w14:textId="4BA74B21" w:rsidR="00FA24F8" w:rsidRPr="00BD53C9" w:rsidRDefault="00FA24F8" w:rsidP="009816EC">
      <w:pPr>
        <w:pStyle w:val="3"/>
        <w:rPr>
          <w:b w:val="0"/>
          <w:color w:val="000000"/>
          <w:lang w:val="fr-FR"/>
        </w:rPr>
      </w:pPr>
      <w:r w:rsidRPr="00F31AE5">
        <w:rPr>
          <w:lang w:val="fr-FR"/>
        </w:rPr>
        <w:t>Tableau 5</w:t>
      </w:r>
      <w:r>
        <w:rPr>
          <w:lang w:val="fr-FR"/>
        </w:rPr>
        <w:t xml:space="preserve"> </w:t>
      </w:r>
      <w:r w:rsidRPr="00530A6A">
        <w:rPr>
          <w:rFonts w:ascii="Times New Roman" w:hAnsi="Times New Roman" w:cs="Times New Roman"/>
          <w:color w:val="000000"/>
          <w:lang w:val="fr-FR"/>
        </w:rPr>
        <w:t>Dans le bureau du commissariat de police. Le lundi 27 septembre</w:t>
      </w:r>
      <w:r w:rsidRPr="00E662B3">
        <w:rPr>
          <w:rFonts w:ascii="Times New Roman" w:hAnsi="Times New Roman" w:cs="Times New Roman"/>
          <w:i/>
          <w:color w:val="000000"/>
          <w:lang w:val="fr-FR"/>
        </w:rPr>
        <w:t>.</w:t>
      </w:r>
      <w:r w:rsidRPr="00BD53C9">
        <w:rPr>
          <w:rFonts w:ascii="Times New Roman" w:hAnsi="Times New Roman" w:cs="Times New Roman"/>
          <w:i/>
          <w:color w:val="000000"/>
          <w:lang w:val="fr-FR"/>
        </w:rPr>
        <w:t xml:space="preserve"> —</w:t>
      </w:r>
      <w:r w:rsidRPr="00E662B3">
        <w:rPr>
          <w:rFonts w:ascii="Times New Roman" w:hAnsi="Times New Roman" w:cs="Times New Roman"/>
          <w:i/>
          <w:color w:val="000000"/>
          <w:lang w:val="fr-FR"/>
        </w:rPr>
        <w:t xml:space="preserve"> </w:t>
      </w:r>
      <w:r w:rsidRPr="00B3364F">
        <w:rPr>
          <w:rFonts w:ascii="Times New Roman" w:hAnsi="Times New Roman" w:cs="Times New Roman"/>
          <w:b w:val="0"/>
          <w:i/>
          <w:color w:val="000000"/>
          <w:lang w:val="fr-FR"/>
        </w:rPr>
        <w:t>Le lendemain des faits, lundi ma</w:t>
      </w:r>
      <w:r w:rsidR="00530A6A">
        <w:rPr>
          <w:rFonts w:ascii="Times New Roman" w:hAnsi="Times New Roman" w:cs="Times New Roman"/>
          <w:b w:val="0"/>
          <w:i/>
          <w:color w:val="000000"/>
          <w:lang w:val="fr-FR"/>
        </w:rPr>
        <w:t>t</w:t>
      </w:r>
      <w:r w:rsidRPr="00B3364F">
        <w:rPr>
          <w:rFonts w:ascii="Times New Roman" w:hAnsi="Times New Roman" w:cs="Times New Roman"/>
          <w:b w:val="0"/>
          <w:i/>
          <w:color w:val="000000"/>
          <w:lang w:val="fr-FR"/>
        </w:rPr>
        <w:t>in. Bernadette et Annette sont interrogées, séparément, dans les espaces gris métallique d’un poste de police</w:t>
      </w:r>
      <w:r w:rsidR="00530A6A">
        <w:rPr>
          <w:rStyle w:val="aa"/>
          <w:rFonts w:ascii="Times New Roman" w:hAnsi="Times New Roman" w:cs="Times New Roman"/>
          <w:b w:val="0"/>
          <w:i/>
          <w:color w:val="000000"/>
          <w:lang w:val="fr-FR"/>
        </w:rPr>
        <w:footnoteReference w:id="11"/>
      </w:r>
      <w:r w:rsidRPr="00B3364F">
        <w:rPr>
          <w:rFonts w:ascii="Times New Roman" w:hAnsi="Times New Roman" w:cs="Times New Roman"/>
          <w:b w:val="0"/>
          <w:i/>
          <w:color w:val="000000"/>
          <w:lang w:val="fr-FR"/>
        </w:rPr>
        <w:t>.</w:t>
      </w:r>
    </w:p>
    <w:p w14:paraId="240BFD72" w14:textId="77777777" w:rsidR="00FA24F8" w:rsidRPr="00BD53C9" w:rsidRDefault="00FA24F8" w:rsidP="00B3364F">
      <w:pPr>
        <w:pStyle w:val="HTML"/>
        <w:rPr>
          <w:color w:val="000000"/>
          <w:lang w:val="fr-FR"/>
        </w:rPr>
      </w:pPr>
      <w:r>
        <w:rPr>
          <w:b/>
          <w:color w:val="000000"/>
          <w:lang w:val="fr-FR"/>
        </w:rPr>
        <w:t>ANNETTE</w:t>
      </w:r>
      <w:r>
        <w:rPr>
          <w:color w:val="000000"/>
          <w:lang w:val="fr-FR"/>
        </w:rPr>
        <w:t xml:space="preserve"> : </w:t>
      </w:r>
      <w:r w:rsidRPr="00F31AE5">
        <w:rPr>
          <w:color w:val="000000"/>
          <w:lang w:val="fr-FR"/>
        </w:rPr>
        <w:t>je m</w:t>
      </w:r>
      <w:r>
        <w:rPr>
          <w:color w:val="000000"/>
          <w:lang w:val="fr-FR"/>
        </w:rPr>
        <w:t>’</w:t>
      </w:r>
      <w:r w:rsidRPr="00F31AE5">
        <w:rPr>
          <w:color w:val="000000"/>
          <w:lang w:val="fr-FR"/>
        </w:rPr>
        <w:t>en fous que vous vous en foutiez</w:t>
      </w:r>
      <w:r>
        <w:rPr>
          <w:color w:val="000000"/>
          <w:lang w:val="fr-FR"/>
        </w:rPr>
        <w:t xml:space="preserve"> </w:t>
      </w:r>
      <w:r w:rsidRPr="00F31AE5">
        <w:rPr>
          <w:color w:val="000000"/>
          <w:lang w:val="fr-FR"/>
        </w:rPr>
        <w:t xml:space="preserve">de ce que je vous dis — moi je vous dis la </w:t>
      </w:r>
      <w:proofErr w:type="spellStart"/>
      <w:r w:rsidRPr="00F31AE5">
        <w:rPr>
          <w:color w:val="000000"/>
          <w:lang w:val="fr-FR"/>
        </w:rPr>
        <w:t>la</w:t>
      </w:r>
      <w:proofErr w:type="spellEnd"/>
      <w:r w:rsidRPr="00F31AE5">
        <w:rPr>
          <w:color w:val="000000"/>
          <w:lang w:val="fr-FR"/>
        </w:rPr>
        <w:t xml:space="preserve"> </w:t>
      </w:r>
      <w:proofErr w:type="spellStart"/>
      <w:r w:rsidRPr="00F31AE5">
        <w:rPr>
          <w:color w:val="000000"/>
          <w:lang w:val="fr-FR"/>
        </w:rPr>
        <w:t>la</w:t>
      </w:r>
      <w:proofErr w:type="spellEnd"/>
    </w:p>
    <w:p w14:paraId="7B06B99B" w14:textId="77777777" w:rsidR="00FA24F8" w:rsidRPr="009816EC" w:rsidRDefault="001A2680" w:rsidP="009816EC">
      <w:pPr>
        <w:pStyle w:val="HTML"/>
        <w:rPr>
          <w:color w:val="000000"/>
          <w:lang w:val="fr-FR"/>
        </w:rPr>
      </w:pPr>
      <w:hyperlink r:id="rId159"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taratata</w:t>
      </w:r>
    </w:p>
    <w:p w14:paraId="4C0B5C2E" w14:textId="77777777" w:rsidR="00FA24F8" w:rsidRDefault="00FA24F8" w:rsidP="009816EC">
      <w:pPr>
        <w:pStyle w:val="HTML"/>
        <w:rPr>
          <w:b/>
          <w:color w:val="000000"/>
          <w:lang w:val="fr-FR"/>
        </w:rPr>
      </w:pPr>
      <w:r>
        <w:rPr>
          <w:b/>
          <w:color w:val="000000"/>
          <w:lang w:val="fr-FR"/>
        </w:rPr>
        <w:t>ANNETTE</w:t>
      </w:r>
      <w:r>
        <w:rPr>
          <w:color w:val="000000"/>
          <w:lang w:val="fr-FR"/>
        </w:rPr>
        <w:t xml:space="preserve"> : </w:t>
      </w:r>
      <w:r w:rsidRPr="00F31AE5">
        <w:rPr>
          <w:color w:val="000000"/>
          <w:lang w:val="fr-FR"/>
        </w:rPr>
        <w:t>et puis voilà</w:t>
      </w:r>
    </w:p>
    <w:p w14:paraId="6ADC27B3" w14:textId="17A1645E" w:rsidR="00FA24F8" w:rsidRPr="00517633" w:rsidRDefault="00FA24F8" w:rsidP="00B3364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rien dit</w:t>
      </w:r>
    </w:p>
    <w:p w14:paraId="1AEBF9D0" w14:textId="77777777" w:rsidR="00FA24F8" w:rsidRDefault="001A2680" w:rsidP="00E85995">
      <w:pPr>
        <w:pStyle w:val="HTML"/>
        <w:rPr>
          <w:b/>
          <w:color w:val="000000"/>
          <w:lang w:val="fr-FR"/>
        </w:rPr>
      </w:pPr>
      <w:hyperlink r:id="rId160"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je ne dis rien</w:t>
      </w:r>
    </w:p>
    <w:p w14:paraId="69DB56BC" w14:textId="44B6D8CE" w:rsidR="00FA24F8" w:rsidRDefault="00530A6A" w:rsidP="00E85995">
      <w:pPr>
        <w:pStyle w:val="HTML"/>
        <w:rPr>
          <w:b/>
          <w:color w:val="000000"/>
          <w:lang w:val="fr-FR"/>
        </w:rPr>
      </w:pPr>
      <w:r>
        <w:rPr>
          <w:b/>
          <w:color w:val="000000"/>
          <w:lang w:val="fr-FR"/>
        </w:rPr>
        <w:t>BERNADETTE</w:t>
      </w:r>
      <w:r>
        <w:rPr>
          <w:color w:val="000000"/>
          <w:lang w:val="fr-FR"/>
        </w:rPr>
        <w:t xml:space="preserve"> : </w:t>
      </w:r>
      <w:r w:rsidR="00FA24F8" w:rsidRPr="00F31AE5">
        <w:rPr>
          <w:color w:val="000000"/>
          <w:lang w:val="fr-FR"/>
        </w:rPr>
        <w:t>je</w:t>
      </w:r>
      <w:r w:rsidR="00FA24F8">
        <w:rPr>
          <w:color w:val="000000"/>
          <w:lang w:val="fr-FR"/>
        </w:rPr>
        <w:t xml:space="preserve"> </w:t>
      </w:r>
      <w:r w:rsidR="00FA24F8" w:rsidRPr="00F31AE5">
        <w:rPr>
          <w:color w:val="000000"/>
          <w:lang w:val="fr-FR"/>
        </w:rPr>
        <w:t>vous dis que je n’ai rien à vous dire et je me</w:t>
      </w:r>
      <w:r w:rsidR="00FA24F8">
        <w:rPr>
          <w:color w:val="000000"/>
          <w:lang w:val="fr-FR"/>
        </w:rPr>
        <w:t xml:space="preserve"> </w:t>
      </w:r>
      <w:r w:rsidR="00FA24F8" w:rsidRPr="00F31AE5">
        <w:rPr>
          <w:color w:val="000000"/>
          <w:lang w:val="fr-FR"/>
        </w:rPr>
        <w:t>tais</w:t>
      </w:r>
    </w:p>
    <w:p w14:paraId="1E9B50A7" w14:textId="77777777" w:rsidR="00FA24F8" w:rsidRPr="00DC0A20" w:rsidRDefault="001A2680" w:rsidP="00E85995">
      <w:pPr>
        <w:pStyle w:val="HTML"/>
        <w:rPr>
          <w:color w:val="000000"/>
          <w:lang w:val="en-US"/>
        </w:rPr>
      </w:pPr>
      <w:hyperlink r:id="rId161"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elle est sale votre cravate</w:t>
      </w:r>
    </w:p>
    <w:p w14:paraId="35A828BC" w14:textId="77777777" w:rsidR="00530A6A" w:rsidRPr="00517633" w:rsidRDefault="00530A6A" w:rsidP="00E85995">
      <w:pPr>
        <w:pStyle w:val="HTML"/>
        <w:rPr>
          <w:b/>
          <w:color w:val="000000"/>
          <w:lang w:val="fr-FR"/>
        </w:rPr>
      </w:pPr>
    </w:p>
    <w:p w14:paraId="2BBDA54C" w14:textId="5399D4AD" w:rsidR="00530A6A" w:rsidRPr="00517633" w:rsidRDefault="00FA24F8" w:rsidP="00E85995">
      <w:pPr>
        <w:pStyle w:val="HTML"/>
        <w:rPr>
          <w:color w:val="000000"/>
          <w:lang w:val="fr-FR"/>
        </w:rPr>
      </w:pPr>
      <w:r>
        <w:rPr>
          <w:b/>
          <w:color w:val="000000"/>
          <w:lang w:val="fr-FR"/>
        </w:rPr>
        <w:t>ANNETTE</w:t>
      </w:r>
      <w:r>
        <w:rPr>
          <w:color w:val="000000"/>
          <w:lang w:val="fr-FR"/>
        </w:rPr>
        <w:t xml:space="preserve"> : </w:t>
      </w:r>
      <w:r w:rsidRPr="00F31AE5">
        <w:rPr>
          <w:color w:val="000000"/>
          <w:lang w:val="fr-FR"/>
        </w:rPr>
        <w:t>demandez</w:t>
      </w:r>
      <w:r w:rsidR="0059081F" w:rsidRPr="00517633">
        <w:rPr>
          <w:color w:val="000000"/>
          <w:lang w:val="fr-FR"/>
        </w:rPr>
        <w:t>-</w:t>
      </w:r>
      <w:r w:rsidRPr="00F31AE5">
        <w:rPr>
          <w:color w:val="000000"/>
          <w:lang w:val="fr-FR"/>
        </w:rPr>
        <w:t>moi n’importe quoi</w:t>
      </w:r>
    </w:p>
    <w:p w14:paraId="5E9132A7" w14:textId="77777777" w:rsidR="00530A6A" w:rsidRPr="00517633" w:rsidRDefault="001A2680" w:rsidP="00E85995">
      <w:pPr>
        <w:pStyle w:val="HTML"/>
        <w:rPr>
          <w:color w:val="000000"/>
          <w:lang w:val="fr-FR"/>
        </w:rPr>
      </w:pPr>
      <w:hyperlink r:id="rId162" w:tgtFrame="_blank" w:history="1">
        <w:r w:rsidR="00530A6A" w:rsidRPr="006E420B">
          <w:rPr>
            <w:b/>
            <w:color w:val="000000"/>
            <w:lang w:val="fr-FR"/>
          </w:rPr>
          <w:t>LARIRETTE</w:t>
        </w:r>
      </w:hyperlink>
      <w:r w:rsidR="00530A6A" w:rsidRPr="006E420B">
        <w:rPr>
          <w:b/>
          <w:color w:val="000000"/>
          <w:lang w:val="fr-FR"/>
        </w:rPr>
        <w:t> :</w:t>
      </w:r>
      <w:r w:rsidR="00530A6A" w:rsidRPr="00F31AE5">
        <w:rPr>
          <w:color w:val="000000"/>
          <w:lang w:val="fr-FR"/>
        </w:rPr>
        <w:t xml:space="preserve"> </w:t>
      </w:r>
      <w:r w:rsidR="00FA24F8" w:rsidRPr="00F31AE5">
        <w:rPr>
          <w:color w:val="000000"/>
          <w:lang w:val="fr-FR"/>
        </w:rPr>
        <w:t>où</w:t>
      </w:r>
      <w:r w:rsidR="00FA24F8">
        <w:rPr>
          <w:color w:val="000000"/>
          <w:lang w:val="fr-FR"/>
        </w:rPr>
        <w:t xml:space="preserve"> </w:t>
      </w:r>
      <w:r w:rsidR="00FA24F8" w:rsidRPr="00F31AE5">
        <w:rPr>
          <w:color w:val="000000"/>
          <w:lang w:val="fr-FR"/>
        </w:rPr>
        <w:t>quand quoi et pourquoi</w:t>
      </w:r>
    </w:p>
    <w:p w14:paraId="4771CECA" w14:textId="53803396" w:rsidR="00FA24F8" w:rsidRPr="00517633" w:rsidRDefault="00530A6A" w:rsidP="00E85995">
      <w:pPr>
        <w:pStyle w:val="HTML"/>
        <w:rPr>
          <w:color w:val="000000"/>
          <w:lang w:val="fr-FR"/>
        </w:rPr>
      </w:pPr>
      <w:r>
        <w:rPr>
          <w:b/>
          <w:color w:val="000000"/>
          <w:lang w:val="fr-FR"/>
        </w:rPr>
        <w:t>ANNETTE</w:t>
      </w:r>
      <w:r>
        <w:rPr>
          <w:color w:val="000000"/>
          <w:lang w:val="fr-FR"/>
        </w:rPr>
        <w:t xml:space="preserve"> : </w:t>
      </w:r>
      <w:r w:rsidR="00FA24F8" w:rsidRPr="00F31AE5">
        <w:rPr>
          <w:color w:val="000000"/>
          <w:lang w:val="fr-FR"/>
        </w:rPr>
        <w:t xml:space="preserve">moi je vous dis la </w:t>
      </w:r>
      <w:proofErr w:type="spellStart"/>
      <w:r w:rsidR="00FA24F8" w:rsidRPr="00F31AE5">
        <w:rPr>
          <w:color w:val="000000"/>
          <w:lang w:val="fr-FR"/>
        </w:rPr>
        <w:t>la</w:t>
      </w:r>
      <w:proofErr w:type="spellEnd"/>
      <w:r w:rsidR="00FA24F8">
        <w:rPr>
          <w:color w:val="000000"/>
          <w:lang w:val="fr-FR"/>
        </w:rPr>
        <w:t xml:space="preserve"> </w:t>
      </w:r>
      <w:proofErr w:type="spellStart"/>
      <w:r w:rsidR="00FA24F8" w:rsidRPr="00F31AE5">
        <w:rPr>
          <w:color w:val="000000"/>
          <w:lang w:val="fr-FR"/>
        </w:rPr>
        <w:t>la</w:t>
      </w:r>
      <w:proofErr w:type="spellEnd"/>
      <w:r w:rsidR="00FA24F8" w:rsidRPr="00F31AE5">
        <w:rPr>
          <w:color w:val="000000"/>
          <w:lang w:val="fr-FR"/>
        </w:rPr>
        <w:t xml:space="preserve"> — et je veux voir ma sœur</w:t>
      </w:r>
    </w:p>
    <w:p w14:paraId="7847D33C" w14:textId="77777777" w:rsidR="00530A6A" w:rsidRPr="00517633" w:rsidRDefault="00530A6A" w:rsidP="00E85995">
      <w:pPr>
        <w:pStyle w:val="HTML"/>
        <w:rPr>
          <w:b/>
          <w:color w:val="000000"/>
          <w:lang w:val="fr-FR"/>
        </w:rPr>
      </w:pPr>
    </w:p>
    <w:p w14:paraId="7416F718" w14:textId="77777777" w:rsidR="00FA24F8" w:rsidRPr="00BD53C9" w:rsidRDefault="00FA24F8" w:rsidP="00B3364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du bleu gris partout chez vous —</w:t>
      </w:r>
      <w:r>
        <w:rPr>
          <w:color w:val="000000"/>
          <w:lang w:val="fr-FR"/>
        </w:rPr>
        <w:t xml:space="preserve"> </w:t>
      </w:r>
      <w:r w:rsidRPr="00F31AE5">
        <w:rPr>
          <w:color w:val="000000"/>
          <w:lang w:val="fr-FR"/>
        </w:rPr>
        <w:t>tout est très gris ici et vous aussi</w:t>
      </w:r>
    </w:p>
    <w:p w14:paraId="30123A26" w14:textId="6211AA03" w:rsidR="00FA24F8" w:rsidRPr="00517633" w:rsidRDefault="001A2680" w:rsidP="00114D4D">
      <w:pPr>
        <w:pStyle w:val="HTML"/>
        <w:rPr>
          <w:color w:val="000000"/>
          <w:lang w:val="fr-FR"/>
        </w:rPr>
      </w:pPr>
      <w:hyperlink r:id="rId163"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qu’est</w:t>
      </w:r>
      <w:r w:rsidR="0059081F" w:rsidRPr="00517633">
        <w:rPr>
          <w:color w:val="000000"/>
          <w:lang w:val="fr-FR"/>
        </w:rPr>
        <w:t>-</w:t>
      </w:r>
      <w:r w:rsidR="00FA24F8" w:rsidRPr="00F31AE5">
        <w:rPr>
          <w:color w:val="000000"/>
          <w:lang w:val="fr-FR"/>
        </w:rPr>
        <w:t>ce que</w:t>
      </w:r>
      <w:r w:rsidR="00FA24F8">
        <w:rPr>
          <w:color w:val="000000"/>
          <w:lang w:val="fr-FR"/>
        </w:rPr>
        <w:t xml:space="preserve"> </w:t>
      </w:r>
      <w:r w:rsidR="00FA24F8" w:rsidRPr="00F31AE5">
        <w:rPr>
          <w:color w:val="000000"/>
          <w:lang w:val="fr-FR"/>
        </w:rPr>
        <w:t>c’est la différence entre commissaire et inspecteur</w:t>
      </w:r>
      <w:r w:rsidR="0059081F" w:rsidRPr="00517633">
        <w:rPr>
          <w:color w:val="000000"/>
          <w:lang w:val="fr-FR"/>
        </w:rPr>
        <w:t xml:space="preserve"> —</w:t>
      </w:r>
      <w:r w:rsidR="00FA24F8" w:rsidRPr="00F31AE5">
        <w:rPr>
          <w:color w:val="000000"/>
          <w:lang w:val="fr-FR"/>
        </w:rPr>
        <w:t xml:space="preserve"> un commissaire</w:t>
      </w:r>
      <w:r w:rsidR="00FA24F8">
        <w:rPr>
          <w:color w:val="000000"/>
          <w:lang w:val="fr-FR"/>
        </w:rPr>
        <w:t>,</w:t>
      </w:r>
      <w:r w:rsidR="00FA24F8" w:rsidRPr="00F31AE5">
        <w:rPr>
          <w:color w:val="000000"/>
          <w:lang w:val="fr-FR"/>
        </w:rPr>
        <w:t xml:space="preserve"> ça n</w:t>
      </w:r>
      <w:r w:rsidR="00FA24F8">
        <w:rPr>
          <w:color w:val="000000"/>
          <w:lang w:val="fr-FR"/>
        </w:rPr>
        <w:t>’</w:t>
      </w:r>
      <w:r w:rsidR="00FA24F8" w:rsidRPr="00F31AE5">
        <w:rPr>
          <w:color w:val="000000"/>
          <w:lang w:val="fr-FR"/>
        </w:rPr>
        <w:t>inspecte pas</w:t>
      </w:r>
      <w:r w:rsidR="00FA24F8">
        <w:rPr>
          <w:color w:val="000000"/>
          <w:lang w:val="fr-FR"/>
        </w:rPr>
        <w:t xml:space="preserve"> ? </w:t>
      </w:r>
      <w:r w:rsidR="00FA24F8" w:rsidRPr="00F31AE5">
        <w:rPr>
          <w:color w:val="000000"/>
          <w:lang w:val="fr-FR"/>
        </w:rPr>
        <w:t>Columbo — il est lieutenant par exemple — moi</w:t>
      </w:r>
      <w:r w:rsidR="00FA24F8">
        <w:rPr>
          <w:color w:val="000000"/>
          <w:lang w:val="fr-FR"/>
        </w:rPr>
        <w:t xml:space="preserve"> </w:t>
      </w:r>
      <w:r w:rsidR="00FA24F8" w:rsidRPr="00F31AE5">
        <w:rPr>
          <w:color w:val="000000"/>
          <w:lang w:val="fr-FR"/>
        </w:rPr>
        <w:t>j</w:t>
      </w:r>
      <w:r w:rsidR="00FA24F8">
        <w:rPr>
          <w:color w:val="000000"/>
          <w:lang w:val="fr-FR"/>
        </w:rPr>
        <w:t>’</w:t>
      </w:r>
      <w:r w:rsidR="00FA24F8" w:rsidRPr="00F31AE5">
        <w:rPr>
          <w:color w:val="000000"/>
          <w:lang w:val="fr-FR"/>
        </w:rPr>
        <w:t xml:space="preserve">adore Columbo </w:t>
      </w:r>
      <w:r w:rsidR="0059081F" w:rsidRPr="00517633">
        <w:rPr>
          <w:color w:val="000000"/>
          <w:lang w:val="fr-FR"/>
        </w:rPr>
        <w:t xml:space="preserve">— </w:t>
      </w:r>
      <w:r w:rsidR="00FA24F8" w:rsidRPr="00F31AE5">
        <w:rPr>
          <w:color w:val="000000"/>
          <w:lang w:val="fr-FR"/>
        </w:rPr>
        <w:t>vous n</w:t>
      </w:r>
      <w:r w:rsidR="00FA24F8">
        <w:rPr>
          <w:color w:val="000000"/>
          <w:lang w:val="fr-FR"/>
        </w:rPr>
        <w:t>’</w:t>
      </w:r>
      <w:r w:rsidR="00FA24F8" w:rsidRPr="00F31AE5">
        <w:rPr>
          <w:color w:val="000000"/>
          <w:lang w:val="fr-FR"/>
        </w:rPr>
        <w:t>êtes pas lieutenant</w:t>
      </w:r>
      <w:r w:rsidR="00FA24F8">
        <w:rPr>
          <w:color w:val="000000"/>
          <w:lang w:val="fr-FR"/>
        </w:rPr>
        <w:t> </w:t>
      </w:r>
      <w:r w:rsidR="00FA24F8" w:rsidRPr="00F31AE5">
        <w:rPr>
          <w:color w:val="000000"/>
          <w:lang w:val="fr-FR"/>
        </w:rPr>
        <w:t>?</w:t>
      </w:r>
    </w:p>
    <w:p w14:paraId="402C654A" w14:textId="77777777" w:rsidR="0059081F" w:rsidRPr="00517633" w:rsidRDefault="0059081F" w:rsidP="00114D4D">
      <w:pPr>
        <w:pStyle w:val="HTML"/>
        <w:rPr>
          <w:b/>
          <w:color w:val="000000"/>
          <w:lang w:val="fr-FR"/>
        </w:rPr>
      </w:pPr>
    </w:p>
    <w:p w14:paraId="464D82F8" w14:textId="77777777" w:rsidR="00FA24F8" w:rsidRDefault="00FA24F8" w:rsidP="00114D4D">
      <w:pPr>
        <w:pStyle w:val="HTML"/>
        <w:rPr>
          <w:color w:val="000000"/>
          <w:lang w:val="fr-FR"/>
        </w:rPr>
      </w:pPr>
      <w:r w:rsidRPr="004F465E">
        <w:rPr>
          <w:b/>
          <w:color w:val="000000"/>
          <w:lang w:val="fr-FR"/>
        </w:rPr>
        <w:t>ANNETTE</w:t>
      </w:r>
      <w:r w:rsidRPr="00F31AE5">
        <w:rPr>
          <w:color w:val="000000"/>
          <w:lang w:val="fr-FR"/>
        </w:rPr>
        <w:t xml:space="preserve"> : (</w:t>
      </w:r>
      <w:r w:rsidRPr="003F4401">
        <w:rPr>
          <w:rFonts w:ascii="Times New Roman" w:hAnsi="Times New Roman" w:cs="Times New Roman"/>
          <w:i/>
          <w:color w:val="000000"/>
          <w:lang w:val="fr-FR"/>
        </w:rPr>
        <w:t>elle chante</w:t>
      </w:r>
      <w:r w:rsidRPr="00F31AE5">
        <w:rPr>
          <w:color w:val="000000"/>
          <w:lang w:val="fr-FR"/>
        </w:rPr>
        <w:t>)</w:t>
      </w:r>
    </w:p>
    <w:p w14:paraId="26A642A8" w14:textId="77777777" w:rsidR="00FA24F8" w:rsidRPr="00517633" w:rsidRDefault="00FA24F8" w:rsidP="00114D4D">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pourquoi</w:t>
      </w:r>
      <w:proofErr w:type="gramEnd"/>
      <w:r w:rsidRPr="00517633">
        <w:rPr>
          <w:rFonts w:ascii="Times New Roman" w:hAnsi="Times New Roman" w:cs="Times New Roman"/>
          <w:i/>
          <w:color w:val="000000"/>
          <w:lang w:val="fr-FR"/>
        </w:rPr>
        <w:t xml:space="preserve">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5357E359" w14:textId="77777777" w:rsidR="00FA24F8" w:rsidRPr="00517633" w:rsidRDefault="00FA24F8" w:rsidP="00114D4D">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comment</w:t>
      </w:r>
      <w:proofErr w:type="gramEnd"/>
      <w:r w:rsidRPr="00517633">
        <w:rPr>
          <w:rFonts w:ascii="Times New Roman" w:hAnsi="Times New Roman" w:cs="Times New Roman"/>
          <w:i/>
          <w:color w:val="000000"/>
          <w:lang w:val="fr-FR"/>
        </w:rPr>
        <w:t xml:space="preserve">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6DB9AFA3" w14:textId="77777777" w:rsidR="00FA24F8" w:rsidRPr="00517633" w:rsidRDefault="00FA24F8" w:rsidP="00114D4D">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où</w:t>
      </w:r>
      <w:proofErr w:type="gramEnd"/>
      <w:r w:rsidRPr="00517633">
        <w:rPr>
          <w:rFonts w:ascii="Times New Roman" w:hAnsi="Times New Roman" w:cs="Times New Roman"/>
          <w:i/>
          <w:color w:val="000000"/>
          <w:lang w:val="fr-FR"/>
        </w:rPr>
        <w:t xml:space="preserve"> ça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0793E60C" w14:textId="77777777" w:rsidR="00FA24F8" w:rsidRPr="00517633" w:rsidRDefault="00FA24F8" w:rsidP="00114D4D">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et</w:t>
      </w:r>
      <w:proofErr w:type="gramEnd"/>
      <w:r w:rsidRPr="00517633">
        <w:rPr>
          <w:rFonts w:ascii="Times New Roman" w:hAnsi="Times New Roman" w:cs="Times New Roman"/>
          <w:i/>
          <w:color w:val="000000"/>
          <w:lang w:val="fr-FR"/>
        </w:rPr>
        <w:t xml:space="preserve"> quand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4FED0824" w14:textId="77777777" w:rsidR="00FA24F8" w:rsidRPr="00517633" w:rsidRDefault="00FA24F8" w:rsidP="00114D4D">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partout</w:t>
      </w:r>
      <w:proofErr w:type="gramEnd"/>
      <w:r w:rsidRPr="00517633">
        <w:rPr>
          <w:rFonts w:ascii="Times New Roman" w:hAnsi="Times New Roman" w:cs="Times New Roman"/>
          <w:i/>
          <w:color w:val="000000"/>
          <w:lang w:val="fr-FR"/>
        </w:rPr>
        <w:t xml:space="preserve">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535E263E" w14:textId="77777777" w:rsidR="00FA24F8" w:rsidRPr="00517633" w:rsidRDefault="00FA24F8" w:rsidP="00114D4D">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tout</w:t>
      </w:r>
      <w:proofErr w:type="gramEnd"/>
      <w:r w:rsidRPr="00517633">
        <w:rPr>
          <w:rFonts w:ascii="Times New Roman" w:hAnsi="Times New Roman" w:cs="Times New Roman"/>
          <w:i/>
          <w:color w:val="000000"/>
          <w:lang w:val="fr-FR"/>
        </w:rPr>
        <w:t xml:space="preserve"> l’temps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5DEDF835" w14:textId="77777777" w:rsidR="00FA24F8" w:rsidRPr="00517633" w:rsidRDefault="00FA24F8" w:rsidP="00114D4D">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pourquoi</w:t>
      </w:r>
      <w:proofErr w:type="gramEnd"/>
      <w:r w:rsidRPr="00517633">
        <w:rPr>
          <w:rFonts w:ascii="Times New Roman" w:hAnsi="Times New Roman" w:cs="Times New Roman"/>
          <w:i/>
          <w:color w:val="000000"/>
          <w:lang w:val="fr-FR"/>
        </w:rPr>
        <w:t xml:space="preserve"> pas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0D57E15F" w14:textId="77777777" w:rsidR="00FA24F8" w:rsidRPr="00517633" w:rsidRDefault="00FA24F8" w:rsidP="00B3364F">
      <w:pPr>
        <w:pStyle w:val="HTML"/>
        <w:rPr>
          <w:i/>
          <w:color w:val="000000"/>
          <w:lang w:val="fr-FR"/>
        </w:rPr>
      </w:pPr>
      <w:proofErr w:type="gramStart"/>
      <w:r w:rsidRPr="00517633">
        <w:rPr>
          <w:rFonts w:ascii="Times New Roman" w:hAnsi="Times New Roman" w:cs="Times New Roman"/>
          <w:i/>
          <w:color w:val="000000"/>
          <w:lang w:val="fr-FR"/>
        </w:rPr>
        <w:t>n’importe</w:t>
      </w:r>
      <w:proofErr w:type="gramEnd"/>
      <w:r w:rsidRPr="00517633">
        <w:rPr>
          <w:rFonts w:ascii="Times New Roman" w:hAnsi="Times New Roman" w:cs="Times New Roman"/>
          <w:i/>
          <w:color w:val="000000"/>
          <w:lang w:val="fr-FR"/>
        </w:rPr>
        <w:t xml:space="preserve"> quoi</w:t>
      </w:r>
    </w:p>
    <w:p w14:paraId="02369B59" w14:textId="77777777" w:rsidR="0059081F" w:rsidRPr="00517633" w:rsidRDefault="0059081F" w:rsidP="00B3364F">
      <w:pPr>
        <w:pStyle w:val="HTML"/>
        <w:rPr>
          <w:b/>
          <w:color w:val="000000"/>
          <w:lang w:val="fr-FR"/>
        </w:rPr>
      </w:pPr>
    </w:p>
    <w:p w14:paraId="7F6DC45D" w14:textId="77777777" w:rsidR="00FA24F8" w:rsidRPr="00BD53C9" w:rsidRDefault="00FA24F8" w:rsidP="002D08B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divisionnaire</w:t>
      </w:r>
      <w:r>
        <w:rPr>
          <w:color w:val="000000"/>
          <w:lang w:val="fr-FR"/>
        </w:rPr>
        <w:t> ?</w:t>
      </w:r>
      <w:r w:rsidRPr="00F31AE5">
        <w:rPr>
          <w:color w:val="000000"/>
          <w:lang w:val="fr-FR"/>
        </w:rPr>
        <w:t xml:space="preserve"> </w:t>
      </w:r>
      <w:proofErr w:type="gramStart"/>
      <w:r w:rsidRPr="00F31AE5">
        <w:rPr>
          <w:color w:val="000000"/>
          <w:lang w:val="fr-FR"/>
        </w:rPr>
        <w:t>qu’est</w:t>
      </w:r>
      <w:proofErr w:type="gramEnd"/>
      <w:r w:rsidRPr="00F31AE5">
        <w:rPr>
          <w:color w:val="000000"/>
          <w:lang w:val="fr-FR"/>
        </w:rPr>
        <w:t>-ce que</w:t>
      </w:r>
      <w:r>
        <w:rPr>
          <w:color w:val="000000"/>
          <w:lang w:val="fr-FR"/>
        </w:rPr>
        <w:t xml:space="preserve"> </w:t>
      </w:r>
      <w:r w:rsidRPr="00F31AE5">
        <w:rPr>
          <w:color w:val="000000"/>
          <w:lang w:val="fr-FR"/>
        </w:rPr>
        <w:t>c’est</w:t>
      </w:r>
    </w:p>
    <w:p w14:paraId="31130F3C" w14:textId="77777777" w:rsidR="00FA24F8" w:rsidRPr="00517633" w:rsidRDefault="001A2680" w:rsidP="007C0189">
      <w:pPr>
        <w:pStyle w:val="HTML"/>
        <w:rPr>
          <w:color w:val="000000"/>
          <w:lang w:val="fr-FR"/>
        </w:rPr>
      </w:pPr>
      <w:hyperlink r:id="rId164"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commissaire divisionnaire</w:t>
      </w:r>
    </w:p>
    <w:p w14:paraId="03F256DD" w14:textId="77777777" w:rsidR="0059081F" w:rsidRPr="00517633" w:rsidRDefault="0059081F" w:rsidP="007C0189">
      <w:pPr>
        <w:pStyle w:val="HTML"/>
        <w:rPr>
          <w:b/>
          <w:color w:val="000000"/>
          <w:lang w:val="fr-FR"/>
        </w:rPr>
      </w:pPr>
    </w:p>
    <w:p w14:paraId="433C3668" w14:textId="77777777" w:rsidR="00FA24F8" w:rsidRPr="00F31AE5" w:rsidRDefault="00FA24F8" w:rsidP="007C0189">
      <w:pPr>
        <w:pStyle w:val="HTML"/>
        <w:rPr>
          <w:color w:val="000000"/>
          <w:lang w:val="fr-FR"/>
        </w:rPr>
      </w:pPr>
      <w:r>
        <w:rPr>
          <w:b/>
          <w:color w:val="000000"/>
          <w:lang w:val="fr-FR"/>
        </w:rPr>
        <w:t>ANNETTE</w:t>
      </w:r>
      <w:r>
        <w:rPr>
          <w:color w:val="000000"/>
          <w:lang w:val="fr-FR"/>
        </w:rPr>
        <w:t xml:space="preserve"> : </w:t>
      </w:r>
      <w:r w:rsidRPr="00F31AE5">
        <w:rPr>
          <w:color w:val="000000"/>
          <w:lang w:val="fr-FR"/>
        </w:rPr>
        <w:t>(</w:t>
      </w:r>
      <w:r w:rsidRPr="003F4401">
        <w:rPr>
          <w:rFonts w:ascii="Times New Roman" w:hAnsi="Times New Roman" w:cs="Times New Roman"/>
          <w:i/>
          <w:color w:val="000000"/>
          <w:lang w:val="fr-FR"/>
        </w:rPr>
        <w:t>elle chante</w:t>
      </w:r>
      <w:r w:rsidRPr="00F31AE5">
        <w:rPr>
          <w:color w:val="000000"/>
          <w:lang w:val="fr-FR"/>
        </w:rPr>
        <w:t>)</w:t>
      </w:r>
    </w:p>
    <w:p w14:paraId="780003CD" w14:textId="77777777" w:rsidR="00FA24F8" w:rsidRPr="00517633" w:rsidRDefault="00FA24F8" w:rsidP="007C0189">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et</w:t>
      </w:r>
      <w:proofErr w:type="gramEnd"/>
      <w:r w:rsidRPr="00517633">
        <w:rPr>
          <w:rFonts w:ascii="Times New Roman" w:hAnsi="Times New Roman" w:cs="Times New Roman"/>
          <w:i/>
          <w:color w:val="000000"/>
          <w:lang w:val="fr-FR"/>
        </w:rPr>
        <w:t xml:space="preserve"> moi — pendant ce temps — pendant c’temps là</w:t>
      </w:r>
    </w:p>
    <w:p w14:paraId="339ECF60" w14:textId="77777777" w:rsidR="00FA24F8" w:rsidRPr="00517633" w:rsidRDefault="00FA24F8" w:rsidP="007C0189">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le</w:t>
      </w:r>
      <w:proofErr w:type="gramEnd"/>
      <w:r w:rsidRPr="00517633">
        <w:rPr>
          <w:rFonts w:ascii="Times New Roman" w:hAnsi="Times New Roman" w:cs="Times New Roman"/>
          <w:i/>
          <w:color w:val="000000"/>
          <w:lang w:val="fr-FR"/>
        </w:rPr>
        <w:t xml:space="preserve"> monde peut tourner rond ou pas</w:t>
      </w:r>
    </w:p>
    <w:p w14:paraId="6E86721C" w14:textId="77777777" w:rsidR="00FA24F8" w:rsidRPr="00517633" w:rsidRDefault="00FA24F8" w:rsidP="007C0189">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ça</w:t>
      </w:r>
      <w:proofErr w:type="gramEnd"/>
      <w:r w:rsidRPr="00517633">
        <w:rPr>
          <w:rFonts w:ascii="Times New Roman" w:hAnsi="Times New Roman" w:cs="Times New Roman"/>
          <w:i/>
          <w:color w:val="000000"/>
          <w:lang w:val="fr-FR"/>
        </w:rPr>
        <w:t xml:space="preserve"> m’fait ni trop chaud ni trop froid</w:t>
      </w:r>
    </w:p>
    <w:p w14:paraId="36D48D04" w14:textId="77777777" w:rsidR="00FA24F8" w:rsidRPr="00517633" w:rsidRDefault="00FA24F8" w:rsidP="007C0189">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demandez-moi</w:t>
      </w:r>
      <w:proofErr w:type="gramEnd"/>
      <w:r w:rsidRPr="00517633">
        <w:rPr>
          <w:rFonts w:ascii="Times New Roman" w:hAnsi="Times New Roman" w:cs="Times New Roman"/>
          <w:i/>
          <w:color w:val="000000"/>
          <w:lang w:val="fr-FR"/>
        </w:rPr>
        <w:t xml:space="preserve"> — où quand comment quand et pourquoi</w:t>
      </w:r>
    </w:p>
    <w:p w14:paraId="13329B10" w14:textId="77777777" w:rsidR="00FA24F8" w:rsidRPr="00517633" w:rsidRDefault="00FA24F8" w:rsidP="007C0189">
      <w:pPr>
        <w:pStyle w:val="HTML"/>
        <w:rPr>
          <w:rFonts w:ascii="Times New Roman" w:hAnsi="Times New Roman" w:cs="Times New Roman"/>
          <w:i/>
          <w:color w:val="000000"/>
          <w:lang w:val="fr-FR"/>
        </w:rPr>
      </w:pPr>
      <w:proofErr w:type="gramStart"/>
      <w:r w:rsidRPr="00517633">
        <w:rPr>
          <w:rFonts w:ascii="Times New Roman" w:hAnsi="Times New Roman" w:cs="Times New Roman"/>
          <w:i/>
          <w:color w:val="000000"/>
          <w:lang w:val="fr-FR"/>
        </w:rPr>
        <w:t>je</w:t>
      </w:r>
      <w:proofErr w:type="gramEnd"/>
      <w:r w:rsidRPr="00517633">
        <w:rPr>
          <w:rFonts w:ascii="Times New Roman" w:hAnsi="Times New Roman" w:cs="Times New Roman"/>
          <w:i/>
          <w:color w:val="000000"/>
          <w:lang w:val="fr-FR"/>
        </w:rPr>
        <w:t xml:space="preserve"> réponds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177368AA" w14:textId="77777777" w:rsidR="00FA24F8" w:rsidRPr="00517633" w:rsidRDefault="00FA24F8" w:rsidP="007C0189">
      <w:pPr>
        <w:pStyle w:val="HTML"/>
        <w:rPr>
          <w:i/>
          <w:color w:val="000000"/>
          <w:lang w:val="fr-FR"/>
        </w:rPr>
      </w:pPr>
      <w:proofErr w:type="gramStart"/>
      <w:r w:rsidRPr="00517633">
        <w:rPr>
          <w:rFonts w:ascii="Times New Roman" w:hAnsi="Times New Roman" w:cs="Times New Roman"/>
          <w:i/>
          <w:color w:val="000000"/>
          <w:lang w:val="fr-FR"/>
        </w:rPr>
        <w:t>la</w:t>
      </w:r>
      <w:proofErr w:type="gram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 la </w:t>
      </w:r>
      <w:proofErr w:type="spellStart"/>
      <w:r w:rsidRPr="00517633">
        <w:rPr>
          <w:rFonts w:ascii="Times New Roman" w:hAnsi="Times New Roman" w:cs="Times New Roman"/>
          <w:i/>
          <w:color w:val="000000"/>
          <w:lang w:val="fr-FR"/>
        </w:rPr>
        <w:t>la</w:t>
      </w:r>
      <w:proofErr w:type="spellEnd"/>
      <w:r w:rsidRPr="00517633">
        <w:rPr>
          <w:rFonts w:ascii="Times New Roman" w:hAnsi="Times New Roman" w:cs="Times New Roman"/>
          <w:i/>
          <w:color w:val="000000"/>
          <w:lang w:val="fr-FR"/>
        </w:rPr>
        <w:t xml:space="preserve"> </w:t>
      </w:r>
      <w:proofErr w:type="spellStart"/>
      <w:r w:rsidRPr="00517633">
        <w:rPr>
          <w:rFonts w:ascii="Times New Roman" w:hAnsi="Times New Roman" w:cs="Times New Roman"/>
          <w:i/>
          <w:color w:val="000000"/>
          <w:lang w:val="fr-FR"/>
        </w:rPr>
        <w:t>la</w:t>
      </w:r>
      <w:proofErr w:type="spellEnd"/>
    </w:p>
    <w:p w14:paraId="02FB123D" w14:textId="77777777" w:rsidR="0059081F" w:rsidRPr="00517633" w:rsidRDefault="0059081F" w:rsidP="007C0189">
      <w:pPr>
        <w:pStyle w:val="HTML"/>
        <w:rPr>
          <w:b/>
          <w:color w:val="000000"/>
          <w:lang w:val="fr-FR"/>
        </w:rPr>
      </w:pPr>
    </w:p>
    <w:p w14:paraId="41830FE9" w14:textId="35F89780" w:rsidR="00FA24F8" w:rsidRPr="00BD53C9" w:rsidRDefault="00FA24F8" w:rsidP="002D08B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ne vous dis rien parce que je</w:t>
      </w:r>
      <w:r>
        <w:rPr>
          <w:color w:val="000000"/>
          <w:lang w:val="fr-FR"/>
        </w:rPr>
        <w:t xml:space="preserve"> </w:t>
      </w:r>
      <w:r w:rsidRPr="00F31AE5">
        <w:rPr>
          <w:color w:val="000000"/>
          <w:lang w:val="fr-FR"/>
        </w:rPr>
        <w:t>n</w:t>
      </w:r>
      <w:r>
        <w:rPr>
          <w:color w:val="000000"/>
          <w:lang w:val="fr-FR"/>
        </w:rPr>
        <w:t>’</w:t>
      </w:r>
      <w:r w:rsidRPr="00F31AE5">
        <w:rPr>
          <w:color w:val="000000"/>
          <w:lang w:val="fr-FR"/>
        </w:rPr>
        <w:t>ai rien à vous dire — je n</w:t>
      </w:r>
      <w:r>
        <w:rPr>
          <w:color w:val="000000"/>
          <w:lang w:val="fr-FR"/>
        </w:rPr>
        <w:t>’</w:t>
      </w:r>
      <w:r w:rsidRPr="00F31AE5">
        <w:rPr>
          <w:color w:val="000000"/>
          <w:lang w:val="fr-FR"/>
        </w:rPr>
        <w:t>ai rien à voir avec</w:t>
      </w:r>
      <w:r>
        <w:rPr>
          <w:color w:val="000000"/>
          <w:lang w:val="fr-FR"/>
        </w:rPr>
        <w:t xml:space="preserve"> </w:t>
      </w:r>
      <w:r w:rsidRPr="00F31AE5">
        <w:rPr>
          <w:color w:val="000000"/>
          <w:lang w:val="fr-FR"/>
        </w:rPr>
        <w:t>vous et votre bleu</w:t>
      </w:r>
      <w:r>
        <w:rPr>
          <w:color w:val="000000"/>
          <w:lang w:val="fr-FR"/>
        </w:rPr>
        <w:t>-</w:t>
      </w:r>
      <w:r w:rsidRPr="00F31AE5">
        <w:rPr>
          <w:color w:val="000000"/>
          <w:lang w:val="fr-FR"/>
        </w:rPr>
        <w:t>gris, le bleu</w:t>
      </w:r>
      <w:r>
        <w:rPr>
          <w:color w:val="000000"/>
          <w:lang w:val="fr-FR"/>
        </w:rPr>
        <w:t>-</w:t>
      </w:r>
      <w:r w:rsidRPr="00F31AE5">
        <w:rPr>
          <w:color w:val="000000"/>
          <w:lang w:val="fr-FR"/>
        </w:rPr>
        <w:t>gris de vos yeux,</w:t>
      </w:r>
      <w:r>
        <w:rPr>
          <w:color w:val="000000"/>
          <w:lang w:val="fr-FR"/>
        </w:rPr>
        <w:t xml:space="preserve"> </w:t>
      </w:r>
      <w:r w:rsidRPr="00F31AE5">
        <w:rPr>
          <w:color w:val="000000"/>
          <w:lang w:val="fr-FR"/>
        </w:rPr>
        <w:t>de vos traits</w:t>
      </w:r>
      <w:r w:rsidR="0059081F" w:rsidRPr="00517633">
        <w:rPr>
          <w:color w:val="000000"/>
          <w:lang w:val="fr-FR"/>
        </w:rPr>
        <w:t>,</w:t>
      </w:r>
      <w:r w:rsidRPr="00F31AE5">
        <w:rPr>
          <w:color w:val="000000"/>
          <w:lang w:val="fr-FR"/>
        </w:rPr>
        <w:t xml:space="preserve"> votre ton</w:t>
      </w:r>
      <w:r w:rsidR="0059081F" w:rsidRPr="00517633">
        <w:rPr>
          <w:color w:val="000000"/>
          <w:lang w:val="fr-FR"/>
        </w:rPr>
        <w:t>,</w:t>
      </w:r>
      <w:r>
        <w:rPr>
          <w:color w:val="000000"/>
          <w:lang w:val="fr-FR"/>
        </w:rPr>
        <w:t xml:space="preserve"> votre air de su</w:t>
      </w:r>
      <w:r w:rsidRPr="00F31AE5">
        <w:rPr>
          <w:color w:val="000000"/>
          <w:lang w:val="fr-FR"/>
        </w:rPr>
        <w:t>rhomme</w:t>
      </w:r>
      <w:r>
        <w:rPr>
          <w:color w:val="000000"/>
          <w:lang w:val="fr-FR"/>
        </w:rPr>
        <w:t xml:space="preserve"> </w:t>
      </w:r>
      <w:r w:rsidRPr="00F31AE5">
        <w:rPr>
          <w:color w:val="000000"/>
          <w:lang w:val="fr-FR"/>
        </w:rPr>
        <w:t>blindé au béton armé, vos meubles</w:t>
      </w:r>
      <w:r w:rsidRPr="000859A1">
        <w:rPr>
          <w:color w:val="000000"/>
          <w:lang w:val="fr-FR"/>
        </w:rPr>
        <w:t>,</w:t>
      </w:r>
      <w:r w:rsidRPr="00F31AE5">
        <w:rPr>
          <w:color w:val="000000"/>
          <w:lang w:val="fr-FR"/>
        </w:rPr>
        <w:t xml:space="preserve"> vos tables</w:t>
      </w:r>
      <w:r>
        <w:rPr>
          <w:color w:val="000000"/>
          <w:lang w:val="fr-FR"/>
        </w:rPr>
        <w:t xml:space="preserve">, </w:t>
      </w:r>
      <w:r w:rsidRPr="00F31AE5">
        <w:rPr>
          <w:color w:val="000000"/>
          <w:lang w:val="fr-FR"/>
        </w:rPr>
        <w:t>vos murs bleu</w:t>
      </w:r>
      <w:r w:rsidR="0059081F" w:rsidRPr="00517633">
        <w:rPr>
          <w:color w:val="000000"/>
          <w:lang w:val="fr-FR"/>
        </w:rPr>
        <w:t>-</w:t>
      </w:r>
      <w:r w:rsidRPr="00F31AE5">
        <w:rPr>
          <w:color w:val="000000"/>
          <w:lang w:val="fr-FR"/>
        </w:rPr>
        <w:t>gris</w:t>
      </w:r>
    </w:p>
    <w:p w14:paraId="5C06226D" w14:textId="77777777" w:rsidR="00FA24F8" w:rsidRPr="004F465E" w:rsidRDefault="001A2680" w:rsidP="007C0189">
      <w:pPr>
        <w:pStyle w:val="HTML"/>
        <w:rPr>
          <w:b/>
          <w:color w:val="000000"/>
          <w:lang w:val="fr-FR"/>
        </w:rPr>
      </w:pPr>
      <w:hyperlink r:id="rId165"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je suis Michèle Morgan</w:t>
      </w:r>
      <w:r w:rsidR="00FA24F8">
        <w:rPr>
          <w:color w:val="000000"/>
          <w:lang w:val="fr-FR"/>
        </w:rPr>
        <w:t xml:space="preserve"> </w:t>
      </w:r>
      <w:r w:rsidR="00FA24F8" w:rsidRPr="00F31AE5">
        <w:rPr>
          <w:color w:val="000000"/>
          <w:lang w:val="fr-FR"/>
        </w:rPr>
        <w:t>perdue en 1938 dans l</w:t>
      </w:r>
      <w:r w:rsidR="00FA24F8">
        <w:rPr>
          <w:color w:val="000000"/>
          <w:lang w:val="fr-FR"/>
        </w:rPr>
        <w:t>’</w:t>
      </w:r>
      <w:r w:rsidR="00FA24F8" w:rsidRPr="00F31AE5">
        <w:rPr>
          <w:color w:val="000000"/>
          <w:lang w:val="fr-FR"/>
        </w:rPr>
        <w:t>aéroport allemand de</w:t>
      </w:r>
      <w:r w:rsidR="00FA24F8">
        <w:rPr>
          <w:color w:val="000000"/>
          <w:lang w:val="fr-FR"/>
        </w:rPr>
        <w:t xml:space="preserve"> </w:t>
      </w:r>
      <w:r w:rsidR="00FA24F8" w:rsidRPr="00F31AE5">
        <w:rPr>
          <w:color w:val="000000"/>
          <w:lang w:val="fr-FR"/>
        </w:rPr>
        <w:t>Tempelho</w:t>
      </w:r>
      <w:r w:rsidR="00FA24F8">
        <w:rPr>
          <w:color w:val="000000"/>
          <w:lang w:val="fr-FR"/>
        </w:rPr>
        <w:t>f</w:t>
      </w:r>
    </w:p>
    <w:p w14:paraId="7263A60E" w14:textId="77777777" w:rsidR="00FA24F8" w:rsidRPr="00BD53C9" w:rsidRDefault="00FA24F8" w:rsidP="00683A45">
      <w:pPr>
        <w:pStyle w:val="HTML"/>
        <w:rPr>
          <w:b/>
          <w:color w:val="000000"/>
          <w:lang w:val="fr-FR"/>
        </w:rPr>
      </w:pPr>
      <w:r w:rsidRPr="004F465E">
        <w:rPr>
          <w:b/>
          <w:color w:val="000000"/>
          <w:lang w:val="fr-FR"/>
        </w:rPr>
        <w:t>ANNETTE</w:t>
      </w:r>
      <w:r w:rsidRPr="00F31AE5">
        <w:rPr>
          <w:color w:val="000000"/>
          <w:lang w:val="fr-FR"/>
        </w:rPr>
        <w:t xml:space="preserve"> : je vous dis que je n’apprécie pas vos</w:t>
      </w:r>
      <w:r>
        <w:rPr>
          <w:color w:val="000000"/>
          <w:lang w:val="fr-FR"/>
        </w:rPr>
        <w:t xml:space="preserve"> </w:t>
      </w:r>
      <w:r w:rsidRPr="00F31AE5">
        <w:rPr>
          <w:color w:val="000000"/>
          <w:lang w:val="fr-FR"/>
        </w:rPr>
        <w:t>méthodes et que je m’en fous que vous vous en</w:t>
      </w:r>
      <w:r>
        <w:rPr>
          <w:color w:val="000000"/>
          <w:lang w:val="fr-FR"/>
        </w:rPr>
        <w:t xml:space="preserve"> </w:t>
      </w:r>
      <w:r w:rsidRPr="00F31AE5">
        <w:rPr>
          <w:color w:val="000000"/>
          <w:lang w:val="fr-FR"/>
        </w:rPr>
        <w:t>foutiez de tout ce que je vous dis</w:t>
      </w:r>
    </w:p>
    <w:p w14:paraId="73E66DF4" w14:textId="7A9413F7" w:rsidR="00FA24F8" w:rsidRPr="00517633" w:rsidRDefault="001A2680" w:rsidP="007C0189">
      <w:pPr>
        <w:pStyle w:val="HTML"/>
        <w:rPr>
          <w:color w:val="000000"/>
          <w:lang w:val="fr-FR"/>
        </w:rPr>
      </w:pPr>
      <w:hyperlink r:id="rId166"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venir comme</w:t>
      </w:r>
      <w:r w:rsidR="00FA24F8">
        <w:rPr>
          <w:color w:val="000000"/>
          <w:lang w:val="fr-FR"/>
        </w:rPr>
        <w:t xml:space="preserve"> </w:t>
      </w:r>
      <w:r w:rsidR="00FA24F8" w:rsidRPr="00F31AE5">
        <w:rPr>
          <w:color w:val="000000"/>
          <w:lang w:val="fr-FR"/>
        </w:rPr>
        <w:t>ça à la maison</w:t>
      </w:r>
      <w:r w:rsidR="009861AD" w:rsidRPr="00517633">
        <w:rPr>
          <w:color w:val="000000"/>
          <w:lang w:val="fr-FR"/>
        </w:rPr>
        <w:t>,</w:t>
      </w:r>
      <w:r w:rsidR="00FA24F8" w:rsidRPr="00F31AE5">
        <w:rPr>
          <w:color w:val="000000"/>
          <w:lang w:val="fr-FR"/>
        </w:rPr>
        <w:t xml:space="preserve"> un lundi matin à la boutique, un</w:t>
      </w:r>
      <w:r w:rsidR="00FA24F8">
        <w:rPr>
          <w:color w:val="000000"/>
          <w:lang w:val="fr-FR"/>
        </w:rPr>
        <w:t xml:space="preserve"> </w:t>
      </w:r>
      <w:r w:rsidR="00FA24F8" w:rsidRPr="00F31AE5">
        <w:rPr>
          <w:color w:val="000000"/>
          <w:lang w:val="fr-FR"/>
        </w:rPr>
        <w:t>lundi</w:t>
      </w:r>
      <w:r w:rsidR="00FA24F8">
        <w:rPr>
          <w:color w:val="000000"/>
          <w:lang w:val="fr-FR"/>
        </w:rPr>
        <w:t>,</w:t>
      </w:r>
      <w:r w:rsidR="00FA24F8" w:rsidRPr="00F31AE5">
        <w:rPr>
          <w:color w:val="000000"/>
          <w:lang w:val="fr-FR"/>
        </w:rPr>
        <w:t xml:space="preserve"> à la vas-y comme je te fous dehors, à</w:t>
      </w:r>
      <w:r w:rsidR="00FA24F8">
        <w:rPr>
          <w:color w:val="000000"/>
          <w:lang w:val="fr-FR"/>
        </w:rPr>
        <w:t xml:space="preserve"> </w:t>
      </w:r>
      <w:r w:rsidR="00FA24F8" w:rsidRPr="00F31AE5">
        <w:rPr>
          <w:color w:val="000000"/>
          <w:lang w:val="fr-FR"/>
        </w:rPr>
        <w:t>l</w:t>
      </w:r>
      <w:r w:rsidR="00FA24F8">
        <w:rPr>
          <w:color w:val="000000"/>
          <w:lang w:val="fr-FR"/>
        </w:rPr>
        <w:t>’</w:t>
      </w:r>
      <w:r w:rsidR="00FA24F8" w:rsidRPr="00F31AE5">
        <w:rPr>
          <w:color w:val="000000"/>
          <w:lang w:val="fr-FR"/>
        </w:rPr>
        <w:t>improviste</w:t>
      </w:r>
      <w:r w:rsidR="00FA24F8">
        <w:rPr>
          <w:color w:val="000000"/>
          <w:lang w:val="fr-FR"/>
        </w:rPr>
        <w:t xml:space="preserve"> </w:t>
      </w:r>
      <w:r w:rsidR="009861AD" w:rsidRPr="00517633">
        <w:rPr>
          <w:color w:val="000000"/>
          <w:lang w:val="fr-FR"/>
        </w:rPr>
        <w:t>—</w:t>
      </w:r>
      <w:r w:rsidR="00FA24F8" w:rsidRPr="00F31AE5">
        <w:rPr>
          <w:color w:val="000000"/>
          <w:lang w:val="fr-FR"/>
        </w:rPr>
        <w:t xml:space="preserve"> à la noix et à la con vos méthodes</w:t>
      </w:r>
      <w:r w:rsidR="00FA24F8">
        <w:rPr>
          <w:color w:val="000000"/>
          <w:lang w:val="fr-FR"/>
        </w:rPr>
        <w:t xml:space="preserve"> </w:t>
      </w:r>
      <w:r w:rsidR="00FA24F8" w:rsidRPr="00F31AE5">
        <w:rPr>
          <w:color w:val="000000"/>
          <w:lang w:val="fr-FR"/>
        </w:rPr>
        <w:t>oui monsieur excusez—moi</w:t>
      </w:r>
    </w:p>
    <w:p w14:paraId="1DCED714" w14:textId="77777777" w:rsidR="009861AD" w:rsidRPr="00517633" w:rsidRDefault="009861AD" w:rsidP="007C0189">
      <w:pPr>
        <w:pStyle w:val="HTML"/>
        <w:rPr>
          <w:b/>
          <w:color w:val="000000"/>
          <w:lang w:val="fr-FR"/>
        </w:rPr>
      </w:pPr>
    </w:p>
    <w:p w14:paraId="6A15280B" w14:textId="77777777" w:rsidR="00FA24F8" w:rsidRPr="00BD53C9" w:rsidRDefault="00FA24F8" w:rsidP="00683A4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suis Michèle Morgan perdue</w:t>
      </w:r>
      <w:r>
        <w:rPr>
          <w:color w:val="000000"/>
          <w:lang w:val="fr-FR"/>
        </w:rPr>
        <w:t xml:space="preserve"> </w:t>
      </w:r>
      <w:r w:rsidRPr="00F31AE5">
        <w:rPr>
          <w:color w:val="000000"/>
          <w:lang w:val="fr-FR"/>
        </w:rPr>
        <w:t>en 1938 dans l</w:t>
      </w:r>
      <w:r>
        <w:rPr>
          <w:color w:val="000000"/>
          <w:lang w:val="fr-FR"/>
        </w:rPr>
        <w:t>’</w:t>
      </w:r>
      <w:r w:rsidRPr="00F31AE5">
        <w:rPr>
          <w:color w:val="000000"/>
          <w:lang w:val="fr-FR"/>
        </w:rPr>
        <w:t>aéroport de Tempelhof</w:t>
      </w:r>
      <w:r>
        <w:rPr>
          <w:color w:val="000000"/>
          <w:lang w:val="fr-FR"/>
        </w:rPr>
        <w:t xml:space="preserve"> </w:t>
      </w:r>
      <w:r w:rsidRPr="00F31AE5">
        <w:rPr>
          <w:color w:val="000000"/>
          <w:lang w:val="fr-FR"/>
        </w:rPr>
        <w:t>et je veux</w:t>
      </w:r>
      <w:r>
        <w:rPr>
          <w:color w:val="000000"/>
          <w:lang w:val="fr-FR"/>
        </w:rPr>
        <w:t xml:space="preserve"> </w:t>
      </w:r>
      <w:r w:rsidRPr="00F31AE5">
        <w:rPr>
          <w:color w:val="000000"/>
          <w:lang w:val="fr-FR"/>
        </w:rPr>
        <w:t>voir ma sueur</w:t>
      </w:r>
    </w:p>
    <w:p w14:paraId="48AE1852" w14:textId="77777777" w:rsidR="00FA24F8" w:rsidRPr="004F465E" w:rsidRDefault="001A2680" w:rsidP="007C0189">
      <w:pPr>
        <w:pStyle w:val="HTML"/>
        <w:rPr>
          <w:b/>
          <w:color w:val="000000"/>
          <w:lang w:val="fr-FR"/>
        </w:rPr>
      </w:pPr>
      <w:hyperlink r:id="rId167"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si vous pensez qu</w:t>
      </w:r>
      <w:r w:rsidR="00FA24F8">
        <w:rPr>
          <w:color w:val="000000"/>
          <w:lang w:val="fr-FR"/>
        </w:rPr>
        <w:t>’</w:t>
      </w:r>
      <w:r w:rsidR="00FA24F8" w:rsidRPr="00F31AE5">
        <w:rPr>
          <w:color w:val="000000"/>
          <w:lang w:val="fr-FR"/>
        </w:rPr>
        <w:t>il suf</w:t>
      </w:r>
      <w:r w:rsidR="00FA24F8">
        <w:rPr>
          <w:color w:val="000000"/>
          <w:lang w:val="fr-FR"/>
        </w:rPr>
        <w:t>fi</w:t>
      </w:r>
      <w:r w:rsidR="00FA24F8" w:rsidRPr="00F31AE5">
        <w:rPr>
          <w:color w:val="000000"/>
          <w:lang w:val="fr-FR"/>
        </w:rPr>
        <w:t>t qu</w:t>
      </w:r>
      <w:r w:rsidR="00FA24F8">
        <w:rPr>
          <w:color w:val="000000"/>
          <w:lang w:val="fr-FR"/>
        </w:rPr>
        <w:t>’</w:t>
      </w:r>
      <w:r w:rsidR="00FA24F8" w:rsidRPr="00F31AE5">
        <w:rPr>
          <w:color w:val="000000"/>
          <w:lang w:val="fr-FR"/>
        </w:rPr>
        <w:t>on</w:t>
      </w:r>
      <w:r w:rsidR="00FA24F8">
        <w:rPr>
          <w:color w:val="000000"/>
          <w:lang w:val="fr-FR"/>
        </w:rPr>
        <w:t xml:space="preserve"> </w:t>
      </w:r>
      <w:r w:rsidR="00FA24F8" w:rsidRPr="00F31AE5">
        <w:rPr>
          <w:color w:val="000000"/>
          <w:lang w:val="fr-FR"/>
        </w:rPr>
        <w:t>soit réunies pour donner la même version des</w:t>
      </w:r>
      <w:r w:rsidR="00FA24F8">
        <w:rPr>
          <w:color w:val="000000"/>
          <w:lang w:val="fr-FR"/>
        </w:rPr>
        <w:t xml:space="preserve"> </w:t>
      </w:r>
      <w:r w:rsidR="00FA24F8" w:rsidRPr="00F31AE5">
        <w:rPr>
          <w:color w:val="000000"/>
          <w:lang w:val="fr-FR"/>
        </w:rPr>
        <w:t>faits — le doigt dans l’œil vous vous mettez et</w:t>
      </w:r>
      <w:r w:rsidR="00FA24F8">
        <w:rPr>
          <w:color w:val="000000"/>
          <w:lang w:val="fr-FR"/>
        </w:rPr>
        <w:t xml:space="preserve"> </w:t>
      </w:r>
      <w:r w:rsidR="00FA24F8" w:rsidRPr="00F31AE5">
        <w:rPr>
          <w:color w:val="000000"/>
          <w:lang w:val="fr-FR"/>
        </w:rPr>
        <w:t>la matraque avec — la matraque avec, dans l’œil</w:t>
      </w:r>
      <w:r w:rsidR="00FA24F8">
        <w:rPr>
          <w:color w:val="000000"/>
          <w:lang w:val="fr-FR"/>
        </w:rPr>
        <w:t xml:space="preserve"> </w:t>
      </w:r>
      <w:r w:rsidR="00FA24F8" w:rsidRPr="00F31AE5">
        <w:rPr>
          <w:color w:val="000000"/>
          <w:lang w:val="fr-FR"/>
        </w:rPr>
        <w:t>— ça la changera des culs</w:t>
      </w:r>
    </w:p>
    <w:p w14:paraId="231DE6C5" w14:textId="77777777" w:rsidR="009861AD" w:rsidRPr="00517633" w:rsidRDefault="009861AD" w:rsidP="00683A45">
      <w:pPr>
        <w:pStyle w:val="HTML"/>
        <w:rPr>
          <w:b/>
          <w:color w:val="000000"/>
          <w:lang w:val="fr-FR"/>
        </w:rPr>
      </w:pPr>
    </w:p>
    <w:p w14:paraId="59E7D1F6" w14:textId="77777777" w:rsidR="00FA24F8" w:rsidRPr="00BD53C9" w:rsidRDefault="00FA24F8" w:rsidP="00683A45">
      <w:pPr>
        <w:pStyle w:val="HTML"/>
        <w:rPr>
          <w:b/>
          <w:color w:val="000000"/>
          <w:lang w:val="fr-FR"/>
        </w:rPr>
      </w:pPr>
      <w:r w:rsidRPr="004F465E">
        <w:rPr>
          <w:b/>
          <w:color w:val="000000"/>
          <w:lang w:val="fr-FR"/>
        </w:rPr>
        <w:t>ANNETTE</w:t>
      </w:r>
      <w:r w:rsidRPr="00F31AE5">
        <w:rPr>
          <w:color w:val="000000"/>
          <w:lang w:val="fr-FR"/>
        </w:rPr>
        <w:t xml:space="preserve"> : autant vous prévenir, ça peut lui</w:t>
      </w:r>
      <w:r>
        <w:rPr>
          <w:color w:val="000000"/>
          <w:lang w:val="fr-FR"/>
        </w:rPr>
        <w:t xml:space="preserve"> </w:t>
      </w:r>
      <w:r w:rsidRPr="00F31AE5">
        <w:rPr>
          <w:color w:val="000000"/>
          <w:lang w:val="fr-FR"/>
        </w:rPr>
        <w:t>prendre comme ça, dans un instant de panique</w:t>
      </w:r>
    </w:p>
    <w:p w14:paraId="2D6EB1D8" w14:textId="77777777" w:rsidR="00FA24F8" w:rsidRDefault="001A2680" w:rsidP="007C0189">
      <w:pPr>
        <w:pStyle w:val="HTML"/>
        <w:rPr>
          <w:b/>
          <w:color w:val="000000"/>
          <w:lang w:val="fr-FR"/>
        </w:rPr>
      </w:pPr>
      <w:hyperlink r:id="rId168"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ma sœur</w:t>
      </w:r>
    </w:p>
    <w:p w14:paraId="0AA97F64" w14:textId="77777777" w:rsidR="00FA24F8" w:rsidRDefault="00FA24F8" w:rsidP="007C0189">
      <w:pPr>
        <w:pStyle w:val="HTML"/>
        <w:rPr>
          <w:b/>
          <w:color w:val="000000"/>
          <w:lang w:val="fr-FR"/>
        </w:rPr>
      </w:pPr>
      <w:r w:rsidRPr="004F465E">
        <w:rPr>
          <w:b/>
          <w:color w:val="000000"/>
          <w:lang w:val="fr-FR"/>
        </w:rPr>
        <w:t>ANNETTE</w:t>
      </w:r>
      <w:r w:rsidRPr="00F31AE5">
        <w:rPr>
          <w:color w:val="000000"/>
          <w:lang w:val="fr-FR"/>
        </w:rPr>
        <w:t xml:space="preserve"> : elle étouffe, s</w:t>
      </w:r>
      <w:r>
        <w:rPr>
          <w:color w:val="000000"/>
          <w:lang w:val="fr-FR"/>
        </w:rPr>
        <w:t>’</w:t>
      </w:r>
      <w:r w:rsidRPr="00F31AE5">
        <w:rPr>
          <w:color w:val="000000"/>
          <w:lang w:val="fr-FR"/>
        </w:rPr>
        <w:t>étrangle</w:t>
      </w:r>
      <w:r>
        <w:rPr>
          <w:color w:val="000000"/>
          <w:lang w:val="fr-FR"/>
        </w:rPr>
        <w:t>,</w:t>
      </w:r>
      <w:r w:rsidRPr="00F31AE5">
        <w:rPr>
          <w:color w:val="000000"/>
          <w:lang w:val="fr-FR"/>
        </w:rPr>
        <w:t xml:space="preserve"> ne respire</w:t>
      </w:r>
      <w:r>
        <w:rPr>
          <w:color w:val="000000"/>
          <w:lang w:val="fr-FR"/>
        </w:rPr>
        <w:t xml:space="preserve"> </w:t>
      </w:r>
      <w:r w:rsidRPr="00F31AE5">
        <w:rPr>
          <w:color w:val="000000"/>
          <w:lang w:val="fr-FR"/>
        </w:rPr>
        <w:t>plus et si je ne suis pas là</w:t>
      </w:r>
    </w:p>
    <w:p w14:paraId="2388E397" w14:textId="77777777" w:rsidR="00FA24F8" w:rsidRDefault="001A2680" w:rsidP="007C0189">
      <w:pPr>
        <w:pStyle w:val="HTML"/>
        <w:rPr>
          <w:b/>
          <w:color w:val="000000"/>
          <w:lang w:val="fr-FR"/>
        </w:rPr>
      </w:pPr>
      <w:hyperlink r:id="rId169"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vous en faites ce que</w:t>
      </w:r>
      <w:r w:rsidR="00FA24F8">
        <w:rPr>
          <w:color w:val="000000"/>
          <w:lang w:val="fr-FR"/>
        </w:rPr>
        <w:t xml:space="preserve"> </w:t>
      </w:r>
      <w:r w:rsidR="00FA24F8" w:rsidRPr="00F31AE5">
        <w:rPr>
          <w:color w:val="000000"/>
          <w:lang w:val="fr-FR"/>
        </w:rPr>
        <w:t>vous voulez -— je vous l</w:t>
      </w:r>
      <w:r w:rsidR="00FA24F8">
        <w:rPr>
          <w:color w:val="000000"/>
          <w:lang w:val="fr-FR"/>
        </w:rPr>
        <w:t>’</w:t>
      </w:r>
      <w:r w:rsidR="00FA24F8" w:rsidRPr="00F31AE5">
        <w:rPr>
          <w:color w:val="000000"/>
          <w:lang w:val="fr-FR"/>
        </w:rPr>
        <w:t>ai dit, je vous l’aurai</w:t>
      </w:r>
      <w:r w:rsidR="00FA24F8">
        <w:rPr>
          <w:color w:val="000000"/>
          <w:lang w:val="fr-FR"/>
        </w:rPr>
        <w:t xml:space="preserve"> </w:t>
      </w:r>
      <w:r w:rsidR="00FA24F8" w:rsidRPr="00F31AE5">
        <w:rPr>
          <w:color w:val="000000"/>
          <w:lang w:val="fr-FR"/>
        </w:rPr>
        <w:t>di</w:t>
      </w:r>
      <w:r w:rsidR="00FA24F8">
        <w:rPr>
          <w:color w:val="000000"/>
          <w:lang w:val="fr-FR"/>
        </w:rPr>
        <w:t>t</w:t>
      </w:r>
    </w:p>
    <w:p w14:paraId="558FDD8A" w14:textId="77777777" w:rsidR="00FA24F8" w:rsidRPr="00517633" w:rsidRDefault="00FA24F8" w:rsidP="007C0189">
      <w:pPr>
        <w:pStyle w:val="HTML"/>
        <w:rPr>
          <w:color w:val="000000"/>
          <w:lang w:val="fr-FR"/>
        </w:rPr>
      </w:pPr>
      <w:r w:rsidRPr="004F465E">
        <w:rPr>
          <w:b/>
          <w:color w:val="000000"/>
          <w:lang w:val="fr-FR"/>
        </w:rPr>
        <w:t>ANNETTE</w:t>
      </w:r>
      <w:r w:rsidRPr="00F31AE5">
        <w:rPr>
          <w:color w:val="000000"/>
          <w:lang w:val="fr-FR"/>
        </w:rPr>
        <w:t xml:space="preserve"> : et cela peut lui prendre à tout moment </w:t>
      </w:r>
      <w:r>
        <w:rPr>
          <w:color w:val="000000"/>
          <w:lang w:val="fr-FR"/>
        </w:rPr>
        <w:t xml:space="preserve">— </w:t>
      </w:r>
      <w:r w:rsidRPr="00F31AE5">
        <w:rPr>
          <w:color w:val="000000"/>
          <w:lang w:val="fr-FR"/>
        </w:rPr>
        <w:t>la panique</w:t>
      </w:r>
      <w:r>
        <w:rPr>
          <w:color w:val="000000"/>
          <w:lang w:val="fr-FR"/>
        </w:rPr>
        <w:t>,</w:t>
      </w:r>
      <w:r w:rsidRPr="00F31AE5">
        <w:rPr>
          <w:color w:val="000000"/>
          <w:lang w:val="fr-FR"/>
        </w:rPr>
        <w:t xml:space="preserve"> une émotion forte, elle s</w:t>
      </w:r>
      <w:r>
        <w:rPr>
          <w:color w:val="000000"/>
          <w:lang w:val="fr-FR"/>
        </w:rPr>
        <w:t>’</w:t>
      </w:r>
      <w:r w:rsidRPr="00F31AE5">
        <w:rPr>
          <w:color w:val="000000"/>
          <w:lang w:val="fr-FR"/>
        </w:rPr>
        <w:t>étouffe</w:t>
      </w:r>
      <w:r>
        <w:rPr>
          <w:color w:val="000000"/>
          <w:lang w:val="fr-FR"/>
        </w:rPr>
        <w:t xml:space="preserve">, </w:t>
      </w:r>
      <w:r w:rsidRPr="00F31AE5">
        <w:rPr>
          <w:color w:val="000000"/>
          <w:lang w:val="fr-FR"/>
        </w:rPr>
        <w:t>s’étrangle et vous savez l’effet que cela peut</w:t>
      </w:r>
      <w:r>
        <w:rPr>
          <w:color w:val="000000"/>
          <w:lang w:val="fr-FR"/>
        </w:rPr>
        <w:t xml:space="preserve"> </w:t>
      </w:r>
      <w:r w:rsidRPr="00F31AE5">
        <w:rPr>
          <w:color w:val="000000"/>
          <w:lang w:val="fr-FR"/>
        </w:rPr>
        <w:t>faire — une petite dame retrouvée étranglée</w:t>
      </w:r>
      <w:r>
        <w:rPr>
          <w:color w:val="000000"/>
          <w:lang w:val="fr-FR"/>
        </w:rPr>
        <w:t xml:space="preserve"> </w:t>
      </w:r>
      <w:r w:rsidRPr="00F31AE5">
        <w:rPr>
          <w:color w:val="000000"/>
          <w:lang w:val="fr-FR"/>
        </w:rPr>
        <w:t>dans un commissariat français un lundi</w:t>
      </w:r>
      <w:r>
        <w:rPr>
          <w:color w:val="000000"/>
          <w:lang w:val="fr-FR"/>
        </w:rPr>
        <w:t xml:space="preserve"> </w:t>
      </w:r>
      <w:r w:rsidRPr="00F31AE5">
        <w:rPr>
          <w:color w:val="000000"/>
          <w:lang w:val="fr-FR"/>
        </w:rPr>
        <w:t>matin</w:t>
      </w:r>
    </w:p>
    <w:p w14:paraId="17A9540A" w14:textId="77777777" w:rsidR="002A7FBF" w:rsidRPr="00517633" w:rsidRDefault="002A7FBF" w:rsidP="007C0189">
      <w:pPr>
        <w:pStyle w:val="HTML"/>
        <w:rPr>
          <w:b/>
          <w:color w:val="000000"/>
          <w:lang w:val="fr-FR"/>
        </w:rPr>
      </w:pPr>
    </w:p>
    <w:p w14:paraId="0B32CE21" w14:textId="77777777" w:rsidR="00FA24F8" w:rsidRPr="00BD53C9" w:rsidRDefault="00FA24F8" w:rsidP="00683A4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si elle s</w:t>
      </w:r>
      <w:r>
        <w:rPr>
          <w:color w:val="000000"/>
          <w:lang w:val="fr-FR"/>
        </w:rPr>
        <w:t>’</w:t>
      </w:r>
      <w:r w:rsidRPr="00F31AE5">
        <w:rPr>
          <w:color w:val="000000"/>
          <w:lang w:val="fr-FR"/>
        </w:rPr>
        <w:t>écroule</w:t>
      </w:r>
      <w:r>
        <w:rPr>
          <w:color w:val="000000"/>
          <w:lang w:val="fr-FR"/>
        </w:rPr>
        <w:t>,</w:t>
      </w:r>
      <w:r w:rsidRPr="00F31AE5">
        <w:rPr>
          <w:color w:val="000000"/>
          <w:lang w:val="fr-FR"/>
        </w:rPr>
        <w:t xml:space="preserve"> s</w:t>
      </w:r>
      <w:r>
        <w:rPr>
          <w:color w:val="000000"/>
          <w:lang w:val="fr-FR"/>
        </w:rPr>
        <w:t>’</w:t>
      </w:r>
      <w:r w:rsidRPr="00F31AE5">
        <w:rPr>
          <w:color w:val="000000"/>
          <w:lang w:val="fr-FR"/>
        </w:rPr>
        <w:t>effondre, dans</w:t>
      </w:r>
      <w:r>
        <w:rPr>
          <w:color w:val="000000"/>
          <w:lang w:val="fr-FR"/>
        </w:rPr>
        <w:t xml:space="preserve"> </w:t>
      </w:r>
      <w:r w:rsidRPr="00F31AE5">
        <w:rPr>
          <w:color w:val="000000"/>
          <w:lang w:val="fr-FR"/>
        </w:rPr>
        <w:t>vos bras</w:t>
      </w:r>
    </w:p>
    <w:p w14:paraId="371A770B" w14:textId="77777777" w:rsidR="00FA24F8" w:rsidRPr="004F465E" w:rsidRDefault="001A2680" w:rsidP="007C0189">
      <w:pPr>
        <w:pStyle w:val="HTML"/>
        <w:rPr>
          <w:b/>
          <w:color w:val="000000"/>
          <w:lang w:val="fr-FR"/>
        </w:rPr>
      </w:pPr>
      <w:hyperlink r:id="rId170"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vous ne viendrez pas dire que je ne</w:t>
      </w:r>
      <w:r w:rsidR="00FA24F8">
        <w:rPr>
          <w:color w:val="000000"/>
          <w:lang w:val="fr-FR"/>
        </w:rPr>
        <w:t xml:space="preserve"> </w:t>
      </w:r>
      <w:r w:rsidR="00FA24F8" w:rsidRPr="00F31AE5">
        <w:rPr>
          <w:color w:val="000000"/>
          <w:lang w:val="fr-FR"/>
        </w:rPr>
        <w:t>vous l</w:t>
      </w:r>
      <w:r w:rsidR="00FA24F8">
        <w:rPr>
          <w:color w:val="000000"/>
          <w:lang w:val="fr-FR"/>
        </w:rPr>
        <w:t>’</w:t>
      </w:r>
      <w:r w:rsidR="00FA24F8" w:rsidRPr="00F31AE5">
        <w:rPr>
          <w:color w:val="000000"/>
          <w:lang w:val="fr-FR"/>
        </w:rPr>
        <w:t>avais pas dit</w:t>
      </w:r>
    </w:p>
    <w:p w14:paraId="0D55BD89" w14:textId="77777777" w:rsidR="00FA24F8" w:rsidRPr="004F465E" w:rsidRDefault="00FA24F8"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ça je vous l</w:t>
      </w:r>
      <w:r>
        <w:rPr>
          <w:color w:val="000000"/>
          <w:lang w:val="fr-FR"/>
        </w:rPr>
        <w:t>’</w:t>
      </w:r>
      <w:r w:rsidRPr="00F31AE5">
        <w:rPr>
          <w:color w:val="000000"/>
          <w:lang w:val="fr-FR"/>
        </w:rPr>
        <w:t>ai dit — chacune</w:t>
      </w:r>
      <w:r>
        <w:rPr>
          <w:color w:val="000000"/>
          <w:lang w:val="fr-FR"/>
        </w:rPr>
        <w:t xml:space="preserve"> </w:t>
      </w:r>
      <w:r w:rsidRPr="00F31AE5">
        <w:rPr>
          <w:color w:val="000000"/>
          <w:lang w:val="fr-FR"/>
        </w:rPr>
        <w:t>ses petites crises — elle c</w:t>
      </w:r>
      <w:r>
        <w:rPr>
          <w:color w:val="000000"/>
          <w:lang w:val="fr-FR"/>
        </w:rPr>
        <w:t>’</w:t>
      </w:r>
      <w:r w:rsidRPr="00F31AE5">
        <w:rPr>
          <w:color w:val="000000"/>
          <w:lang w:val="fr-FR"/>
        </w:rPr>
        <w:t>est ça, l</w:t>
      </w:r>
      <w:r>
        <w:rPr>
          <w:color w:val="000000"/>
          <w:lang w:val="fr-FR"/>
        </w:rPr>
        <w:t>’</w:t>
      </w:r>
      <w:r w:rsidRPr="00F31AE5">
        <w:rPr>
          <w:color w:val="000000"/>
          <w:lang w:val="fr-FR"/>
        </w:rPr>
        <w:t>écroulement</w:t>
      </w:r>
      <w:r>
        <w:rPr>
          <w:color w:val="000000"/>
          <w:lang w:val="fr-FR"/>
        </w:rPr>
        <w:t xml:space="preserve"> </w:t>
      </w:r>
      <w:r w:rsidRPr="00F31AE5">
        <w:rPr>
          <w:color w:val="000000"/>
          <w:lang w:val="fr-FR"/>
        </w:rPr>
        <w:t>— elle tombe, dérape, déraille — un sapin de</w:t>
      </w:r>
      <w:r>
        <w:rPr>
          <w:color w:val="000000"/>
          <w:lang w:val="fr-FR"/>
        </w:rPr>
        <w:t xml:space="preserve"> </w:t>
      </w:r>
      <w:r w:rsidRPr="00F31AE5">
        <w:rPr>
          <w:color w:val="000000"/>
          <w:lang w:val="fr-FR"/>
        </w:rPr>
        <w:t>Noël qui scintille, crépite</w:t>
      </w:r>
      <w:r>
        <w:rPr>
          <w:color w:val="000000"/>
          <w:lang w:val="fr-FR"/>
        </w:rPr>
        <w:t>,</w:t>
      </w:r>
      <w:r w:rsidRPr="00F31AE5">
        <w:rPr>
          <w:color w:val="000000"/>
          <w:lang w:val="fr-FR"/>
        </w:rPr>
        <w:t xml:space="preserve"> et paf</w:t>
      </w:r>
      <w:r w:rsidRPr="00BD53C9">
        <w:rPr>
          <w:color w:val="000000"/>
          <w:lang w:val="fr-FR"/>
        </w:rPr>
        <w:t xml:space="preserve"> </w:t>
      </w:r>
      <w:r w:rsidRPr="00F31AE5">
        <w:rPr>
          <w:color w:val="000000"/>
          <w:lang w:val="fr-FR"/>
        </w:rPr>
        <w:t>tombe</w:t>
      </w:r>
      <w:r>
        <w:rPr>
          <w:color w:val="000000"/>
          <w:lang w:val="fr-FR"/>
        </w:rPr>
        <w:t>,</w:t>
      </w:r>
      <w:r w:rsidRPr="00F31AE5">
        <w:rPr>
          <w:color w:val="000000"/>
          <w:lang w:val="fr-FR"/>
        </w:rPr>
        <w:t xml:space="preserve"> comme</w:t>
      </w:r>
      <w:r>
        <w:rPr>
          <w:color w:val="000000"/>
          <w:lang w:val="fr-FR"/>
        </w:rPr>
        <w:t xml:space="preserve"> </w:t>
      </w:r>
      <w:r w:rsidRPr="00F31AE5">
        <w:rPr>
          <w:color w:val="000000"/>
          <w:lang w:val="fr-FR"/>
        </w:rPr>
        <w:t>scié</w:t>
      </w:r>
    </w:p>
    <w:p w14:paraId="2D54F0C2" w14:textId="77777777" w:rsidR="00FA24F8" w:rsidRPr="00517633" w:rsidRDefault="001A2680" w:rsidP="007C0189">
      <w:pPr>
        <w:pStyle w:val="HTML"/>
        <w:rPr>
          <w:color w:val="000000"/>
          <w:lang w:val="fr-FR"/>
        </w:rPr>
      </w:pPr>
      <w:hyperlink r:id="rId171"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vous ne viendrez pas me dire que je ne</w:t>
      </w:r>
      <w:r w:rsidR="00FA24F8">
        <w:rPr>
          <w:color w:val="000000"/>
          <w:lang w:val="fr-FR"/>
        </w:rPr>
        <w:t xml:space="preserve"> </w:t>
      </w:r>
      <w:r w:rsidR="00FA24F8" w:rsidRPr="00F31AE5">
        <w:rPr>
          <w:color w:val="000000"/>
          <w:lang w:val="fr-FR"/>
        </w:rPr>
        <w:t>vous l</w:t>
      </w:r>
      <w:r w:rsidR="00FA24F8">
        <w:rPr>
          <w:color w:val="000000"/>
          <w:lang w:val="fr-FR"/>
        </w:rPr>
        <w:t>’</w:t>
      </w:r>
      <w:r w:rsidR="00FA24F8" w:rsidRPr="00F31AE5">
        <w:rPr>
          <w:color w:val="000000"/>
          <w:lang w:val="fr-FR"/>
        </w:rPr>
        <w:t>ai pas dit — je viens de vous le dire et c’est</w:t>
      </w:r>
      <w:r w:rsidR="00FA24F8">
        <w:rPr>
          <w:color w:val="000000"/>
          <w:lang w:val="fr-FR"/>
        </w:rPr>
        <w:t xml:space="preserve"> </w:t>
      </w:r>
      <w:r w:rsidR="00FA24F8" w:rsidRPr="00F31AE5">
        <w:rPr>
          <w:color w:val="000000"/>
          <w:lang w:val="fr-FR"/>
        </w:rPr>
        <w:t>tout ce que j</w:t>
      </w:r>
      <w:r w:rsidR="00FA24F8">
        <w:rPr>
          <w:color w:val="000000"/>
          <w:lang w:val="fr-FR"/>
        </w:rPr>
        <w:t>’</w:t>
      </w:r>
      <w:r w:rsidR="00FA24F8" w:rsidRPr="00F31AE5">
        <w:rPr>
          <w:color w:val="000000"/>
          <w:lang w:val="fr-FR"/>
        </w:rPr>
        <w:t>ai à vous dire</w:t>
      </w:r>
    </w:p>
    <w:p w14:paraId="1C5B6BB6" w14:textId="77777777" w:rsidR="00A255D9" w:rsidRPr="00517633" w:rsidRDefault="00A255D9" w:rsidP="007C0189">
      <w:pPr>
        <w:pStyle w:val="HTML"/>
        <w:rPr>
          <w:b/>
          <w:color w:val="000000"/>
          <w:lang w:val="fr-FR"/>
        </w:rPr>
      </w:pPr>
    </w:p>
    <w:p w14:paraId="2EA520F6" w14:textId="60761F16" w:rsidR="00FA24F8" w:rsidRPr="0035108C" w:rsidRDefault="00FA24F8" w:rsidP="0094144A">
      <w:pPr>
        <w:pStyle w:val="HTML"/>
        <w:rPr>
          <w:b/>
          <w:color w:val="000000"/>
          <w:lang w:val="fr-FR"/>
        </w:rPr>
      </w:pPr>
      <w:r w:rsidRPr="004F465E">
        <w:rPr>
          <w:b/>
          <w:color w:val="000000"/>
          <w:lang w:val="fr-FR"/>
        </w:rPr>
        <w:t>ANNETTE</w:t>
      </w:r>
      <w:r w:rsidRPr="00F31AE5">
        <w:rPr>
          <w:color w:val="000000"/>
          <w:lang w:val="fr-FR"/>
        </w:rPr>
        <w:t xml:space="preserve"> : tout est de ma faute</w:t>
      </w:r>
    </w:p>
    <w:p w14:paraId="0FEE5915" w14:textId="77777777" w:rsidR="00FA24F8" w:rsidRDefault="001A2680" w:rsidP="007C0189">
      <w:pPr>
        <w:pStyle w:val="HTML"/>
        <w:rPr>
          <w:b/>
          <w:color w:val="000000"/>
          <w:lang w:val="fr-FR"/>
        </w:rPr>
      </w:pPr>
      <w:hyperlink r:id="rId172"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au moins ça</w:t>
      </w:r>
    </w:p>
    <w:p w14:paraId="45DC3AB1" w14:textId="77777777" w:rsidR="00FA24F8" w:rsidRPr="00517633" w:rsidRDefault="00FA24F8" w:rsidP="007C0189">
      <w:pPr>
        <w:pStyle w:val="HTML"/>
        <w:rPr>
          <w:color w:val="000000"/>
          <w:lang w:val="fr-FR"/>
        </w:rPr>
      </w:pPr>
      <w:r w:rsidRPr="004F465E">
        <w:rPr>
          <w:b/>
          <w:color w:val="000000"/>
          <w:lang w:val="fr-FR"/>
        </w:rPr>
        <w:t>ANNETTE</w:t>
      </w:r>
      <w:r w:rsidRPr="00F31AE5">
        <w:rPr>
          <w:color w:val="000000"/>
          <w:lang w:val="fr-FR"/>
        </w:rPr>
        <w:t xml:space="preserve"> : et</w:t>
      </w:r>
      <w:r>
        <w:rPr>
          <w:color w:val="000000"/>
          <w:lang w:val="fr-FR"/>
        </w:rPr>
        <w:t xml:space="preserve"> </w:t>
      </w:r>
      <w:r w:rsidRPr="00F31AE5">
        <w:rPr>
          <w:color w:val="000000"/>
          <w:lang w:val="fr-FR"/>
        </w:rPr>
        <w:t>je veux bien le signer au bas de n</w:t>
      </w:r>
      <w:r>
        <w:rPr>
          <w:color w:val="000000"/>
          <w:lang w:val="fr-FR"/>
        </w:rPr>
        <w:t>’</w:t>
      </w:r>
      <w:r w:rsidRPr="00F31AE5">
        <w:rPr>
          <w:color w:val="000000"/>
          <w:lang w:val="fr-FR"/>
        </w:rPr>
        <w:t>importe quelle</w:t>
      </w:r>
      <w:r>
        <w:rPr>
          <w:color w:val="000000"/>
          <w:lang w:val="fr-FR"/>
        </w:rPr>
        <w:t xml:space="preserve"> </w:t>
      </w:r>
      <w:r w:rsidRPr="00F31AE5">
        <w:rPr>
          <w:color w:val="000000"/>
          <w:lang w:val="fr-FR"/>
        </w:rPr>
        <w:t>page où il est écrit noir sur blanc que tout est</w:t>
      </w:r>
      <w:r>
        <w:rPr>
          <w:color w:val="000000"/>
          <w:lang w:val="fr-FR"/>
        </w:rPr>
        <w:t xml:space="preserve"> </w:t>
      </w:r>
      <w:r w:rsidRPr="00F31AE5">
        <w:rPr>
          <w:color w:val="000000"/>
          <w:lang w:val="fr-FR"/>
        </w:rPr>
        <w:t>de ma faute</w:t>
      </w:r>
    </w:p>
    <w:p w14:paraId="0FEFD54D" w14:textId="77777777" w:rsidR="004A5D28" w:rsidRPr="00517633" w:rsidRDefault="004A5D28" w:rsidP="007C0189">
      <w:pPr>
        <w:pStyle w:val="HTML"/>
        <w:rPr>
          <w:b/>
          <w:color w:val="000000"/>
          <w:lang w:val="fr-FR"/>
        </w:rPr>
      </w:pPr>
    </w:p>
    <w:p w14:paraId="2CC47DC1" w14:textId="2D0021B0" w:rsidR="00FA24F8" w:rsidRPr="0035108C" w:rsidRDefault="00FA24F8" w:rsidP="0094144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n’y est pour rien — ça je peux</w:t>
      </w:r>
      <w:r>
        <w:rPr>
          <w:color w:val="000000"/>
          <w:lang w:val="fr-FR"/>
        </w:rPr>
        <w:t xml:space="preserve"> </w:t>
      </w:r>
      <w:r w:rsidRPr="00F31AE5">
        <w:rPr>
          <w:color w:val="000000"/>
          <w:lang w:val="fr-FR"/>
        </w:rPr>
        <w:t xml:space="preserve">vous le dire pour </w:t>
      </w:r>
      <w:r>
        <w:rPr>
          <w:color w:val="000000"/>
          <w:lang w:val="fr-FR"/>
        </w:rPr>
        <w:t>fi</w:t>
      </w:r>
      <w:r w:rsidRPr="00F31AE5">
        <w:rPr>
          <w:color w:val="000000"/>
          <w:lang w:val="fr-FR"/>
        </w:rPr>
        <w:t xml:space="preserve">nir, en </w:t>
      </w:r>
      <w:r>
        <w:rPr>
          <w:color w:val="000000"/>
          <w:lang w:val="fr-FR"/>
        </w:rPr>
        <w:t>fi</w:t>
      </w:r>
      <w:r w:rsidRPr="00F31AE5">
        <w:rPr>
          <w:color w:val="000000"/>
          <w:lang w:val="fr-FR"/>
        </w:rPr>
        <w:t>nir avec cette</w:t>
      </w:r>
      <w:r>
        <w:rPr>
          <w:color w:val="000000"/>
          <w:lang w:val="fr-FR"/>
        </w:rPr>
        <w:t xml:space="preserve"> </w:t>
      </w:r>
      <w:r w:rsidRPr="00F31AE5">
        <w:rPr>
          <w:color w:val="000000"/>
          <w:lang w:val="fr-FR"/>
        </w:rPr>
        <w:t>comédie où nous nous retrouvons elle et moi</w:t>
      </w:r>
      <w:r>
        <w:rPr>
          <w:color w:val="000000"/>
          <w:lang w:val="fr-FR"/>
        </w:rPr>
        <w:t xml:space="preserve"> </w:t>
      </w:r>
      <w:r w:rsidRPr="00F31AE5">
        <w:rPr>
          <w:color w:val="000000"/>
          <w:lang w:val="fr-FR"/>
        </w:rPr>
        <w:t>interrogées, séparées</w:t>
      </w:r>
      <w:r>
        <w:rPr>
          <w:color w:val="000000"/>
          <w:lang w:val="fr-FR"/>
        </w:rPr>
        <w:t>,</w:t>
      </w:r>
      <w:r w:rsidRPr="00F31AE5">
        <w:rPr>
          <w:color w:val="000000"/>
          <w:lang w:val="fr-FR"/>
        </w:rPr>
        <w:t xml:space="preserve"> au même endroit au</w:t>
      </w:r>
      <w:r>
        <w:rPr>
          <w:color w:val="000000"/>
          <w:lang w:val="fr-FR"/>
        </w:rPr>
        <w:t xml:space="preserve"> </w:t>
      </w:r>
      <w:r w:rsidRPr="00F31AE5">
        <w:rPr>
          <w:color w:val="000000"/>
          <w:lang w:val="fr-FR"/>
        </w:rPr>
        <w:t>même moment alors qu</w:t>
      </w:r>
      <w:r>
        <w:rPr>
          <w:color w:val="000000"/>
          <w:lang w:val="fr-FR"/>
        </w:rPr>
        <w:t>’</w:t>
      </w:r>
      <w:r w:rsidRPr="00F31AE5">
        <w:rPr>
          <w:color w:val="000000"/>
          <w:lang w:val="fr-FR"/>
        </w:rPr>
        <w:t>elle n</w:t>
      </w:r>
      <w:r>
        <w:rPr>
          <w:color w:val="000000"/>
          <w:lang w:val="fr-FR"/>
        </w:rPr>
        <w:t>’</w:t>
      </w:r>
      <w:r w:rsidRPr="00F31AE5">
        <w:rPr>
          <w:color w:val="000000"/>
          <w:lang w:val="fr-FR"/>
        </w:rPr>
        <w:t>y est pour rien</w:t>
      </w:r>
    </w:p>
    <w:p w14:paraId="09192CB5" w14:textId="77777777" w:rsidR="00FA24F8" w:rsidRPr="00517633" w:rsidRDefault="001A2680" w:rsidP="00003952">
      <w:pPr>
        <w:pStyle w:val="HTML"/>
        <w:rPr>
          <w:color w:val="000000"/>
          <w:lang w:val="fr-FR"/>
        </w:rPr>
      </w:pPr>
      <w:hyperlink r:id="rId173"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strictement</w:t>
      </w:r>
    </w:p>
    <w:p w14:paraId="3C9DE4BE" w14:textId="77777777" w:rsidR="0006330B" w:rsidRPr="00517633" w:rsidRDefault="004A5D28" w:rsidP="004A5D28">
      <w:pPr>
        <w:pStyle w:val="HTML"/>
        <w:rPr>
          <w:color w:val="000000"/>
          <w:lang w:val="fr-FR"/>
        </w:rPr>
      </w:pPr>
      <w:r>
        <w:rPr>
          <w:b/>
          <w:color w:val="000000"/>
          <w:lang w:val="fr-FR"/>
        </w:rPr>
        <w:t>ANNETTE</w:t>
      </w:r>
      <w:r>
        <w:rPr>
          <w:color w:val="000000"/>
          <w:lang w:val="fr-FR"/>
        </w:rPr>
        <w:t xml:space="preserve"> : </w:t>
      </w:r>
      <w:r w:rsidRPr="00F31AE5">
        <w:rPr>
          <w:color w:val="000000"/>
          <w:lang w:val="fr-FR"/>
        </w:rPr>
        <w:t>j</w:t>
      </w:r>
      <w:r>
        <w:rPr>
          <w:color w:val="000000"/>
          <w:lang w:val="fr-FR"/>
        </w:rPr>
        <w:t>’</w:t>
      </w:r>
      <w:r w:rsidRPr="00F31AE5">
        <w:rPr>
          <w:color w:val="000000"/>
          <w:lang w:val="fr-FR"/>
        </w:rPr>
        <w:t xml:space="preserve">ai dit </w:t>
      </w:r>
      <w:r w:rsidRPr="0006330B">
        <w:rPr>
          <w:rFonts w:ascii="Times New Roman" w:hAnsi="Times New Roman" w:cs="Times New Roman"/>
          <w:i/>
          <w:color w:val="000000"/>
          <w:lang w:val="fr-FR"/>
        </w:rPr>
        <w:t>je veux partir</w:t>
      </w:r>
    </w:p>
    <w:p w14:paraId="42DF8F99" w14:textId="77777777" w:rsidR="0006330B" w:rsidRPr="00517633" w:rsidRDefault="001A2680" w:rsidP="004A5D28">
      <w:pPr>
        <w:pStyle w:val="HTML"/>
        <w:rPr>
          <w:color w:val="000000"/>
          <w:lang w:val="fr-FR"/>
        </w:rPr>
      </w:pPr>
      <w:hyperlink r:id="rId174" w:tgtFrame="_blank" w:history="1">
        <w:r w:rsidR="0006330B" w:rsidRPr="006E420B">
          <w:rPr>
            <w:b/>
            <w:color w:val="000000"/>
            <w:lang w:val="fr-FR"/>
          </w:rPr>
          <w:t>LARIRETTE</w:t>
        </w:r>
      </w:hyperlink>
      <w:r w:rsidR="0006330B" w:rsidRPr="006E420B">
        <w:rPr>
          <w:b/>
          <w:color w:val="000000"/>
          <w:lang w:val="fr-FR"/>
        </w:rPr>
        <w:t> :</w:t>
      </w:r>
      <w:r w:rsidR="0006330B" w:rsidRPr="00F31AE5">
        <w:rPr>
          <w:color w:val="000000"/>
          <w:lang w:val="fr-FR"/>
        </w:rPr>
        <w:t xml:space="preserve"> </w:t>
      </w:r>
      <w:r w:rsidR="004A5D28" w:rsidRPr="00F31AE5">
        <w:rPr>
          <w:color w:val="000000"/>
          <w:lang w:val="fr-FR"/>
        </w:rPr>
        <w:t>loin, le nord</w:t>
      </w:r>
      <w:r w:rsidR="004A5D28">
        <w:rPr>
          <w:color w:val="000000"/>
          <w:lang w:val="fr-FR"/>
        </w:rPr>
        <w:t xml:space="preserve"> </w:t>
      </w:r>
      <w:r w:rsidR="004A5D28" w:rsidRPr="00F31AE5">
        <w:rPr>
          <w:color w:val="000000"/>
          <w:lang w:val="fr-FR"/>
        </w:rPr>
        <w:t>— Ami</w:t>
      </w:r>
      <w:r w:rsidR="004A5D28">
        <w:rPr>
          <w:color w:val="000000"/>
          <w:lang w:val="fr-FR"/>
        </w:rPr>
        <w:t>e</w:t>
      </w:r>
      <w:r w:rsidR="004A5D28" w:rsidRPr="00F31AE5">
        <w:rPr>
          <w:color w:val="000000"/>
          <w:lang w:val="fr-FR"/>
        </w:rPr>
        <w:t>ns, Amiens</w:t>
      </w:r>
      <w:r w:rsidR="004A5D28">
        <w:rPr>
          <w:color w:val="000000"/>
          <w:lang w:val="fr-FR"/>
        </w:rPr>
        <w:t>,</w:t>
      </w:r>
      <w:r w:rsidR="004A5D28" w:rsidRPr="00F31AE5">
        <w:rPr>
          <w:color w:val="000000"/>
          <w:lang w:val="fr-FR"/>
        </w:rPr>
        <w:t xml:space="preserve"> Amiens</w:t>
      </w:r>
    </w:p>
    <w:p w14:paraId="11FDB1BD" w14:textId="55D55655" w:rsidR="004A5D28" w:rsidRPr="00F31AE5" w:rsidRDefault="0006330B" w:rsidP="004A5D28">
      <w:pPr>
        <w:pStyle w:val="HTML"/>
        <w:rPr>
          <w:color w:val="000000"/>
          <w:lang w:val="fr-FR"/>
        </w:rPr>
      </w:pPr>
      <w:r>
        <w:rPr>
          <w:b/>
          <w:color w:val="000000"/>
          <w:lang w:val="fr-FR"/>
        </w:rPr>
        <w:t>ANNETTE</w:t>
      </w:r>
      <w:r>
        <w:rPr>
          <w:color w:val="000000"/>
          <w:lang w:val="fr-FR"/>
        </w:rPr>
        <w:t xml:space="preserve"> : </w:t>
      </w:r>
      <w:r w:rsidR="004A5D28" w:rsidRPr="00F31AE5">
        <w:rPr>
          <w:color w:val="000000"/>
          <w:lang w:val="fr-FR"/>
        </w:rPr>
        <w:t>je l</w:t>
      </w:r>
      <w:r w:rsidR="004A5D28">
        <w:rPr>
          <w:color w:val="000000"/>
          <w:lang w:val="fr-FR"/>
        </w:rPr>
        <w:t>’</w:t>
      </w:r>
      <w:r w:rsidR="004A5D28" w:rsidRPr="00F31AE5">
        <w:rPr>
          <w:color w:val="000000"/>
          <w:lang w:val="fr-FR"/>
        </w:rPr>
        <w:t>ai forcée</w:t>
      </w:r>
      <w:r w:rsidR="004A5D28">
        <w:rPr>
          <w:color w:val="000000"/>
          <w:lang w:val="fr-FR"/>
        </w:rPr>
        <w:t xml:space="preserve"> </w:t>
      </w:r>
      <w:r w:rsidR="004A5D28" w:rsidRPr="00F31AE5">
        <w:rPr>
          <w:color w:val="000000"/>
          <w:lang w:val="fr-FR"/>
        </w:rPr>
        <w:t>—</w:t>
      </w:r>
      <w:r w:rsidR="004A5D28">
        <w:rPr>
          <w:color w:val="000000"/>
          <w:lang w:val="fr-FR"/>
        </w:rPr>
        <w:t xml:space="preserve"> </w:t>
      </w:r>
      <w:r w:rsidR="004A5D28" w:rsidRPr="00F31AE5">
        <w:rPr>
          <w:color w:val="000000"/>
          <w:lang w:val="fr-FR"/>
        </w:rPr>
        <w:t>elle</w:t>
      </w:r>
      <w:r w:rsidR="004A5D28">
        <w:rPr>
          <w:color w:val="000000"/>
          <w:lang w:val="fr-FR"/>
        </w:rPr>
        <w:t xml:space="preserve"> </w:t>
      </w:r>
      <w:r w:rsidR="004A5D28" w:rsidRPr="00F31AE5">
        <w:rPr>
          <w:color w:val="000000"/>
          <w:lang w:val="fr-FR"/>
        </w:rPr>
        <w:t>m</w:t>
      </w:r>
      <w:r w:rsidR="004A5D28">
        <w:rPr>
          <w:color w:val="000000"/>
          <w:lang w:val="fr-FR"/>
        </w:rPr>
        <w:t>’</w:t>
      </w:r>
      <w:r w:rsidR="004A5D28" w:rsidRPr="00F31AE5">
        <w:rPr>
          <w:color w:val="000000"/>
          <w:lang w:val="fr-FR"/>
        </w:rPr>
        <w:t>a suivie — et puis voilà c</w:t>
      </w:r>
      <w:r w:rsidR="004A5D28">
        <w:rPr>
          <w:color w:val="000000"/>
          <w:lang w:val="fr-FR"/>
        </w:rPr>
        <w:t>’</w:t>
      </w:r>
      <w:r w:rsidR="004A5D28" w:rsidRPr="00F31AE5">
        <w:rPr>
          <w:color w:val="000000"/>
          <w:lang w:val="fr-FR"/>
        </w:rPr>
        <w:t>est arrivé comme ça,</w:t>
      </w:r>
      <w:r w:rsidR="004A5D28">
        <w:rPr>
          <w:color w:val="000000"/>
          <w:lang w:val="fr-FR"/>
        </w:rPr>
        <w:t xml:space="preserve"> </w:t>
      </w:r>
      <w:r w:rsidR="004A5D28" w:rsidRPr="00F31AE5">
        <w:rPr>
          <w:color w:val="000000"/>
          <w:lang w:val="fr-FR"/>
        </w:rPr>
        <w:t>Amiens c</w:t>
      </w:r>
      <w:r w:rsidR="004A5D28">
        <w:rPr>
          <w:color w:val="000000"/>
          <w:lang w:val="fr-FR"/>
        </w:rPr>
        <w:t>’</w:t>
      </w:r>
      <w:r w:rsidR="004A5D28" w:rsidRPr="00F31AE5">
        <w:rPr>
          <w:color w:val="000000"/>
          <w:lang w:val="fr-FR"/>
        </w:rPr>
        <w:t>était sa ville à lui (malgré tous ses</w:t>
      </w:r>
      <w:r w:rsidR="004A5D28">
        <w:rPr>
          <w:color w:val="000000"/>
          <w:lang w:val="fr-FR"/>
        </w:rPr>
        <w:t xml:space="preserve"> </w:t>
      </w:r>
      <w:r w:rsidR="004A5D28" w:rsidRPr="00F31AE5">
        <w:rPr>
          <w:color w:val="000000"/>
          <w:lang w:val="fr-FR"/>
        </w:rPr>
        <w:t>départs et ses fuites et ses parts d</w:t>
      </w:r>
      <w:r w:rsidR="004A5D28">
        <w:rPr>
          <w:color w:val="000000"/>
          <w:lang w:val="fr-FR"/>
        </w:rPr>
        <w:t>’</w:t>
      </w:r>
      <w:r w:rsidR="004A5D28" w:rsidRPr="00F31AE5">
        <w:rPr>
          <w:color w:val="000000"/>
          <w:lang w:val="fr-FR"/>
        </w:rPr>
        <w:t>ombre) au</w:t>
      </w:r>
      <w:r w:rsidR="004A5D28">
        <w:rPr>
          <w:color w:val="000000"/>
          <w:lang w:val="fr-FR"/>
        </w:rPr>
        <w:t xml:space="preserve"> </w:t>
      </w:r>
      <w:r w:rsidR="004A5D28" w:rsidRPr="00F31AE5">
        <w:rPr>
          <w:color w:val="000000"/>
          <w:lang w:val="fr-FR"/>
        </w:rPr>
        <w:t>père, je veux dire</w:t>
      </w:r>
    </w:p>
    <w:p w14:paraId="4C9865DE" w14:textId="77777777" w:rsidR="004A5D28" w:rsidRDefault="004A5D28" w:rsidP="004A5D28">
      <w:pPr>
        <w:pStyle w:val="HTML"/>
        <w:rPr>
          <w:b/>
          <w:color w:val="000000"/>
          <w:lang w:val="fr-FR"/>
        </w:rPr>
      </w:pPr>
    </w:p>
    <w:p w14:paraId="20BFAA6C" w14:textId="1F006F12" w:rsidR="0006330B" w:rsidRPr="00517633" w:rsidRDefault="004A5D28" w:rsidP="004A5D28">
      <w:pPr>
        <w:pStyle w:val="HTML"/>
        <w:rPr>
          <w:color w:val="000000"/>
          <w:lang w:val="fr-FR"/>
        </w:rPr>
      </w:pPr>
      <w:r>
        <w:rPr>
          <w:b/>
          <w:color w:val="000000"/>
          <w:lang w:val="fr-FR"/>
        </w:rPr>
        <w:t>BERNADETTE</w:t>
      </w:r>
      <w:r>
        <w:rPr>
          <w:color w:val="000000"/>
          <w:lang w:val="fr-FR"/>
        </w:rPr>
        <w:t xml:space="preserve"> : </w:t>
      </w:r>
      <w:r w:rsidRPr="00F31AE5">
        <w:rPr>
          <w:color w:val="000000"/>
          <w:lang w:val="fr-FR"/>
        </w:rPr>
        <w:t>on n</w:t>
      </w:r>
      <w:r>
        <w:rPr>
          <w:color w:val="000000"/>
          <w:lang w:val="fr-FR"/>
        </w:rPr>
        <w:t>’</w:t>
      </w:r>
      <w:r w:rsidR="0006330B">
        <w:rPr>
          <w:color w:val="000000"/>
          <w:lang w:val="fr-FR"/>
        </w:rPr>
        <w:t>a jamais bien su</w:t>
      </w:r>
    </w:p>
    <w:p w14:paraId="7DFA471D" w14:textId="77777777" w:rsidR="0006330B" w:rsidRPr="00517633" w:rsidRDefault="001A2680" w:rsidP="004A5D28">
      <w:pPr>
        <w:pStyle w:val="HTML"/>
        <w:rPr>
          <w:color w:val="000000"/>
          <w:lang w:val="fr-FR"/>
        </w:rPr>
      </w:pPr>
      <w:hyperlink r:id="rId175" w:tgtFrame="_blank" w:history="1">
        <w:r w:rsidR="0006330B" w:rsidRPr="006E420B">
          <w:rPr>
            <w:b/>
            <w:color w:val="000000"/>
            <w:lang w:val="fr-FR"/>
          </w:rPr>
          <w:t>LARIRETTE</w:t>
        </w:r>
      </w:hyperlink>
      <w:r w:rsidR="0006330B" w:rsidRPr="006E420B">
        <w:rPr>
          <w:b/>
          <w:color w:val="000000"/>
          <w:lang w:val="fr-FR"/>
        </w:rPr>
        <w:t> :</w:t>
      </w:r>
      <w:r w:rsidR="0006330B" w:rsidRPr="00F31AE5">
        <w:rPr>
          <w:color w:val="000000"/>
          <w:lang w:val="fr-FR"/>
        </w:rPr>
        <w:t xml:space="preserve"> ni elle ni</w:t>
      </w:r>
      <w:r w:rsidR="0006330B">
        <w:rPr>
          <w:color w:val="000000"/>
          <w:lang w:val="fr-FR"/>
        </w:rPr>
        <w:t xml:space="preserve"> </w:t>
      </w:r>
      <w:r w:rsidR="0006330B" w:rsidRPr="00F31AE5">
        <w:rPr>
          <w:color w:val="000000"/>
          <w:lang w:val="fr-FR"/>
        </w:rPr>
        <w:t>moi</w:t>
      </w:r>
    </w:p>
    <w:p w14:paraId="0D88D70F" w14:textId="19F309C5" w:rsidR="004A5D28" w:rsidRPr="00F31AE5" w:rsidRDefault="0006330B" w:rsidP="004A5D28">
      <w:pPr>
        <w:pStyle w:val="HTML"/>
        <w:rPr>
          <w:color w:val="000000"/>
          <w:lang w:val="fr-FR"/>
        </w:rPr>
      </w:pPr>
      <w:r>
        <w:rPr>
          <w:b/>
          <w:color w:val="000000"/>
          <w:lang w:val="fr-FR"/>
        </w:rPr>
        <w:t>BERNADETTE</w:t>
      </w:r>
      <w:r>
        <w:rPr>
          <w:color w:val="000000"/>
          <w:lang w:val="fr-FR"/>
        </w:rPr>
        <w:t xml:space="preserve"> : </w:t>
      </w:r>
      <w:r w:rsidR="004A5D28" w:rsidRPr="00F31AE5">
        <w:rPr>
          <w:color w:val="000000"/>
          <w:lang w:val="fr-FR"/>
        </w:rPr>
        <w:t>où il était enterré celui—là</w:t>
      </w:r>
      <w:r w:rsidR="004A5D28">
        <w:rPr>
          <w:color w:val="000000"/>
          <w:lang w:val="fr-FR"/>
        </w:rPr>
        <w:t>,</w:t>
      </w:r>
      <w:r w:rsidR="004A5D28" w:rsidRPr="00F31AE5">
        <w:rPr>
          <w:color w:val="000000"/>
          <w:lang w:val="fr-FR"/>
        </w:rPr>
        <w:t xml:space="preserve"> le père — ce</w:t>
      </w:r>
      <w:r w:rsidR="004A5D28">
        <w:rPr>
          <w:color w:val="000000"/>
          <w:lang w:val="fr-FR"/>
        </w:rPr>
        <w:t xml:space="preserve"> </w:t>
      </w:r>
      <w:r w:rsidR="004A5D28" w:rsidRPr="00F31AE5">
        <w:rPr>
          <w:color w:val="000000"/>
          <w:lang w:val="fr-FR"/>
        </w:rPr>
        <w:t>qu</w:t>
      </w:r>
      <w:r w:rsidR="004A5D28">
        <w:rPr>
          <w:color w:val="000000"/>
          <w:lang w:val="fr-FR"/>
        </w:rPr>
        <w:t>’</w:t>
      </w:r>
      <w:r w:rsidR="004A5D28" w:rsidRPr="00F31AE5">
        <w:rPr>
          <w:color w:val="000000"/>
          <w:lang w:val="fr-FR"/>
        </w:rPr>
        <w:t>il en reste</w:t>
      </w:r>
      <w:r w:rsidR="004A5D28">
        <w:rPr>
          <w:color w:val="000000"/>
          <w:lang w:val="fr-FR"/>
        </w:rPr>
        <w:t>,</w:t>
      </w:r>
      <w:r w:rsidR="004A5D28" w:rsidRPr="00F31AE5">
        <w:rPr>
          <w:color w:val="000000"/>
          <w:lang w:val="fr-FR"/>
        </w:rPr>
        <w:t xml:space="preserve"> vingt—cinq ans sous </w:t>
      </w:r>
      <w:r w:rsidR="004A5D28">
        <w:rPr>
          <w:color w:val="000000"/>
          <w:lang w:val="fr-FR"/>
        </w:rPr>
        <w:t>l’</w:t>
      </w:r>
      <w:r w:rsidR="004A5D28" w:rsidRPr="00F31AE5">
        <w:rPr>
          <w:color w:val="000000"/>
          <w:lang w:val="fr-FR"/>
        </w:rPr>
        <w:t>humus —</w:t>
      </w:r>
      <w:r w:rsidR="004A5D28">
        <w:rPr>
          <w:color w:val="000000"/>
          <w:lang w:val="fr-FR"/>
        </w:rPr>
        <w:t xml:space="preserve"> </w:t>
      </w:r>
      <w:r w:rsidR="004A5D28" w:rsidRPr="00F31AE5">
        <w:rPr>
          <w:color w:val="000000"/>
          <w:lang w:val="fr-FR"/>
        </w:rPr>
        <w:t>c</w:t>
      </w:r>
      <w:r w:rsidR="004A5D28">
        <w:rPr>
          <w:color w:val="000000"/>
          <w:lang w:val="fr-FR"/>
        </w:rPr>
        <w:t>’</w:t>
      </w:r>
      <w:r w:rsidR="004A5D28" w:rsidRPr="00F31AE5">
        <w:rPr>
          <w:color w:val="000000"/>
          <w:lang w:val="fr-FR"/>
        </w:rPr>
        <w:t>est revenu — c’était là quelque part autour</w:t>
      </w:r>
      <w:r w:rsidR="004A5D28">
        <w:rPr>
          <w:color w:val="000000"/>
          <w:lang w:val="fr-FR"/>
        </w:rPr>
        <w:t xml:space="preserve"> </w:t>
      </w:r>
      <w:r w:rsidR="004A5D28" w:rsidRPr="00F31AE5">
        <w:rPr>
          <w:color w:val="000000"/>
          <w:lang w:val="fr-FR"/>
        </w:rPr>
        <w:t>d</w:t>
      </w:r>
      <w:r w:rsidR="004A5D28">
        <w:rPr>
          <w:color w:val="000000"/>
          <w:lang w:val="fr-FR"/>
        </w:rPr>
        <w:t>’</w:t>
      </w:r>
      <w:r w:rsidR="004A5D28" w:rsidRPr="00F31AE5">
        <w:rPr>
          <w:color w:val="000000"/>
          <w:lang w:val="fr-FR"/>
        </w:rPr>
        <w:t>Amiens — un petit cimetière, la campagne</w:t>
      </w:r>
      <w:r w:rsidR="004A5D28">
        <w:rPr>
          <w:color w:val="000000"/>
          <w:lang w:val="fr-FR"/>
        </w:rPr>
        <w:t xml:space="preserve"> </w:t>
      </w:r>
      <w:r w:rsidR="004A5D28" w:rsidRPr="00F31AE5">
        <w:rPr>
          <w:color w:val="000000"/>
          <w:lang w:val="fr-FR"/>
        </w:rPr>
        <w:t>tout autour</w:t>
      </w:r>
      <w:r w:rsidR="004A5D28">
        <w:rPr>
          <w:color w:val="000000"/>
          <w:lang w:val="fr-FR"/>
        </w:rPr>
        <w:t>,</w:t>
      </w:r>
      <w:r w:rsidR="004A5D28" w:rsidRPr="00F31AE5">
        <w:rPr>
          <w:color w:val="000000"/>
          <w:lang w:val="fr-FR"/>
        </w:rPr>
        <w:t xml:space="preserve"> les arbres partout</w:t>
      </w:r>
      <w:r w:rsidR="004A5D28">
        <w:rPr>
          <w:color w:val="000000"/>
          <w:lang w:val="fr-FR"/>
        </w:rPr>
        <w:t>,</w:t>
      </w:r>
      <w:r w:rsidR="004A5D28" w:rsidRPr="00F31AE5">
        <w:rPr>
          <w:color w:val="000000"/>
          <w:lang w:val="fr-FR"/>
        </w:rPr>
        <w:t xml:space="preserve"> l</w:t>
      </w:r>
      <w:r w:rsidR="004A5D28">
        <w:rPr>
          <w:color w:val="000000"/>
          <w:lang w:val="fr-FR"/>
        </w:rPr>
        <w:t>’</w:t>
      </w:r>
      <w:r w:rsidR="004A5D28" w:rsidRPr="00F31AE5">
        <w:rPr>
          <w:color w:val="000000"/>
          <w:lang w:val="fr-FR"/>
        </w:rPr>
        <w:t xml:space="preserve">église rikiki </w:t>
      </w:r>
      <w:r w:rsidR="004A5D28">
        <w:rPr>
          <w:color w:val="000000"/>
          <w:lang w:val="fr-FR"/>
        </w:rPr>
        <w:t xml:space="preserve">— </w:t>
      </w:r>
      <w:r w:rsidR="004A5D28" w:rsidRPr="00F31AE5">
        <w:rPr>
          <w:color w:val="000000"/>
          <w:lang w:val="fr-FR"/>
        </w:rPr>
        <w:t>et lui là enterré quelque part vingt—cinq ans</w:t>
      </w:r>
      <w:r w:rsidR="004A5D28">
        <w:rPr>
          <w:color w:val="000000"/>
          <w:lang w:val="fr-FR"/>
        </w:rPr>
        <w:t xml:space="preserve"> </w:t>
      </w:r>
      <w:r w:rsidR="004A5D28" w:rsidRPr="00F31AE5">
        <w:rPr>
          <w:color w:val="000000"/>
          <w:lang w:val="fr-FR"/>
        </w:rPr>
        <w:t>plus tôt</w:t>
      </w:r>
    </w:p>
    <w:p w14:paraId="55AF1305" w14:textId="77777777" w:rsidR="004A5D28" w:rsidRDefault="004A5D28" w:rsidP="004A5D28">
      <w:pPr>
        <w:pStyle w:val="HTML"/>
        <w:rPr>
          <w:b/>
          <w:color w:val="000000"/>
          <w:lang w:val="fr-FR"/>
        </w:rPr>
      </w:pPr>
    </w:p>
    <w:p w14:paraId="33DCD713" w14:textId="77777777" w:rsidR="0006330B" w:rsidRPr="00517633" w:rsidRDefault="004A5D28" w:rsidP="004A5D28">
      <w:pPr>
        <w:pStyle w:val="HTML"/>
        <w:rPr>
          <w:color w:val="000000"/>
          <w:lang w:val="fr-FR"/>
        </w:rPr>
      </w:pPr>
      <w:r w:rsidRPr="004F465E">
        <w:rPr>
          <w:b/>
          <w:color w:val="000000"/>
          <w:lang w:val="fr-FR"/>
        </w:rPr>
        <w:t>ANNETTE</w:t>
      </w:r>
      <w:r w:rsidRPr="00F31AE5">
        <w:rPr>
          <w:color w:val="000000"/>
          <w:lang w:val="fr-FR"/>
        </w:rPr>
        <w:t xml:space="preserve"> : ça arrive parfois dans la tête comme</w:t>
      </w:r>
      <w:r>
        <w:rPr>
          <w:color w:val="000000"/>
          <w:lang w:val="fr-FR"/>
        </w:rPr>
        <w:t xml:space="preserve"> </w:t>
      </w:r>
      <w:r w:rsidRPr="00F31AE5">
        <w:rPr>
          <w:color w:val="000000"/>
          <w:lang w:val="fr-FR"/>
        </w:rPr>
        <w:t>des clous dans le bois — allez savoir pourquoi —</w:t>
      </w:r>
      <w:r>
        <w:rPr>
          <w:color w:val="000000"/>
          <w:lang w:val="fr-FR"/>
        </w:rPr>
        <w:t xml:space="preserve"> </w:t>
      </w:r>
      <w:r w:rsidRPr="00F31AE5">
        <w:rPr>
          <w:color w:val="000000"/>
          <w:lang w:val="fr-FR"/>
        </w:rPr>
        <w:t>l</w:t>
      </w:r>
      <w:r>
        <w:rPr>
          <w:color w:val="000000"/>
          <w:lang w:val="fr-FR"/>
        </w:rPr>
        <w:t>’</w:t>
      </w:r>
      <w:r w:rsidRPr="00F31AE5">
        <w:rPr>
          <w:color w:val="000000"/>
          <w:lang w:val="fr-FR"/>
        </w:rPr>
        <w:t xml:space="preserve">idée </w:t>
      </w:r>
      <w:r>
        <w:rPr>
          <w:color w:val="000000"/>
          <w:lang w:val="fr-FR"/>
        </w:rPr>
        <w:t>fi</w:t>
      </w:r>
      <w:r w:rsidRPr="00F31AE5">
        <w:rPr>
          <w:color w:val="000000"/>
          <w:lang w:val="fr-FR"/>
        </w:rPr>
        <w:t>xe est entrée là</w:t>
      </w:r>
    </w:p>
    <w:p w14:paraId="7B02A5FD" w14:textId="77777777" w:rsidR="0006330B" w:rsidRPr="00517633" w:rsidRDefault="001A2680" w:rsidP="004A5D28">
      <w:pPr>
        <w:pStyle w:val="HTML"/>
        <w:rPr>
          <w:color w:val="000000"/>
          <w:lang w:val="fr-FR"/>
        </w:rPr>
      </w:pPr>
      <w:hyperlink r:id="rId176" w:tgtFrame="_blank" w:history="1">
        <w:r w:rsidR="0006330B" w:rsidRPr="006E420B">
          <w:rPr>
            <w:b/>
            <w:color w:val="000000"/>
            <w:lang w:val="fr-FR"/>
          </w:rPr>
          <w:t>LARIRETTE</w:t>
        </w:r>
      </w:hyperlink>
      <w:r w:rsidR="0006330B" w:rsidRPr="006E420B">
        <w:rPr>
          <w:b/>
          <w:color w:val="000000"/>
          <w:lang w:val="fr-FR"/>
        </w:rPr>
        <w:t> :</w:t>
      </w:r>
      <w:r w:rsidR="0006330B" w:rsidRPr="0035108C">
        <w:rPr>
          <w:b/>
          <w:color w:val="000000"/>
          <w:lang w:val="fr-FR"/>
        </w:rPr>
        <w:t xml:space="preserve"> </w:t>
      </w:r>
      <w:r w:rsidR="004A5D28" w:rsidRPr="00F31AE5">
        <w:rPr>
          <w:color w:val="000000"/>
          <w:lang w:val="fr-FR"/>
        </w:rPr>
        <w:t>c</w:t>
      </w:r>
      <w:r w:rsidR="004A5D28">
        <w:rPr>
          <w:color w:val="000000"/>
          <w:lang w:val="fr-FR"/>
        </w:rPr>
        <w:t>’</w:t>
      </w:r>
      <w:r w:rsidR="004A5D28" w:rsidRPr="00F31AE5">
        <w:rPr>
          <w:color w:val="000000"/>
          <w:lang w:val="fr-FR"/>
        </w:rPr>
        <w:t>était hier matin</w:t>
      </w:r>
      <w:r w:rsidR="004A5D28">
        <w:rPr>
          <w:color w:val="000000"/>
          <w:lang w:val="fr-FR"/>
        </w:rPr>
        <w:t xml:space="preserve">, </w:t>
      </w:r>
      <w:r w:rsidR="004A5D28" w:rsidRPr="00F31AE5">
        <w:rPr>
          <w:color w:val="000000"/>
          <w:lang w:val="fr-FR"/>
        </w:rPr>
        <w:t>dimanche matin</w:t>
      </w:r>
    </w:p>
    <w:p w14:paraId="55FD32BF" w14:textId="77777777" w:rsidR="0006330B" w:rsidRPr="00517633" w:rsidRDefault="0006330B" w:rsidP="004A5D28">
      <w:pPr>
        <w:pStyle w:val="HTML"/>
        <w:rPr>
          <w:color w:val="000000"/>
          <w:lang w:val="fr-FR"/>
        </w:rPr>
      </w:pPr>
      <w:r w:rsidRPr="004F465E">
        <w:rPr>
          <w:b/>
          <w:color w:val="000000"/>
          <w:lang w:val="fr-FR"/>
        </w:rPr>
        <w:t>ANNETTE</w:t>
      </w:r>
      <w:r w:rsidRPr="00F31AE5">
        <w:rPr>
          <w:color w:val="000000"/>
          <w:lang w:val="fr-FR"/>
        </w:rPr>
        <w:t xml:space="preserve"> : </w:t>
      </w:r>
      <w:r w:rsidR="004A5D28" w:rsidRPr="00F31AE5">
        <w:rPr>
          <w:color w:val="000000"/>
          <w:lang w:val="fr-FR"/>
        </w:rPr>
        <w:t>d</w:t>
      </w:r>
      <w:r w:rsidR="004A5D28">
        <w:rPr>
          <w:color w:val="000000"/>
          <w:lang w:val="fr-FR"/>
        </w:rPr>
        <w:t>’</w:t>
      </w:r>
      <w:r w:rsidR="004A5D28" w:rsidRPr="00F31AE5">
        <w:rPr>
          <w:color w:val="000000"/>
          <w:lang w:val="fr-FR"/>
        </w:rPr>
        <w:t>aller chercher la tombe du</w:t>
      </w:r>
      <w:r w:rsidR="004A5D28">
        <w:rPr>
          <w:color w:val="000000"/>
          <w:lang w:val="fr-FR"/>
        </w:rPr>
        <w:t xml:space="preserve"> </w:t>
      </w:r>
      <w:r w:rsidR="004A5D28" w:rsidRPr="00F31AE5">
        <w:rPr>
          <w:color w:val="000000"/>
          <w:lang w:val="fr-FR"/>
        </w:rPr>
        <w:t>père</w:t>
      </w:r>
    </w:p>
    <w:p w14:paraId="167519EF" w14:textId="77777777" w:rsidR="0006330B" w:rsidRPr="00517633" w:rsidRDefault="001A2680" w:rsidP="004A5D28">
      <w:pPr>
        <w:pStyle w:val="HTML"/>
        <w:rPr>
          <w:color w:val="000000"/>
          <w:lang w:val="fr-FR"/>
        </w:rPr>
      </w:pPr>
      <w:hyperlink r:id="rId177" w:tgtFrame="_blank" w:history="1">
        <w:r w:rsidR="0006330B" w:rsidRPr="006E420B">
          <w:rPr>
            <w:b/>
            <w:color w:val="000000"/>
            <w:lang w:val="fr-FR"/>
          </w:rPr>
          <w:t>LARIRETTE</w:t>
        </w:r>
      </w:hyperlink>
      <w:r w:rsidR="0006330B" w:rsidRPr="006E420B">
        <w:rPr>
          <w:b/>
          <w:color w:val="000000"/>
          <w:lang w:val="fr-FR"/>
        </w:rPr>
        <w:t> :</w:t>
      </w:r>
      <w:r w:rsidR="0006330B" w:rsidRPr="0035108C">
        <w:rPr>
          <w:b/>
          <w:color w:val="000000"/>
          <w:lang w:val="fr-FR"/>
        </w:rPr>
        <w:t xml:space="preserve"> </w:t>
      </w:r>
      <w:r w:rsidR="004A5D28" w:rsidRPr="00F31AE5">
        <w:rPr>
          <w:color w:val="000000"/>
          <w:lang w:val="fr-FR"/>
        </w:rPr>
        <w:t>impossible de retrouver le nom du village,</w:t>
      </w:r>
      <w:r w:rsidR="004A5D28">
        <w:rPr>
          <w:color w:val="000000"/>
          <w:lang w:val="fr-FR"/>
        </w:rPr>
        <w:t xml:space="preserve"> </w:t>
      </w:r>
      <w:r w:rsidR="004A5D28" w:rsidRPr="00F31AE5">
        <w:rPr>
          <w:color w:val="000000"/>
          <w:lang w:val="fr-FR"/>
        </w:rPr>
        <w:t>du canton</w:t>
      </w:r>
      <w:r w:rsidR="004A5D28">
        <w:rPr>
          <w:color w:val="000000"/>
          <w:lang w:val="fr-FR"/>
        </w:rPr>
        <w:t>,</w:t>
      </w:r>
      <w:r w:rsidR="004A5D28" w:rsidRPr="00F31AE5">
        <w:rPr>
          <w:color w:val="000000"/>
          <w:lang w:val="fr-FR"/>
        </w:rPr>
        <w:t xml:space="preserve"> du cimetière</w:t>
      </w:r>
      <w:r w:rsidR="004A5D28">
        <w:rPr>
          <w:color w:val="000000"/>
          <w:lang w:val="fr-FR"/>
        </w:rPr>
        <w:t>,</w:t>
      </w:r>
      <w:r w:rsidR="004A5D28" w:rsidRPr="00F31AE5">
        <w:rPr>
          <w:color w:val="000000"/>
          <w:lang w:val="fr-FR"/>
        </w:rPr>
        <w:t xml:space="preserve"> la commune, rien</w:t>
      </w:r>
    </w:p>
    <w:p w14:paraId="363D109C" w14:textId="77777777" w:rsidR="0006330B" w:rsidRPr="00517633" w:rsidRDefault="0006330B" w:rsidP="004A5D28">
      <w:pPr>
        <w:pStyle w:val="HTML"/>
        <w:rPr>
          <w:color w:val="000000"/>
          <w:lang w:val="fr-FR"/>
        </w:rPr>
      </w:pPr>
      <w:r w:rsidRPr="004F465E">
        <w:rPr>
          <w:b/>
          <w:color w:val="000000"/>
          <w:lang w:val="fr-FR"/>
        </w:rPr>
        <w:t>ANNETTE</w:t>
      </w:r>
      <w:r w:rsidRPr="00F31AE5">
        <w:rPr>
          <w:color w:val="000000"/>
          <w:lang w:val="fr-FR"/>
        </w:rPr>
        <w:t xml:space="preserve"> : </w:t>
      </w:r>
      <w:r w:rsidR="004A5D28" w:rsidRPr="00F31AE5">
        <w:rPr>
          <w:color w:val="000000"/>
          <w:lang w:val="fr-FR"/>
        </w:rPr>
        <w:t>des images seulement —— les arbres</w:t>
      </w:r>
      <w:r w:rsidR="004A5D28">
        <w:rPr>
          <w:color w:val="000000"/>
          <w:lang w:val="fr-FR"/>
        </w:rPr>
        <w:t>,</w:t>
      </w:r>
      <w:r w:rsidR="004A5D28" w:rsidRPr="00F31AE5">
        <w:rPr>
          <w:color w:val="000000"/>
          <w:lang w:val="fr-FR"/>
        </w:rPr>
        <w:t xml:space="preserve"> l</w:t>
      </w:r>
      <w:r w:rsidR="004A5D28">
        <w:rPr>
          <w:color w:val="000000"/>
          <w:lang w:val="fr-FR"/>
        </w:rPr>
        <w:t>’</w:t>
      </w:r>
      <w:r w:rsidR="004A5D28" w:rsidRPr="00F31AE5">
        <w:rPr>
          <w:color w:val="000000"/>
          <w:lang w:val="fr-FR"/>
        </w:rPr>
        <w:t>église, la</w:t>
      </w:r>
      <w:r w:rsidR="004A5D28">
        <w:rPr>
          <w:color w:val="000000"/>
          <w:lang w:val="fr-FR"/>
        </w:rPr>
        <w:t xml:space="preserve"> </w:t>
      </w:r>
      <w:r w:rsidR="004A5D28" w:rsidRPr="00F31AE5">
        <w:rPr>
          <w:color w:val="000000"/>
          <w:lang w:val="fr-FR"/>
        </w:rPr>
        <w:t>campagne tout autour, le chemin qui descend,</w:t>
      </w:r>
      <w:r w:rsidR="004A5D28">
        <w:rPr>
          <w:color w:val="000000"/>
          <w:lang w:val="fr-FR"/>
        </w:rPr>
        <w:t xml:space="preserve"> </w:t>
      </w:r>
      <w:r w:rsidR="004A5D28" w:rsidRPr="00F31AE5">
        <w:rPr>
          <w:color w:val="000000"/>
          <w:lang w:val="fr-FR"/>
        </w:rPr>
        <w:t>ça oui c</w:t>
      </w:r>
      <w:r w:rsidR="004A5D28">
        <w:rPr>
          <w:color w:val="000000"/>
          <w:lang w:val="fr-FR"/>
        </w:rPr>
        <w:t>’</w:t>
      </w:r>
      <w:r w:rsidR="004A5D28" w:rsidRPr="00F31AE5">
        <w:rPr>
          <w:color w:val="000000"/>
          <w:lang w:val="fr-FR"/>
        </w:rPr>
        <w:t>était dans l</w:t>
      </w:r>
      <w:r w:rsidR="004A5D28">
        <w:rPr>
          <w:color w:val="000000"/>
          <w:lang w:val="fr-FR"/>
        </w:rPr>
        <w:t>’</w:t>
      </w:r>
      <w:r w:rsidR="004A5D28" w:rsidRPr="00F31AE5">
        <w:rPr>
          <w:color w:val="000000"/>
          <w:lang w:val="fr-FR"/>
        </w:rPr>
        <w:t>ordre des choses</w:t>
      </w:r>
      <w:r w:rsidR="004A5D28">
        <w:rPr>
          <w:color w:val="000000"/>
          <w:lang w:val="fr-FR"/>
        </w:rPr>
        <w:t>,</w:t>
      </w:r>
      <w:r w:rsidR="004A5D28" w:rsidRPr="00F31AE5">
        <w:rPr>
          <w:color w:val="000000"/>
          <w:lang w:val="fr-FR"/>
        </w:rPr>
        <w:t xml:space="preserve"> on partait</w:t>
      </w:r>
      <w:r w:rsidR="004A5D28">
        <w:rPr>
          <w:color w:val="000000"/>
          <w:lang w:val="fr-FR"/>
        </w:rPr>
        <w:t xml:space="preserve"> </w:t>
      </w:r>
      <w:r w:rsidR="004A5D28" w:rsidRPr="00F31AE5">
        <w:rPr>
          <w:color w:val="000000"/>
          <w:lang w:val="fr-FR"/>
        </w:rPr>
        <w:t>retrouver la tombe de papa pour lui dire que</w:t>
      </w:r>
      <w:r w:rsidR="004A5D28">
        <w:rPr>
          <w:color w:val="000000"/>
          <w:lang w:val="fr-FR"/>
        </w:rPr>
        <w:t xml:space="preserve"> </w:t>
      </w:r>
      <w:r w:rsidR="004A5D28" w:rsidRPr="00F31AE5">
        <w:rPr>
          <w:color w:val="000000"/>
          <w:lang w:val="fr-FR"/>
        </w:rPr>
        <w:t>maman n</w:t>
      </w:r>
      <w:r w:rsidR="004A5D28">
        <w:rPr>
          <w:color w:val="000000"/>
          <w:lang w:val="fr-FR"/>
        </w:rPr>
        <w:t>’</w:t>
      </w:r>
      <w:r w:rsidR="004A5D28" w:rsidRPr="00F31AE5">
        <w:rPr>
          <w:color w:val="000000"/>
          <w:lang w:val="fr-FR"/>
        </w:rPr>
        <w:t>était plus là — hier matin, on a pris le</w:t>
      </w:r>
      <w:r w:rsidR="004A5D28">
        <w:rPr>
          <w:color w:val="000000"/>
          <w:lang w:val="fr-FR"/>
        </w:rPr>
        <w:t xml:space="preserve"> </w:t>
      </w:r>
      <w:r w:rsidR="004A5D28" w:rsidRPr="00F31AE5">
        <w:rPr>
          <w:color w:val="000000"/>
          <w:lang w:val="fr-FR"/>
        </w:rPr>
        <w:t xml:space="preserve">train pour Amiens et </w:t>
      </w:r>
      <w:r w:rsidR="004A5D28" w:rsidRPr="0006330B">
        <w:rPr>
          <w:rFonts w:ascii="Times New Roman" w:hAnsi="Times New Roman" w:cs="Times New Roman"/>
          <w:i/>
          <w:color w:val="000000"/>
          <w:lang w:val="fr-FR"/>
        </w:rPr>
        <w:t>le soleil crevait le gris des nuages</w:t>
      </w:r>
    </w:p>
    <w:p w14:paraId="0DF52E4B" w14:textId="7214AD15" w:rsidR="004A5D28" w:rsidRPr="00517633" w:rsidRDefault="001A2680" w:rsidP="004A5D28">
      <w:pPr>
        <w:pStyle w:val="HTML"/>
        <w:rPr>
          <w:color w:val="000000"/>
          <w:lang w:val="fr-FR"/>
        </w:rPr>
      </w:pPr>
      <w:hyperlink r:id="rId178" w:tgtFrame="_blank" w:history="1">
        <w:r w:rsidR="0006330B" w:rsidRPr="006E420B">
          <w:rPr>
            <w:b/>
            <w:color w:val="000000"/>
            <w:lang w:val="fr-FR"/>
          </w:rPr>
          <w:t>LARIRETTE</w:t>
        </w:r>
      </w:hyperlink>
      <w:r w:rsidR="0006330B" w:rsidRPr="006E420B">
        <w:rPr>
          <w:b/>
          <w:color w:val="000000"/>
          <w:lang w:val="fr-FR"/>
        </w:rPr>
        <w:t> :</w:t>
      </w:r>
      <w:r w:rsidR="0006330B" w:rsidRPr="0035108C">
        <w:rPr>
          <w:b/>
          <w:color w:val="000000"/>
          <w:lang w:val="fr-FR"/>
        </w:rPr>
        <w:t xml:space="preserve"> </w:t>
      </w:r>
      <w:r w:rsidR="004A5D28" w:rsidRPr="00F31AE5">
        <w:rPr>
          <w:color w:val="000000"/>
          <w:lang w:val="fr-FR"/>
        </w:rPr>
        <w:t>elle a dit ça</w:t>
      </w:r>
      <w:r w:rsidR="004A5D28">
        <w:rPr>
          <w:color w:val="000000"/>
          <w:lang w:val="fr-FR"/>
        </w:rPr>
        <w:t xml:space="preserve"> </w:t>
      </w:r>
      <w:r w:rsidR="004A5D28" w:rsidRPr="00F31AE5">
        <w:rPr>
          <w:color w:val="000000"/>
          <w:lang w:val="fr-FR"/>
        </w:rPr>
        <w:t>— elle peut être un peu pompière —</w:t>
      </w:r>
      <w:r w:rsidR="004A5D28">
        <w:rPr>
          <w:color w:val="000000"/>
          <w:lang w:val="fr-FR"/>
        </w:rPr>
        <w:t xml:space="preserve"> </w:t>
      </w:r>
      <w:r w:rsidR="004A5D28" w:rsidRPr="00F31AE5">
        <w:rPr>
          <w:color w:val="000000"/>
          <w:lang w:val="fr-FR"/>
        </w:rPr>
        <w:t>pompeuse de temps en temps</w:t>
      </w:r>
    </w:p>
    <w:p w14:paraId="25D4DC32" w14:textId="77777777" w:rsidR="00FA24F8" w:rsidRPr="00BD53C9" w:rsidRDefault="00FA24F8" w:rsidP="0094144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sans Amiens ni la région ni rien,</w:t>
      </w:r>
      <w:r>
        <w:rPr>
          <w:color w:val="000000"/>
          <w:lang w:val="fr-FR"/>
        </w:rPr>
        <w:t xml:space="preserve"> </w:t>
      </w:r>
      <w:r w:rsidRPr="00F31AE5">
        <w:rPr>
          <w:color w:val="000000"/>
          <w:lang w:val="fr-FR"/>
        </w:rPr>
        <w:t>nous serions parties</w:t>
      </w:r>
    </w:p>
    <w:p w14:paraId="721025BB" w14:textId="3E6BC3E7" w:rsidR="00FA24F8" w:rsidRPr="0035108C" w:rsidRDefault="001A2680" w:rsidP="0094144A">
      <w:pPr>
        <w:pStyle w:val="HTML"/>
        <w:rPr>
          <w:lang w:val="fr-FR"/>
        </w:rPr>
      </w:pPr>
      <w:hyperlink r:id="rId179" w:tgtFrame="_blank" w:history="1">
        <w:r w:rsidR="0006330B" w:rsidRPr="006E420B">
          <w:rPr>
            <w:b/>
            <w:color w:val="000000"/>
            <w:lang w:val="fr-FR"/>
          </w:rPr>
          <w:t>LARIRETTE</w:t>
        </w:r>
      </w:hyperlink>
      <w:r w:rsidR="0006330B" w:rsidRPr="006E420B">
        <w:rPr>
          <w:b/>
          <w:color w:val="000000"/>
          <w:lang w:val="fr-FR"/>
        </w:rPr>
        <w:t> :</w:t>
      </w:r>
      <w:r w:rsidR="0006330B" w:rsidRPr="0035108C">
        <w:rPr>
          <w:b/>
          <w:color w:val="000000"/>
          <w:lang w:val="fr-FR"/>
        </w:rPr>
        <w:t xml:space="preserve"> </w:t>
      </w:r>
      <w:r w:rsidR="00FA24F8" w:rsidRPr="00F31AE5">
        <w:rPr>
          <w:color w:val="000000"/>
          <w:lang w:val="fr-FR"/>
        </w:rPr>
        <w:t>pareil</w:t>
      </w:r>
    </w:p>
    <w:p w14:paraId="70846048" w14:textId="75CBBD06" w:rsidR="00FA24F8" w:rsidRPr="00F31AE5" w:rsidRDefault="00FA24F8" w:rsidP="0094144A">
      <w:pPr>
        <w:pStyle w:val="HTML"/>
        <w:rPr>
          <w:lang w:val="fr-FR"/>
        </w:rPr>
      </w:pPr>
      <w:r>
        <w:rPr>
          <w:b/>
          <w:color w:val="000000"/>
          <w:lang w:val="fr-FR"/>
        </w:rPr>
        <w:t>BERNADETTE</w:t>
      </w:r>
      <w:r w:rsidRPr="0094144A">
        <w:rPr>
          <w:b/>
          <w:color w:val="000000"/>
          <w:lang w:val="fr-FR"/>
        </w:rPr>
        <w:t xml:space="preserve"> :</w:t>
      </w:r>
      <w:r w:rsidRPr="00F31AE5">
        <w:rPr>
          <w:color w:val="000000"/>
          <w:lang w:val="fr-FR"/>
        </w:rPr>
        <w:t xml:space="preserve"> visiter tous les</w:t>
      </w:r>
      <w:r>
        <w:rPr>
          <w:color w:val="000000"/>
          <w:lang w:val="fr-FR"/>
        </w:rPr>
        <w:t xml:space="preserve"> </w:t>
      </w:r>
      <w:r w:rsidRPr="00F31AE5">
        <w:rPr>
          <w:color w:val="000000"/>
          <w:lang w:val="fr-FR"/>
        </w:rPr>
        <w:t>cimetières de France et toutes les all</w:t>
      </w:r>
      <w:r>
        <w:rPr>
          <w:color w:val="000000"/>
          <w:lang w:val="fr-FR"/>
        </w:rPr>
        <w:t>é</w:t>
      </w:r>
      <w:r w:rsidRPr="00F31AE5">
        <w:rPr>
          <w:color w:val="000000"/>
          <w:lang w:val="fr-FR"/>
        </w:rPr>
        <w:t>es de tous</w:t>
      </w:r>
      <w:r>
        <w:rPr>
          <w:color w:val="000000"/>
          <w:lang w:val="fr-FR"/>
        </w:rPr>
        <w:t xml:space="preserve"> </w:t>
      </w:r>
      <w:r w:rsidRPr="00F31AE5">
        <w:rPr>
          <w:color w:val="000000"/>
          <w:lang w:val="fr-FR"/>
        </w:rPr>
        <w:t>les cimetières de toutes les villes de toutes les</w:t>
      </w:r>
      <w:r>
        <w:rPr>
          <w:color w:val="000000"/>
          <w:lang w:val="fr-FR"/>
        </w:rPr>
        <w:t xml:space="preserve"> </w:t>
      </w:r>
      <w:r w:rsidRPr="00F31AE5">
        <w:rPr>
          <w:color w:val="000000"/>
          <w:lang w:val="fr-FR"/>
        </w:rPr>
        <w:t>communes de France pour retrouver cette</w:t>
      </w:r>
      <w:r>
        <w:rPr>
          <w:color w:val="000000"/>
          <w:lang w:val="fr-FR"/>
        </w:rPr>
        <w:t xml:space="preserve"> </w:t>
      </w:r>
      <w:r w:rsidRPr="00F31AE5">
        <w:rPr>
          <w:color w:val="000000"/>
          <w:lang w:val="fr-FR"/>
        </w:rPr>
        <w:t>tombe</w:t>
      </w:r>
      <w:r w:rsidR="0006330B" w:rsidRPr="00517633">
        <w:rPr>
          <w:color w:val="000000"/>
          <w:lang w:val="fr-FR"/>
        </w:rPr>
        <w:t>-</w:t>
      </w:r>
      <w:r w:rsidRPr="00F31AE5">
        <w:rPr>
          <w:color w:val="000000"/>
          <w:lang w:val="fr-FR"/>
        </w:rPr>
        <w:t>là. C’était hier matin, et c</w:t>
      </w:r>
      <w:r>
        <w:rPr>
          <w:color w:val="000000"/>
          <w:lang w:val="fr-FR"/>
        </w:rPr>
        <w:t>’</w:t>
      </w:r>
      <w:r w:rsidRPr="00F31AE5">
        <w:rPr>
          <w:color w:val="000000"/>
          <w:lang w:val="fr-FR"/>
        </w:rPr>
        <w:t>était la chose</w:t>
      </w:r>
      <w:r>
        <w:rPr>
          <w:color w:val="000000"/>
          <w:lang w:val="fr-FR"/>
        </w:rPr>
        <w:t xml:space="preserve"> </w:t>
      </w:r>
      <w:r w:rsidRPr="00F31AE5">
        <w:rPr>
          <w:color w:val="000000"/>
          <w:lang w:val="fr-FR"/>
        </w:rPr>
        <w:t>la plus naturelle et la plus évidente du monde</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 xml:space="preserve">et toutes les </w:t>
      </w:r>
      <w:r w:rsidRPr="00F31AE5">
        <w:rPr>
          <w:color w:val="000000"/>
          <w:lang w:val="fr-FR"/>
        </w:rPr>
        <w:lastRenderedPageBreak/>
        <w:t>choses qui pouvaient alors nous</w:t>
      </w:r>
      <w:r>
        <w:rPr>
          <w:color w:val="000000"/>
          <w:lang w:val="fr-FR"/>
        </w:rPr>
        <w:t xml:space="preserve"> </w:t>
      </w:r>
      <w:r w:rsidRPr="00F31AE5">
        <w:rPr>
          <w:color w:val="000000"/>
          <w:lang w:val="fr-FR"/>
        </w:rPr>
        <w:t>mener jusque</w:t>
      </w:r>
      <w:r w:rsidR="0006330B" w:rsidRPr="00517633">
        <w:rPr>
          <w:color w:val="000000"/>
          <w:lang w:val="fr-FR"/>
        </w:rPr>
        <w:t>-</w:t>
      </w:r>
      <w:r w:rsidRPr="00F31AE5">
        <w:rPr>
          <w:color w:val="000000"/>
          <w:lang w:val="fr-FR"/>
        </w:rPr>
        <w:t>là devenaient les choses les plus</w:t>
      </w:r>
      <w:r>
        <w:rPr>
          <w:color w:val="000000"/>
          <w:lang w:val="fr-FR"/>
        </w:rPr>
        <w:t xml:space="preserve"> </w:t>
      </w:r>
      <w:r w:rsidRPr="00F31AE5">
        <w:rPr>
          <w:color w:val="000000"/>
          <w:lang w:val="fr-FR"/>
        </w:rPr>
        <w:t>naturelles et les plus évidentes du monde — le</w:t>
      </w:r>
      <w:r>
        <w:rPr>
          <w:color w:val="000000"/>
          <w:lang w:val="fr-FR"/>
        </w:rPr>
        <w:t xml:space="preserve"> </w:t>
      </w:r>
      <w:r w:rsidRPr="00F31AE5">
        <w:rPr>
          <w:color w:val="000000"/>
          <w:lang w:val="fr-FR"/>
        </w:rPr>
        <w:t>soleil dans les nuages</w:t>
      </w:r>
      <w:r>
        <w:rPr>
          <w:color w:val="000000"/>
          <w:lang w:val="fr-FR"/>
        </w:rPr>
        <w:t>,</w:t>
      </w:r>
      <w:r w:rsidRPr="00F31AE5">
        <w:rPr>
          <w:color w:val="000000"/>
          <w:lang w:val="fr-FR"/>
        </w:rPr>
        <w:t xml:space="preserve"> c’était comme des dragons</w:t>
      </w:r>
      <w:r>
        <w:rPr>
          <w:color w:val="000000"/>
          <w:lang w:val="fr-FR"/>
        </w:rPr>
        <w:t xml:space="preserve"> </w:t>
      </w:r>
      <w:r w:rsidRPr="00F31AE5">
        <w:rPr>
          <w:color w:val="000000"/>
          <w:lang w:val="fr-FR"/>
        </w:rPr>
        <w:t>terrassés par la lumière</w:t>
      </w:r>
    </w:p>
    <w:p w14:paraId="216E92D5" w14:textId="77777777" w:rsidR="00FA24F8" w:rsidRPr="00BD53C9" w:rsidRDefault="001A2680" w:rsidP="0094144A">
      <w:pPr>
        <w:pStyle w:val="HTML"/>
        <w:rPr>
          <w:lang w:val="fr-FR"/>
        </w:rPr>
      </w:pPr>
      <w:hyperlink r:id="rId180" w:tgtFrame="_blank" w:history="1">
        <w:r w:rsidR="00FA24F8" w:rsidRPr="006E420B">
          <w:rPr>
            <w:b/>
            <w:color w:val="000000"/>
            <w:lang w:val="fr-FR"/>
          </w:rPr>
          <w:t>LARIRETTE</w:t>
        </w:r>
      </w:hyperlink>
      <w:r w:rsidR="00FA24F8" w:rsidRPr="006E420B">
        <w:rPr>
          <w:b/>
          <w:color w:val="000000"/>
          <w:lang w:val="fr-FR"/>
        </w:rPr>
        <w:t> :</w:t>
      </w:r>
      <w:r w:rsidR="00FA24F8" w:rsidRPr="00BD53C9">
        <w:rPr>
          <w:b/>
          <w:color w:val="000000"/>
          <w:lang w:val="fr-FR"/>
        </w:rPr>
        <w:t xml:space="preserve"> </w:t>
      </w:r>
      <w:r w:rsidR="00FA24F8" w:rsidRPr="00F31AE5">
        <w:rPr>
          <w:color w:val="000000"/>
          <w:lang w:val="fr-FR"/>
        </w:rPr>
        <w:t>nous sommes parties</w:t>
      </w:r>
      <w:r w:rsidR="00FA24F8">
        <w:rPr>
          <w:color w:val="000000"/>
          <w:lang w:val="fr-FR"/>
        </w:rPr>
        <w:t xml:space="preserve"> </w:t>
      </w:r>
      <w:r w:rsidR="00FA24F8" w:rsidRPr="00F31AE5">
        <w:rPr>
          <w:color w:val="000000"/>
          <w:lang w:val="fr-FR"/>
        </w:rPr>
        <w:t>embrasser papa et lui dire que maman était</w:t>
      </w:r>
      <w:r w:rsidR="00FA24F8">
        <w:rPr>
          <w:color w:val="000000"/>
          <w:lang w:val="fr-FR"/>
        </w:rPr>
        <w:t xml:space="preserve"> </w:t>
      </w:r>
      <w:r w:rsidR="00FA24F8" w:rsidRPr="00F31AE5">
        <w:rPr>
          <w:color w:val="000000"/>
          <w:lang w:val="fr-FR"/>
        </w:rPr>
        <w:t>morte</w:t>
      </w:r>
    </w:p>
    <w:p w14:paraId="2A03C5C7" w14:textId="609AB2E3" w:rsidR="00FA24F8" w:rsidRPr="004F465E" w:rsidRDefault="00FA24F8" w:rsidP="0094144A">
      <w:pPr>
        <w:pStyle w:val="3"/>
        <w:rPr>
          <w:b w:val="0"/>
          <w:color w:val="000000"/>
          <w:lang w:val="fr-FR"/>
        </w:rPr>
      </w:pPr>
      <w:r w:rsidRPr="00F31AE5">
        <w:rPr>
          <w:lang w:val="fr-FR"/>
        </w:rPr>
        <w:t>Tableau 6</w:t>
      </w:r>
      <w:r>
        <w:rPr>
          <w:lang w:val="fr-FR"/>
        </w:rPr>
        <w:t xml:space="preserve"> </w:t>
      </w:r>
      <w:r w:rsidRPr="00DC0A20">
        <w:rPr>
          <w:rFonts w:ascii="Times New Roman" w:hAnsi="Times New Roman" w:cs="Times New Roman"/>
          <w:color w:val="000000"/>
          <w:lang w:val="fr-FR"/>
        </w:rPr>
        <w:t xml:space="preserve">La veille, dans le couloir du train Paris-Amiens. Dimanche 26 </w:t>
      </w:r>
      <w:r w:rsidR="0006330B" w:rsidRPr="00DC0A20">
        <w:rPr>
          <w:rFonts w:ascii="Times New Roman" w:hAnsi="Times New Roman" w:cs="Times New Roman"/>
          <w:color w:val="000000"/>
          <w:lang w:val="fr-FR"/>
        </w:rPr>
        <w:t>septembre</w:t>
      </w:r>
      <w:r w:rsidRPr="00A206A9">
        <w:rPr>
          <w:rFonts w:ascii="Times New Roman" w:hAnsi="Times New Roman" w:cs="Times New Roman"/>
          <w:i/>
          <w:color w:val="000000"/>
          <w:lang w:val="fr-FR"/>
        </w:rPr>
        <w:t xml:space="preserve">. </w:t>
      </w:r>
      <w:r w:rsidRPr="0036597C">
        <w:rPr>
          <w:lang w:val="fr-FR"/>
        </w:rPr>
        <w:t>—</w:t>
      </w:r>
      <w:r w:rsidRPr="00A206A9">
        <w:rPr>
          <w:rFonts w:ascii="Times New Roman" w:hAnsi="Times New Roman" w:cs="Times New Roman"/>
          <w:i/>
          <w:color w:val="000000"/>
          <w:lang w:val="fr-FR"/>
        </w:rPr>
        <w:t xml:space="preserve"> </w:t>
      </w:r>
      <w:r w:rsidRPr="0094144A">
        <w:rPr>
          <w:rFonts w:ascii="Times New Roman" w:hAnsi="Times New Roman" w:cs="Times New Roman"/>
          <w:b w:val="0"/>
          <w:i/>
          <w:color w:val="000000"/>
          <w:lang w:val="fr-FR"/>
        </w:rPr>
        <w:t>Dimanche matin. Bernadette et Annette sont debout, elles regardent au-dehors.</w:t>
      </w:r>
    </w:p>
    <w:p w14:paraId="6DC7394F" w14:textId="53C541FC" w:rsidR="00FA24F8" w:rsidRPr="0035108C" w:rsidRDefault="00FA24F8" w:rsidP="0042192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me demandes ça</w:t>
      </w:r>
    </w:p>
    <w:p w14:paraId="0EEE799F" w14:textId="77777777" w:rsidR="00FA24F8" w:rsidRDefault="001A2680" w:rsidP="0036597C">
      <w:pPr>
        <w:pStyle w:val="HTML"/>
        <w:rPr>
          <w:b/>
          <w:color w:val="000000"/>
          <w:lang w:val="fr-FR"/>
        </w:rPr>
      </w:pPr>
      <w:hyperlink r:id="rId181"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elle me</w:t>
      </w:r>
      <w:r w:rsidR="00FA24F8">
        <w:rPr>
          <w:color w:val="000000"/>
          <w:lang w:val="fr-FR"/>
        </w:rPr>
        <w:t xml:space="preserve"> </w:t>
      </w:r>
      <w:r w:rsidR="00FA24F8" w:rsidRPr="00F31AE5">
        <w:rPr>
          <w:color w:val="000000"/>
          <w:lang w:val="fr-FR"/>
        </w:rPr>
        <w:t>demande ça</w:t>
      </w:r>
    </w:p>
    <w:p w14:paraId="6DBC8E38" w14:textId="77777777" w:rsidR="00FA24F8" w:rsidRDefault="00FA24F8" w:rsidP="0036597C">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et je devrais sourire et te répondre</w:t>
      </w:r>
      <w:r>
        <w:rPr>
          <w:color w:val="000000"/>
          <w:lang w:val="fr-FR"/>
        </w:rPr>
        <w:t xml:space="preserve"> </w:t>
      </w:r>
      <w:r w:rsidRPr="00F31AE5">
        <w:rPr>
          <w:color w:val="000000"/>
          <w:lang w:val="fr-FR"/>
        </w:rPr>
        <w:t>avec du beurre doux dans la voix</w:t>
      </w:r>
    </w:p>
    <w:p w14:paraId="75A8E2CA" w14:textId="77777777" w:rsidR="00FA24F8" w:rsidRPr="00BD53C9" w:rsidRDefault="00FA24F8" w:rsidP="00421920">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ne te demande rien</w:t>
      </w:r>
    </w:p>
    <w:p w14:paraId="6B116786" w14:textId="38FE6F1E" w:rsidR="00FA24F8" w:rsidRDefault="001A2680" w:rsidP="0036597C">
      <w:pPr>
        <w:pStyle w:val="HTML"/>
        <w:rPr>
          <w:b/>
          <w:color w:val="000000"/>
          <w:lang w:val="fr-FR"/>
        </w:rPr>
      </w:pPr>
      <w:hyperlink r:id="rId182" w:tgtFrame="_blank" w:history="1">
        <w:r w:rsidR="001609AB" w:rsidRPr="006E420B">
          <w:rPr>
            <w:b/>
            <w:color w:val="000000"/>
            <w:lang w:val="fr-FR"/>
          </w:rPr>
          <w:t>LARIRETTE</w:t>
        </w:r>
      </w:hyperlink>
      <w:r w:rsidR="001609AB" w:rsidRPr="006E420B">
        <w:rPr>
          <w:b/>
          <w:color w:val="000000"/>
          <w:lang w:val="fr-FR"/>
        </w:rPr>
        <w:t> :</w:t>
      </w:r>
      <w:r w:rsidR="001609AB" w:rsidRPr="00F31AE5">
        <w:rPr>
          <w:color w:val="000000"/>
          <w:lang w:val="fr-FR"/>
        </w:rPr>
        <w:t xml:space="preserve"> </w:t>
      </w:r>
      <w:r w:rsidR="00FA24F8" w:rsidRPr="00F31AE5">
        <w:rPr>
          <w:color w:val="000000"/>
          <w:lang w:val="fr-FR"/>
        </w:rPr>
        <w:t>je ne te demande</w:t>
      </w:r>
      <w:r w:rsidR="00FA24F8">
        <w:rPr>
          <w:color w:val="000000"/>
          <w:lang w:val="fr-FR"/>
        </w:rPr>
        <w:t xml:space="preserve"> </w:t>
      </w:r>
      <w:r w:rsidR="00FA24F8" w:rsidRPr="00F31AE5">
        <w:rPr>
          <w:color w:val="000000"/>
          <w:lang w:val="fr-FR"/>
        </w:rPr>
        <w:t>rien</w:t>
      </w:r>
    </w:p>
    <w:p w14:paraId="15BD8189" w14:textId="77777777" w:rsidR="00FA24F8" w:rsidRDefault="00FA24F8" w:rsidP="0036597C">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on te demande si tu vas bien et on a le</w:t>
      </w:r>
      <w:r>
        <w:rPr>
          <w:color w:val="000000"/>
          <w:lang w:val="fr-FR"/>
        </w:rPr>
        <w:t xml:space="preserve"> </w:t>
      </w:r>
      <w:r w:rsidRPr="00F31AE5">
        <w:rPr>
          <w:color w:val="000000"/>
          <w:lang w:val="fr-FR"/>
        </w:rPr>
        <w:t>procès de Nuremberg</w:t>
      </w:r>
    </w:p>
    <w:p w14:paraId="221F1001" w14:textId="77777777" w:rsidR="00FA24F8" w:rsidRPr="00BD53C9" w:rsidRDefault="00FA24F8" w:rsidP="0042192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ne me demande pas si je vais</w:t>
      </w:r>
      <w:r>
        <w:rPr>
          <w:color w:val="000000"/>
          <w:lang w:val="fr-FR"/>
        </w:rPr>
        <w:t xml:space="preserve"> </w:t>
      </w:r>
      <w:r w:rsidRPr="00F31AE5">
        <w:rPr>
          <w:color w:val="000000"/>
          <w:lang w:val="fr-FR"/>
        </w:rPr>
        <w:t>bien</w:t>
      </w:r>
    </w:p>
    <w:p w14:paraId="1CB5C8C9" w14:textId="77777777" w:rsidR="00FA24F8" w:rsidRDefault="001A2680" w:rsidP="0036597C">
      <w:pPr>
        <w:pStyle w:val="HTML"/>
        <w:rPr>
          <w:b/>
          <w:color w:val="000000"/>
          <w:lang w:val="fr-FR"/>
        </w:rPr>
      </w:pPr>
      <w:hyperlink r:id="rId183"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on me demande rarement si je vais bien</w:t>
      </w:r>
    </w:p>
    <w:p w14:paraId="04E4995F" w14:textId="7604BBA7" w:rsidR="00FA24F8" w:rsidRDefault="00FA24F8" w:rsidP="0036597C">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on me demande où je </w:t>
      </w:r>
      <w:r w:rsidR="00DC0A20">
        <w:rPr>
          <w:color w:val="000000"/>
          <w:lang w:val="fr-FR"/>
        </w:rPr>
        <w:t>l’</w:t>
      </w:r>
      <w:r w:rsidRPr="00F31AE5">
        <w:rPr>
          <w:color w:val="000000"/>
          <w:lang w:val="fr-FR"/>
        </w:rPr>
        <w:t>ai mise</w:t>
      </w:r>
    </w:p>
    <w:p w14:paraId="50DC7687" w14:textId="77777777" w:rsidR="00FA24F8" w:rsidRDefault="001A2680" w:rsidP="0036597C">
      <w:pPr>
        <w:pStyle w:val="HTML"/>
        <w:rPr>
          <w:b/>
          <w:color w:val="000000"/>
          <w:lang w:val="fr-FR"/>
        </w:rPr>
      </w:pPr>
      <w:hyperlink r:id="rId184"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maman</w:t>
      </w:r>
    </w:p>
    <w:p w14:paraId="34BBE88B" w14:textId="77777777" w:rsidR="00FA24F8" w:rsidRDefault="00FA24F8" w:rsidP="0036597C">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au cas</w:t>
      </w:r>
      <w:r>
        <w:rPr>
          <w:color w:val="000000"/>
          <w:lang w:val="fr-FR"/>
        </w:rPr>
        <w:t xml:space="preserve"> </w:t>
      </w:r>
      <w:r w:rsidRPr="00F31AE5">
        <w:rPr>
          <w:color w:val="000000"/>
          <w:lang w:val="fr-FR"/>
        </w:rPr>
        <w:t>où je l’aurais oubliée entre le sucre et la farine</w:t>
      </w:r>
    </w:p>
    <w:p w14:paraId="27D4EB9F" w14:textId="571095AB" w:rsidR="00FA24F8" w:rsidRPr="00BD53C9" w:rsidRDefault="00FA24F8" w:rsidP="00421920">
      <w:pPr>
        <w:pStyle w:val="HTML"/>
        <w:rPr>
          <w:b/>
          <w:color w:val="000000"/>
          <w:lang w:val="fr-FR"/>
        </w:rPr>
      </w:pPr>
      <w:r>
        <w:rPr>
          <w:b/>
          <w:color w:val="000000"/>
          <w:lang w:val="fr-FR"/>
        </w:rPr>
        <w:t>ANNETTE</w:t>
      </w:r>
      <w:r>
        <w:rPr>
          <w:color w:val="000000"/>
          <w:lang w:val="fr-FR"/>
        </w:rPr>
        <w:t xml:space="preserve"> : </w:t>
      </w:r>
      <w:r w:rsidRPr="00F31AE5">
        <w:rPr>
          <w:color w:val="000000"/>
          <w:lang w:val="fr-FR"/>
        </w:rPr>
        <w:t>je te demande où tu l’as mise. J</w:t>
      </w:r>
      <w:r>
        <w:rPr>
          <w:color w:val="000000"/>
          <w:lang w:val="fr-FR"/>
        </w:rPr>
        <w:t>’</w:t>
      </w:r>
      <w:r w:rsidRPr="00F31AE5">
        <w:rPr>
          <w:color w:val="000000"/>
          <w:lang w:val="fr-FR"/>
        </w:rPr>
        <w:t>ai bien</w:t>
      </w:r>
      <w:r>
        <w:rPr>
          <w:color w:val="000000"/>
          <w:lang w:val="fr-FR"/>
        </w:rPr>
        <w:t xml:space="preserve"> </w:t>
      </w:r>
      <w:r w:rsidRPr="00F31AE5">
        <w:rPr>
          <w:color w:val="000000"/>
          <w:lang w:val="fr-FR"/>
        </w:rPr>
        <w:t>le droit de savoir où tu l</w:t>
      </w:r>
      <w:r w:rsidR="000410AF">
        <w:rPr>
          <w:color w:val="000000"/>
          <w:lang w:val="fr-FR"/>
        </w:rPr>
        <w:t>’</w:t>
      </w:r>
      <w:r w:rsidRPr="00F31AE5">
        <w:rPr>
          <w:color w:val="000000"/>
          <w:lang w:val="fr-FR"/>
        </w:rPr>
        <w:t>as mise, dans la chambre</w:t>
      </w:r>
      <w:r>
        <w:rPr>
          <w:color w:val="000000"/>
          <w:lang w:val="fr-FR"/>
        </w:rPr>
        <w:t>, sur le bu</w:t>
      </w:r>
      <w:r w:rsidRPr="00F31AE5">
        <w:rPr>
          <w:color w:val="000000"/>
          <w:lang w:val="fr-FR"/>
        </w:rPr>
        <w:t>reau</w:t>
      </w:r>
      <w:r w:rsidR="00DC0A20">
        <w:rPr>
          <w:color w:val="000000"/>
          <w:lang w:val="fr-FR"/>
        </w:rPr>
        <w:t>,</w:t>
      </w:r>
      <w:r w:rsidRPr="00F31AE5">
        <w:rPr>
          <w:color w:val="000000"/>
          <w:lang w:val="fr-FR"/>
        </w:rPr>
        <w:t xml:space="preserve"> dans l</w:t>
      </w:r>
      <w:r>
        <w:rPr>
          <w:color w:val="000000"/>
          <w:lang w:val="fr-FR"/>
        </w:rPr>
        <w:t>’</w:t>
      </w:r>
      <w:r w:rsidRPr="00F31AE5">
        <w:rPr>
          <w:color w:val="000000"/>
          <w:lang w:val="fr-FR"/>
        </w:rPr>
        <w:t>entrée</w:t>
      </w:r>
      <w:r>
        <w:rPr>
          <w:color w:val="000000"/>
          <w:lang w:val="fr-FR"/>
        </w:rPr>
        <w:t>,</w:t>
      </w:r>
      <w:r w:rsidRPr="00F31AE5">
        <w:rPr>
          <w:color w:val="000000"/>
          <w:lang w:val="fr-FR"/>
        </w:rPr>
        <w:t xml:space="preserve"> une étagère</w:t>
      </w:r>
      <w:r>
        <w:rPr>
          <w:color w:val="000000"/>
          <w:lang w:val="fr-FR"/>
        </w:rPr>
        <w:t>,</w:t>
      </w:r>
      <w:r w:rsidRPr="00F31AE5">
        <w:rPr>
          <w:color w:val="000000"/>
          <w:lang w:val="fr-FR"/>
        </w:rPr>
        <w:t xml:space="preserve"> une</w:t>
      </w:r>
      <w:r>
        <w:rPr>
          <w:color w:val="000000"/>
          <w:lang w:val="fr-FR"/>
        </w:rPr>
        <w:t xml:space="preserve"> </w:t>
      </w:r>
      <w:r w:rsidRPr="00F31AE5">
        <w:rPr>
          <w:color w:val="000000"/>
          <w:lang w:val="fr-FR"/>
        </w:rPr>
        <w:t>armoire</w:t>
      </w:r>
    </w:p>
    <w:p w14:paraId="2E600569" w14:textId="77777777" w:rsidR="00FA24F8" w:rsidRDefault="001A2680" w:rsidP="00044CF1">
      <w:pPr>
        <w:pStyle w:val="HTML"/>
        <w:rPr>
          <w:b/>
          <w:color w:val="000000"/>
          <w:lang w:val="fr-FR"/>
        </w:rPr>
      </w:pPr>
      <w:hyperlink r:id="rId185"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je veux visualiser maman</w:t>
      </w:r>
    </w:p>
    <w:p w14:paraId="34BC4E09" w14:textId="1DB3B334" w:rsidR="00FA24F8" w:rsidRPr="0035108C" w:rsidRDefault="00FA24F8" w:rsidP="00D365AE">
      <w:pPr>
        <w:pStyle w:val="HTML"/>
        <w:rPr>
          <w:rFonts w:ascii="Times New Roman" w:hAnsi="Times New Roman" w:cs="Times New Roman"/>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en ai fait de l</w:t>
      </w:r>
      <w:r>
        <w:rPr>
          <w:color w:val="000000"/>
          <w:lang w:val="fr-FR"/>
        </w:rPr>
        <w:t>’</w:t>
      </w:r>
      <w:r w:rsidRPr="00F31AE5">
        <w:rPr>
          <w:color w:val="000000"/>
          <w:lang w:val="fr-FR"/>
        </w:rPr>
        <w:t>enduit</w:t>
      </w:r>
    </w:p>
    <w:p w14:paraId="370A6E49" w14:textId="77777777" w:rsidR="00FA24F8" w:rsidRDefault="001A2680" w:rsidP="003F26F8">
      <w:pPr>
        <w:pStyle w:val="HTML"/>
        <w:rPr>
          <w:b/>
          <w:color w:val="000000"/>
          <w:lang w:val="fr-FR"/>
        </w:rPr>
      </w:pPr>
      <w:hyperlink r:id="rId186"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de l</w:t>
      </w:r>
      <w:r w:rsidR="00FA24F8">
        <w:rPr>
          <w:color w:val="000000"/>
          <w:lang w:val="fr-FR"/>
        </w:rPr>
        <w:t>’</w:t>
      </w:r>
      <w:r w:rsidR="00FA24F8" w:rsidRPr="00F31AE5">
        <w:rPr>
          <w:color w:val="000000"/>
          <w:lang w:val="fr-FR"/>
        </w:rPr>
        <w:t>enduit</w:t>
      </w:r>
    </w:p>
    <w:p w14:paraId="2635B725" w14:textId="77777777" w:rsidR="00FA24F8" w:rsidRDefault="00FA24F8" w:rsidP="003F26F8">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et j</w:t>
      </w:r>
      <w:r>
        <w:rPr>
          <w:color w:val="000000"/>
          <w:lang w:val="fr-FR"/>
        </w:rPr>
        <w:t>’</w:t>
      </w:r>
      <w:r w:rsidRPr="00F31AE5">
        <w:rPr>
          <w:color w:val="000000"/>
          <w:lang w:val="fr-FR"/>
        </w:rPr>
        <w:t>ai rebouché tous les trous de tous les murs</w:t>
      </w:r>
      <w:r>
        <w:rPr>
          <w:color w:val="000000"/>
          <w:lang w:val="fr-FR"/>
        </w:rPr>
        <w:t xml:space="preserve"> </w:t>
      </w:r>
      <w:r w:rsidRPr="00F31AE5">
        <w:rPr>
          <w:color w:val="000000"/>
          <w:lang w:val="fr-FR"/>
        </w:rPr>
        <w:t>de la maison</w:t>
      </w:r>
    </w:p>
    <w:p w14:paraId="75BFCAFF" w14:textId="77777777" w:rsidR="00FA24F8" w:rsidRDefault="001A2680" w:rsidP="003F26F8">
      <w:pPr>
        <w:pStyle w:val="HTML"/>
        <w:rPr>
          <w:b/>
          <w:color w:val="000000"/>
          <w:lang w:val="fr-FR"/>
        </w:rPr>
      </w:pPr>
      <w:hyperlink r:id="rId187"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du coup elle est un petit peu</w:t>
      </w:r>
      <w:r w:rsidR="00FA24F8">
        <w:rPr>
          <w:color w:val="000000"/>
          <w:lang w:val="fr-FR"/>
        </w:rPr>
        <w:t xml:space="preserve"> </w:t>
      </w:r>
      <w:r w:rsidR="00FA24F8" w:rsidRPr="00F31AE5">
        <w:rPr>
          <w:color w:val="000000"/>
          <w:lang w:val="fr-FR"/>
        </w:rPr>
        <w:t>partout</w:t>
      </w:r>
    </w:p>
    <w:p w14:paraId="59DBA08E" w14:textId="77777777" w:rsidR="00FA24F8" w:rsidRPr="0035108C" w:rsidRDefault="00FA24F8" w:rsidP="003F26F8">
      <w:pPr>
        <w:pStyle w:val="HTML"/>
        <w:rPr>
          <w:b/>
          <w:color w:val="000000"/>
          <w:lang w:val="fr-FR"/>
        </w:rPr>
      </w:pPr>
    </w:p>
    <w:p w14:paraId="59AB5475" w14:textId="77777777" w:rsidR="00FA24F8" w:rsidRDefault="00FA24F8" w:rsidP="00171518">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dans la bibliothèque — avec les</w:t>
      </w:r>
      <w:r>
        <w:rPr>
          <w:color w:val="000000"/>
          <w:lang w:val="fr-FR"/>
        </w:rPr>
        <w:t xml:space="preserve"> </w:t>
      </w:r>
      <w:r w:rsidRPr="00F31AE5">
        <w:rPr>
          <w:color w:val="000000"/>
          <w:lang w:val="fr-FR"/>
        </w:rPr>
        <w:t>Simenon</w:t>
      </w:r>
    </w:p>
    <w:p w14:paraId="1CD3E36C" w14:textId="77777777" w:rsidR="00FA24F8" w:rsidRDefault="00FA24F8" w:rsidP="00171518">
      <w:pPr>
        <w:pStyle w:val="HTML"/>
        <w:rPr>
          <w:b/>
          <w:color w:val="000000"/>
          <w:lang w:val="fr-FR"/>
        </w:rPr>
      </w:pPr>
      <w:r>
        <w:rPr>
          <w:b/>
          <w:color w:val="000000"/>
          <w:lang w:val="fr-FR"/>
        </w:rPr>
        <w:t>ANNETTE</w:t>
      </w:r>
      <w:r>
        <w:rPr>
          <w:color w:val="000000"/>
          <w:lang w:val="fr-FR"/>
        </w:rPr>
        <w:t xml:space="preserve"> : </w:t>
      </w:r>
      <w:r w:rsidRPr="00F31AE5">
        <w:rPr>
          <w:color w:val="000000"/>
          <w:lang w:val="fr-FR"/>
        </w:rPr>
        <w:t>tu te fâches tout le temps</w:t>
      </w:r>
    </w:p>
    <w:p w14:paraId="07C874B0" w14:textId="77777777" w:rsidR="00FA24F8" w:rsidRDefault="00FA24F8" w:rsidP="00D365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ai peur</w:t>
      </w:r>
    </w:p>
    <w:p w14:paraId="30313E3C" w14:textId="77777777" w:rsidR="00FA24F8" w:rsidRPr="004F465E" w:rsidRDefault="001A2680" w:rsidP="00171518">
      <w:pPr>
        <w:pStyle w:val="HTML"/>
        <w:rPr>
          <w:b/>
          <w:color w:val="000000"/>
          <w:lang w:val="fr-FR"/>
        </w:rPr>
      </w:pPr>
      <w:hyperlink r:id="rId188" w:tgtFrame="_blank" w:history="1">
        <w:r w:rsidR="00FA24F8" w:rsidRPr="006E420B">
          <w:rPr>
            <w:b/>
            <w:color w:val="000000"/>
            <w:lang w:val="fr-FR"/>
          </w:rPr>
          <w:t>LARIRETTE</w:t>
        </w:r>
      </w:hyperlink>
      <w:r w:rsidR="00FA24F8" w:rsidRPr="006E420B">
        <w:rPr>
          <w:b/>
          <w:color w:val="000000"/>
          <w:lang w:val="fr-FR"/>
        </w:rPr>
        <w:t> :</w:t>
      </w:r>
      <w:r w:rsidR="00FA24F8" w:rsidRPr="00F31AE5">
        <w:rPr>
          <w:color w:val="000000"/>
          <w:lang w:val="fr-FR"/>
        </w:rPr>
        <w:t xml:space="preserve"> j</w:t>
      </w:r>
      <w:r w:rsidR="00FA24F8">
        <w:rPr>
          <w:color w:val="000000"/>
          <w:lang w:val="fr-FR"/>
        </w:rPr>
        <w:t>’</w:t>
      </w:r>
      <w:r w:rsidR="00FA24F8" w:rsidRPr="00F31AE5">
        <w:rPr>
          <w:color w:val="000000"/>
          <w:lang w:val="fr-FR"/>
        </w:rPr>
        <w:t>ai froid</w:t>
      </w:r>
    </w:p>
    <w:p w14:paraId="6C2D4369" w14:textId="06D8C61C" w:rsidR="00FA24F8" w:rsidRDefault="00FA24F8" w:rsidP="00171518">
      <w:pPr>
        <w:pStyle w:val="HTML"/>
        <w:rPr>
          <w:color w:val="000000"/>
          <w:lang w:val="fr-FR"/>
        </w:rPr>
      </w:pPr>
      <w:r w:rsidRPr="004F465E">
        <w:rPr>
          <w:b/>
          <w:color w:val="000000"/>
          <w:lang w:val="fr-FR"/>
        </w:rPr>
        <w:t>ANNETTE</w:t>
      </w:r>
      <w:r w:rsidRPr="00F31AE5">
        <w:rPr>
          <w:color w:val="000000"/>
          <w:lang w:val="fr-FR"/>
        </w:rPr>
        <w:t xml:space="preserve"> : ils ne sont pas faits pour les petites</w:t>
      </w:r>
      <w:r>
        <w:rPr>
          <w:color w:val="000000"/>
          <w:lang w:val="fr-FR"/>
        </w:rPr>
        <w:t xml:space="preserve"> </w:t>
      </w:r>
      <w:r w:rsidRPr="00F31AE5">
        <w:rPr>
          <w:color w:val="000000"/>
          <w:lang w:val="fr-FR"/>
        </w:rPr>
        <w:t>dames à gros sacs</w:t>
      </w:r>
      <w:r w:rsidR="00DC0A20">
        <w:rPr>
          <w:color w:val="000000"/>
          <w:lang w:val="fr-FR"/>
        </w:rPr>
        <w:t>,</w:t>
      </w:r>
      <w:r w:rsidRPr="00F31AE5">
        <w:rPr>
          <w:color w:val="000000"/>
          <w:lang w:val="fr-FR"/>
        </w:rPr>
        <w:t xml:space="preserve"> les longs couloirs étroits des</w:t>
      </w:r>
      <w:r>
        <w:rPr>
          <w:color w:val="000000"/>
          <w:lang w:val="fr-FR"/>
        </w:rPr>
        <w:t xml:space="preserve"> </w:t>
      </w:r>
      <w:r w:rsidRPr="00F31AE5">
        <w:rPr>
          <w:color w:val="000000"/>
          <w:lang w:val="fr-FR"/>
        </w:rPr>
        <w:t>wagons de chemin de fer français</w:t>
      </w:r>
    </w:p>
    <w:p w14:paraId="660B3CA0" w14:textId="77777777" w:rsidR="00312472" w:rsidRDefault="00312472" w:rsidP="00171518">
      <w:pPr>
        <w:pStyle w:val="HTML"/>
        <w:rPr>
          <w:b/>
          <w:color w:val="000000"/>
          <w:lang w:val="fr-FR"/>
        </w:rPr>
      </w:pPr>
    </w:p>
    <w:p w14:paraId="1F7FF527" w14:textId="77777777" w:rsidR="00FA24F8" w:rsidRDefault="00FA24F8" w:rsidP="009D2E79">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on arrive</w:t>
      </w:r>
      <w:r>
        <w:rPr>
          <w:color w:val="000000"/>
          <w:lang w:val="fr-FR"/>
        </w:rPr>
        <w:t> ?</w:t>
      </w:r>
    </w:p>
    <w:p w14:paraId="0AECA320" w14:textId="77777777" w:rsidR="00FA24F8" w:rsidRDefault="00FA24F8" w:rsidP="009D2E79">
      <w:pPr>
        <w:pStyle w:val="HTML"/>
        <w:rPr>
          <w:b/>
          <w:color w:val="000000"/>
          <w:lang w:val="fr-FR"/>
        </w:rPr>
      </w:pPr>
      <w:r w:rsidRPr="004F465E">
        <w:rPr>
          <w:b/>
          <w:color w:val="000000"/>
          <w:lang w:val="fr-FR"/>
        </w:rPr>
        <w:t>ANNETTE</w:t>
      </w:r>
      <w:r w:rsidRPr="00F31AE5">
        <w:rPr>
          <w:color w:val="000000"/>
          <w:lang w:val="fr-FR"/>
        </w:rPr>
        <w:t xml:space="preserve"> : bientôt</w:t>
      </w:r>
    </w:p>
    <w:p w14:paraId="333AC0D1" w14:textId="77777777" w:rsidR="00FA24F8" w:rsidRPr="004F465E" w:rsidRDefault="00FA24F8"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as fermé la boutique?</w:t>
      </w:r>
    </w:p>
    <w:p w14:paraId="7003E29F" w14:textId="77777777" w:rsidR="00FA24F8"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dimanche</w:t>
      </w:r>
    </w:p>
    <w:p w14:paraId="6019DFA7" w14:textId="77777777" w:rsidR="00FA24F8" w:rsidRDefault="00FA24F8"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et si </w:t>
      </w:r>
      <w:proofErr w:type="gramStart"/>
      <w:r w:rsidRPr="00F31AE5">
        <w:rPr>
          <w:color w:val="000000"/>
          <w:lang w:val="fr-FR"/>
        </w:rPr>
        <w:t>on le</w:t>
      </w:r>
      <w:proofErr w:type="gramEnd"/>
      <w:r w:rsidRPr="00F31AE5">
        <w:rPr>
          <w:color w:val="000000"/>
          <w:lang w:val="fr-FR"/>
        </w:rPr>
        <w:t xml:space="preserve"> trouve pas</w:t>
      </w:r>
      <w:r>
        <w:rPr>
          <w:color w:val="000000"/>
          <w:lang w:val="fr-FR"/>
        </w:rPr>
        <w:t> ?</w:t>
      </w:r>
    </w:p>
    <w:p w14:paraId="5BA5E71A" w14:textId="77777777" w:rsidR="00FA24F8"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p w14:paraId="069FBDB2" w14:textId="77777777" w:rsidR="00FA24F8" w:rsidRDefault="00FA24F8"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à la gare on fait quoi</w:t>
      </w:r>
      <w:r>
        <w:rPr>
          <w:color w:val="000000"/>
          <w:lang w:val="fr-FR"/>
        </w:rPr>
        <w:t> ?</w:t>
      </w:r>
    </w:p>
    <w:p w14:paraId="393D02B2" w14:textId="77777777" w:rsidR="00FA24F8"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on prend un car</w:t>
      </w:r>
    </w:p>
    <w:p w14:paraId="749D46DE" w14:textId="77777777" w:rsidR="00FA24F8" w:rsidRDefault="00FA24F8"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où on va</w:t>
      </w:r>
    </w:p>
    <w:p w14:paraId="50B4BB8B" w14:textId="77777777" w:rsidR="00FA24F8"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Dreuil </w:t>
      </w:r>
      <w:r>
        <w:rPr>
          <w:color w:val="000000"/>
          <w:lang w:val="fr-FR"/>
        </w:rPr>
        <w:t>—</w:t>
      </w:r>
      <w:r w:rsidRPr="00F31AE5">
        <w:rPr>
          <w:color w:val="000000"/>
          <w:lang w:val="fr-FR"/>
        </w:rPr>
        <w:t xml:space="preserve"> Saveuse</w:t>
      </w:r>
    </w:p>
    <w:p w14:paraId="408B97F1" w14:textId="77777777" w:rsidR="00FA24F8" w:rsidRDefault="00FA24F8" w:rsidP="009D2E79">
      <w:pPr>
        <w:pStyle w:val="HTML"/>
        <w:rPr>
          <w:b/>
          <w:color w:val="000000"/>
          <w:lang w:val="fr-FR"/>
        </w:rPr>
      </w:pPr>
      <w:r w:rsidRPr="004F465E">
        <w:rPr>
          <w:b/>
          <w:color w:val="000000"/>
          <w:lang w:val="fr-FR"/>
        </w:rPr>
        <w:t>BERNADETTE</w:t>
      </w:r>
      <w:r w:rsidRPr="00F31AE5">
        <w:rPr>
          <w:color w:val="000000"/>
          <w:lang w:val="fr-FR"/>
        </w:rPr>
        <w:t xml:space="preserve"> : et si </w:t>
      </w:r>
      <w:proofErr w:type="gramStart"/>
      <w:r w:rsidRPr="00F31AE5">
        <w:rPr>
          <w:color w:val="000000"/>
          <w:lang w:val="fr-FR"/>
        </w:rPr>
        <w:t>on le</w:t>
      </w:r>
      <w:proofErr w:type="gramEnd"/>
      <w:r w:rsidRPr="00F31AE5">
        <w:rPr>
          <w:color w:val="000000"/>
          <w:lang w:val="fr-FR"/>
        </w:rPr>
        <w:t xml:space="preserve"> trouve pas</w:t>
      </w:r>
    </w:p>
    <w:p w14:paraId="4650C73A" w14:textId="77777777" w:rsidR="00FA24F8" w:rsidRPr="004F465E"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Cardonnette — </w:t>
      </w:r>
      <w:r w:rsidRPr="00312472">
        <w:rPr>
          <w:rFonts w:ascii="Times New Roman" w:hAnsi="Times New Roman" w:cs="Times New Roman"/>
          <w:i/>
          <w:color w:val="000000"/>
          <w:lang w:val="fr-FR"/>
        </w:rPr>
        <w:t>et cætera</w:t>
      </w:r>
    </w:p>
    <w:p w14:paraId="23F7CB46" w14:textId="77777777" w:rsidR="00FA24F8" w:rsidRDefault="00FA24F8" w:rsidP="009D2E79">
      <w:pPr>
        <w:pStyle w:val="HTML"/>
        <w:rPr>
          <w:b/>
          <w:color w:val="000000"/>
          <w:lang w:val="fr-FR"/>
        </w:rPr>
      </w:pPr>
      <w:r w:rsidRPr="004F465E">
        <w:rPr>
          <w:b/>
          <w:color w:val="000000"/>
          <w:lang w:val="fr-FR"/>
        </w:rPr>
        <w:t>BERNADETTE</w:t>
      </w:r>
      <w:r w:rsidRPr="00F31AE5">
        <w:rPr>
          <w:color w:val="000000"/>
          <w:lang w:val="fr-FR"/>
        </w:rPr>
        <w:t xml:space="preserve"> : j</w:t>
      </w:r>
      <w:r>
        <w:rPr>
          <w:color w:val="000000"/>
          <w:lang w:val="fr-FR"/>
        </w:rPr>
        <w:t>’</w:t>
      </w:r>
      <w:r w:rsidRPr="00F31AE5">
        <w:rPr>
          <w:color w:val="000000"/>
          <w:lang w:val="fr-FR"/>
        </w:rPr>
        <w:t>ai les sandwichs</w:t>
      </w:r>
    </w:p>
    <w:p w14:paraId="743DEFAE" w14:textId="77777777" w:rsidR="00FA24F8" w:rsidRPr="004F465E"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des sandwichs au thon</w:t>
      </w:r>
      <w:r>
        <w:rPr>
          <w:color w:val="000000"/>
          <w:lang w:val="fr-FR"/>
        </w:rPr>
        <w:t> ?</w:t>
      </w:r>
    </w:p>
    <w:p w14:paraId="0720C958" w14:textId="77777777" w:rsidR="00FA24F8" w:rsidRDefault="00FA24F8"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un thermos à th</w:t>
      </w:r>
      <w:r>
        <w:rPr>
          <w:color w:val="000000"/>
          <w:lang w:val="fr-FR"/>
        </w:rPr>
        <w:t>é</w:t>
      </w:r>
    </w:p>
    <w:p w14:paraId="0FD8F470" w14:textId="77777777" w:rsidR="00FA24F8"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et ça — là</w:t>
      </w:r>
    </w:p>
    <w:p w14:paraId="11261A66" w14:textId="77777777" w:rsidR="00FA24F8" w:rsidRDefault="00FA24F8"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une boîte à biscuits</w:t>
      </w:r>
    </w:p>
    <w:p w14:paraId="7DCF66E2" w14:textId="77777777" w:rsidR="00FA24F8" w:rsidRDefault="00FA24F8"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quels biscuits?</w:t>
      </w:r>
    </w:p>
    <w:p w14:paraId="1EDFC2F0" w14:textId="77777777" w:rsidR="00312472" w:rsidRDefault="00FA24F8" w:rsidP="00550201">
      <w:pPr>
        <w:pStyle w:val="HTML"/>
        <w:rPr>
          <w:b/>
          <w:color w:val="000000"/>
          <w:lang w:val="fr-FR"/>
        </w:rPr>
      </w:pPr>
      <w:r w:rsidRPr="004F465E">
        <w:rPr>
          <w:b/>
          <w:color w:val="000000"/>
          <w:lang w:val="fr-FR"/>
        </w:rPr>
        <w:t>BERNADETTE</w:t>
      </w:r>
      <w:r w:rsidRPr="00F31AE5">
        <w:rPr>
          <w:color w:val="000000"/>
          <w:lang w:val="fr-FR"/>
        </w:rPr>
        <w:t xml:space="preserve"> : des biscuits</w:t>
      </w:r>
    </w:p>
    <w:p w14:paraId="63DF5515" w14:textId="77777777" w:rsidR="00312472" w:rsidRDefault="00312472" w:rsidP="00550201">
      <w:pPr>
        <w:pStyle w:val="HTML"/>
        <w:rPr>
          <w:b/>
          <w:color w:val="000000"/>
          <w:lang w:val="fr-FR"/>
        </w:rPr>
      </w:pPr>
    </w:p>
    <w:p w14:paraId="71B68CCE" w14:textId="09462AA9"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Poulainville — Longeau — par là</w:t>
      </w:r>
    </w:p>
    <w:p w14:paraId="0344AF94" w14:textId="77777777" w:rsidR="00FA24F8"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comment le retrouver?</w:t>
      </w:r>
    </w:p>
    <w:p w14:paraId="7D107417" w14:textId="77777777"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on verra bien</w:t>
      </w:r>
    </w:p>
    <w:p w14:paraId="7B428074" w14:textId="77777777" w:rsidR="00FA24F8"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si on ne le trouve pas</w:t>
      </w:r>
      <w:r>
        <w:rPr>
          <w:color w:val="000000"/>
          <w:lang w:val="fr-FR"/>
        </w:rPr>
        <w:t> ?</w:t>
      </w:r>
    </w:p>
    <w:p w14:paraId="4146DAB3" w14:textId="77777777" w:rsidR="00FA24F8" w:rsidRDefault="00FA24F8" w:rsidP="00D365AE">
      <w:pPr>
        <w:pStyle w:val="HTML"/>
        <w:rPr>
          <w:b/>
          <w:color w:val="000000"/>
          <w:lang w:val="fr-FR"/>
        </w:rPr>
      </w:pPr>
      <w:r>
        <w:rPr>
          <w:b/>
          <w:color w:val="000000"/>
          <w:lang w:val="fr-FR"/>
        </w:rPr>
        <w:t>ANNETTE</w:t>
      </w:r>
      <w:r>
        <w:rPr>
          <w:color w:val="000000"/>
          <w:lang w:val="fr-FR"/>
        </w:rPr>
        <w:t xml:space="preserve"> : </w:t>
      </w:r>
      <w:r w:rsidRPr="00F31AE5">
        <w:rPr>
          <w:color w:val="000000"/>
          <w:lang w:val="fr-FR"/>
        </w:rPr>
        <w:t>il y a les arbres</w:t>
      </w:r>
      <w:r>
        <w:rPr>
          <w:color w:val="000000"/>
          <w:lang w:val="fr-FR"/>
        </w:rPr>
        <w:t>,</w:t>
      </w:r>
      <w:r w:rsidRPr="00F31AE5">
        <w:rPr>
          <w:color w:val="000000"/>
          <w:lang w:val="fr-FR"/>
        </w:rPr>
        <w:t xml:space="preserve"> l</w:t>
      </w:r>
      <w:r>
        <w:rPr>
          <w:color w:val="000000"/>
          <w:lang w:val="fr-FR"/>
        </w:rPr>
        <w:t>’</w:t>
      </w:r>
      <w:r w:rsidRPr="00F31AE5">
        <w:rPr>
          <w:color w:val="000000"/>
          <w:lang w:val="fr-FR"/>
        </w:rPr>
        <w:t>église, la colline, le</w:t>
      </w:r>
      <w:r>
        <w:rPr>
          <w:color w:val="000000"/>
          <w:lang w:val="fr-FR"/>
        </w:rPr>
        <w:t xml:space="preserve"> </w:t>
      </w:r>
      <w:r w:rsidRPr="00F31AE5">
        <w:rPr>
          <w:color w:val="000000"/>
          <w:lang w:val="fr-FR"/>
        </w:rPr>
        <w:t>chemin qui descend</w:t>
      </w:r>
      <w:r>
        <w:rPr>
          <w:color w:val="000000"/>
          <w:lang w:val="fr-FR"/>
        </w:rPr>
        <w:t>,</w:t>
      </w:r>
      <w:r w:rsidRPr="00F31AE5">
        <w:rPr>
          <w:color w:val="000000"/>
          <w:lang w:val="fr-FR"/>
        </w:rPr>
        <w:t xml:space="preserve"> la route, la forme rectangulaire du petit cimetière qui donne sur la</w:t>
      </w:r>
      <w:r>
        <w:rPr>
          <w:color w:val="000000"/>
          <w:lang w:val="fr-FR"/>
        </w:rPr>
        <w:t xml:space="preserve"> </w:t>
      </w:r>
      <w:r w:rsidRPr="00F31AE5">
        <w:rPr>
          <w:color w:val="000000"/>
          <w:lang w:val="fr-FR"/>
        </w:rPr>
        <w:t>vallée et ces arbres si particuliers tout autour</w:t>
      </w:r>
      <w:r>
        <w:rPr>
          <w:color w:val="000000"/>
          <w:lang w:val="fr-FR"/>
        </w:rPr>
        <w:t xml:space="preserve"> </w:t>
      </w:r>
      <w:r w:rsidRPr="00F31AE5">
        <w:rPr>
          <w:color w:val="000000"/>
          <w:lang w:val="fr-FR"/>
        </w:rPr>
        <w:t>— c</w:t>
      </w:r>
      <w:r>
        <w:rPr>
          <w:color w:val="000000"/>
          <w:lang w:val="fr-FR"/>
        </w:rPr>
        <w:t>’</w:t>
      </w:r>
      <w:r w:rsidRPr="00F31AE5">
        <w:rPr>
          <w:color w:val="000000"/>
          <w:lang w:val="fr-FR"/>
        </w:rPr>
        <w:t>est gravé là et là, dans les mémoires — à</w:t>
      </w:r>
      <w:r>
        <w:rPr>
          <w:color w:val="000000"/>
          <w:lang w:val="fr-FR"/>
        </w:rPr>
        <w:t xml:space="preserve"> </w:t>
      </w:r>
      <w:r w:rsidRPr="00F31AE5">
        <w:rPr>
          <w:color w:val="000000"/>
          <w:lang w:val="fr-FR"/>
        </w:rPr>
        <w:t>nous deux on le retrouvera — il est couché</w:t>
      </w:r>
      <w:r>
        <w:rPr>
          <w:color w:val="000000"/>
          <w:lang w:val="fr-FR"/>
        </w:rPr>
        <w:t xml:space="preserve"> </w:t>
      </w:r>
      <w:r w:rsidRPr="00F31AE5">
        <w:rPr>
          <w:color w:val="000000"/>
          <w:lang w:val="fr-FR"/>
        </w:rPr>
        <w:t xml:space="preserve">quelque part </w:t>
      </w:r>
      <w:proofErr w:type="spellStart"/>
      <w:r w:rsidRPr="00F31AE5">
        <w:rPr>
          <w:color w:val="000000"/>
          <w:lang w:val="fr-FR"/>
        </w:rPr>
        <w:t>par là</w:t>
      </w:r>
      <w:proofErr w:type="spellEnd"/>
      <w:r w:rsidRPr="00F31AE5">
        <w:rPr>
          <w:color w:val="000000"/>
          <w:lang w:val="fr-FR"/>
        </w:rPr>
        <w:t xml:space="preserve"> sous ces arbres si particuliers, entre Dreuil, Cardonnette et Saveuse</w:t>
      </w:r>
    </w:p>
    <w:p w14:paraId="5640E8E8" w14:textId="67FB50E1" w:rsidR="00FA24F8" w:rsidRDefault="001A2680" w:rsidP="00550201">
      <w:pPr>
        <w:pStyle w:val="HTML"/>
        <w:rPr>
          <w:b/>
          <w:color w:val="000000"/>
          <w:lang w:val="fr-FR"/>
        </w:rPr>
      </w:pPr>
      <w:hyperlink r:id="rId189" w:tgtFrame="_blank" w:history="1">
        <w:r w:rsidR="00FA24F8" w:rsidRPr="00BD53C9">
          <w:rPr>
            <w:b/>
            <w:lang w:val="fr-FR"/>
          </w:rPr>
          <w:t>LARIRETTE</w:t>
        </w:r>
      </w:hyperlink>
      <w:r w:rsidR="00FA24F8" w:rsidRPr="00D365AE">
        <w:rPr>
          <w:b/>
          <w:color w:val="000000"/>
          <w:lang w:val="fr-FR"/>
        </w:rPr>
        <w:t> </w:t>
      </w:r>
      <w:r w:rsidR="00FA24F8">
        <w:rPr>
          <w:b/>
          <w:color w:val="000000"/>
          <w:lang w:val="fr-FR"/>
        </w:rPr>
        <w:t>:</w:t>
      </w:r>
      <w:r w:rsidR="00FA24F8" w:rsidRPr="00F31AE5">
        <w:rPr>
          <w:color w:val="000000"/>
          <w:lang w:val="fr-FR"/>
        </w:rPr>
        <w:t xml:space="preserve"> on prend un car à la gare</w:t>
      </w:r>
      <w:r w:rsidR="00FA24F8">
        <w:rPr>
          <w:color w:val="000000"/>
          <w:lang w:val="fr-FR"/>
        </w:rPr>
        <w:t xml:space="preserve"> — </w:t>
      </w:r>
      <w:r w:rsidR="00FA24F8" w:rsidRPr="00F31AE5">
        <w:rPr>
          <w:color w:val="000000"/>
          <w:lang w:val="fr-FR"/>
        </w:rPr>
        <w:t>et si on ne le trouve</w:t>
      </w:r>
      <w:r w:rsidR="00FA24F8">
        <w:rPr>
          <w:color w:val="000000"/>
          <w:lang w:val="fr-FR"/>
        </w:rPr>
        <w:t xml:space="preserve"> </w:t>
      </w:r>
      <w:r w:rsidR="00FA24F8" w:rsidRPr="00F31AE5">
        <w:rPr>
          <w:color w:val="000000"/>
          <w:lang w:val="fr-FR"/>
        </w:rPr>
        <w:t>pas cette fois</w:t>
      </w:r>
      <w:r w:rsidR="00DC0A20">
        <w:rPr>
          <w:color w:val="000000"/>
          <w:lang w:val="fr-FR"/>
        </w:rPr>
        <w:t>-</w:t>
      </w:r>
      <w:r w:rsidR="00FA24F8" w:rsidRPr="00F31AE5">
        <w:rPr>
          <w:color w:val="000000"/>
          <w:lang w:val="fr-FR"/>
        </w:rPr>
        <w:t>ci on reviendra jusqu</w:t>
      </w:r>
      <w:r w:rsidR="00FA24F8">
        <w:rPr>
          <w:color w:val="000000"/>
          <w:lang w:val="fr-FR"/>
        </w:rPr>
        <w:t>’</w:t>
      </w:r>
      <w:r w:rsidR="00FA24F8" w:rsidRPr="00F31AE5">
        <w:rPr>
          <w:color w:val="000000"/>
          <w:lang w:val="fr-FR"/>
        </w:rPr>
        <w:t>à ce qu</w:t>
      </w:r>
      <w:r w:rsidR="00FA24F8">
        <w:rPr>
          <w:color w:val="000000"/>
          <w:lang w:val="fr-FR"/>
        </w:rPr>
        <w:t>’</w:t>
      </w:r>
      <w:r w:rsidR="00FA24F8" w:rsidRPr="00F31AE5">
        <w:rPr>
          <w:color w:val="000000"/>
          <w:lang w:val="fr-FR"/>
        </w:rPr>
        <w:t>on</w:t>
      </w:r>
      <w:r w:rsidR="00FA24F8">
        <w:rPr>
          <w:color w:val="000000"/>
          <w:lang w:val="fr-FR"/>
        </w:rPr>
        <w:t xml:space="preserve"> </w:t>
      </w:r>
      <w:r w:rsidR="00FA24F8" w:rsidRPr="00F31AE5">
        <w:rPr>
          <w:color w:val="000000"/>
          <w:lang w:val="fr-FR"/>
        </w:rPr>
        <w:t>le trouve — on reviendra</w:t>
      </w:r>
    </w:p>
    <w:p w14:paraId="1333EAFE" w14:textId="77777777"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p w14:paraId="49CADC87" w14:textId="77777777" w:rsidR="00FA24F8" w:rsidRDefault="001A2680" w:rsidP="00550201">
      <w:pPr>
        <w:pStyle w:val="HTML"/>
        <w:rPr>
          <w:b/>
          <w:color w:val="000000"/>
          <w:lang w:val="fr-FR"/>
        </w:rPr>
      </w:pPr>
      <w:hyperlink r:id="rId190" w:tgtFrame="_blank" w:history="1">
        <w:r w:rsidR="00FA24F8" w:rsidRPr="0035108C">
          <w:rPr>
            <w:b/>
            <w:lang w:val="fr-FR"/>
          </w:rPr>
          <w:t>LARIRETTE</w:t>
        </w:r>
      </w:hyperlink>
      <w:r w:rsidR="00FA24F8" w:rsidRPr="00D365AE">
        <w:rPr>
          <w:b/>
          <w:color w:val="000000"/>
          <w:lang w:val="fr-FR"/>
        </w:rPr>
        <w:t> </w:t>
      </w:r>
      <w:r w:rsidR="00FA24F8">
        <w:rPr>
          <w:b/>
          <w:color w:val="000000"/>
          <w:lang w:val="fr-FR"/>
        </w:rPr>
        <w:t>:</w:t>
      </w:r>
      <w:r w:rsidR="00FA24F8" w:rsidRPr="00F31AE5">
        <w:rPr>
          <w:color w:val="000000"/>
          <w:lang w:val="fr-FR"/>
        </w:rPr>
        <w:t xml:space="preserve"> il nous</w:t>
      </w:r>
      <w:r w:rsidR="00FA24F8">
        <w:rPr>
          <w:color w:val="000000"/>
          <w:lang w:val="fr-FR"/>
        </w:rPr>
        <w:t xml:space="preserve"> </w:t>
      </w:r>
      <w:r w:rsidR="00FA24F8" w:rsidRPr="00F31AE5">
        <w:rPr>
          <w:color w:val="000000"/>
          <w:lang w:val="fr-FR"/>
        </w:rPr>
        <w:t>attendra</w:t>
      </w:r>
    </w:p>
    <w:p w14:paraId="067B011C" w14:textId="77777777" w:rsidR="00FA24F8"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arrive?</w:t>
      </w:r>
    </w:p>
    <w:p w14:paraId="37E64F63" w14:textId="77777777"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bientôt</w:t>
      </w:r>
    </w:p>
    <w:p w14:paraId="198055FE" w14:textId="77777777" w:rsidR="00FA24F8"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as fermé la boutique?</w:t>
      </w:r>
    </w:p>
    <w:p w14:paraId="6B6FC09F" w14:textId="77777777"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dimanche</w:t>
      </w:r>
    </w:p>
    <w:p w14:paraId="393D7B50" w14:textId="0927D325" w:rsidR="00FA24F8"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dimanche —- je le sais bien que</w:t>
      </w:r>
      <w:r>
        <w:rPr>
          <w:color w:val="000000"/>
          <w:lang w:val="fr-FR"/>
        </w:rPr>
        <w:t xml:space="preserve"> </w:t>
      </w:r>
      <w:r w:rsidRPr="00F31AE5">
        <w:rPr>
          <w:color w:val="000000"/>
          <w:lang w:val="fr-FR"/>
        </w:rPr>
        <w:t>c’est dimanche — cela fait deux fois que tu me</w:t>
      </w:r>
      <w:r>
        <w:rPr>
          <w:color w:val="000000"/>
          <w:lang w:val="fr-FR"/>
        </w:rPr>
        <w:t xml:space="preserve"> </w:t>
      </w:r>
      <w:r w:rsidRPr="00F31AE5">
        <w:rPr>
          <w:color w:val="000000"/>
          <w:lang w:val="fr-FR"/>
        </w:rPr>
        <w:t xml:space="preserve">dis que c’est dimanche — je ne suis pas folle </w:t>
      </w:r>
      <w:r>
        <w:rPr>
          <w:color w:val="000000"/>
          <w:lang w:val="fr-FR"/>
        </w:rPr>
        <w:t xml:space="preserve">— </w:t>
      </w:r>
      <w:r w:rsidR="00312472">
        <w:rPr>
          <w:color w:val="000000"/>
          <w:lang w:val="fr-FR"/>
        </w:rPr>
        <w:t>j</w:t>
      </w:r>
      <w:r w:rsidRPr="00F31AE5">
        <w:rPr>
          <w:color w:val="000000"/>
          <w:lang w:val="fr-FR"/>
        </w:rPr>
        <w:t>e ne te demande pas si c</w:t>
      </w:r>
      <w:r>
        <w:rPr>
          <w:color w:val="000000"/>
          <w:lang w:val="fr-FR"/>
        </w:rPr>
        <w:t>’</w:t>
      </w:r>
      <w:r w:rsidRPr="00F31AE5">
        <w:rPr>
          <w:color w:val="000000"/>
          <w:lang w:val="fr-FR"/>
        </w:rPr>
        <w:t>est dimanche — je te</w:t>
      </w:r>
      <w:r>
        <w:rPr>
          <w:color w:val="000000"/>
          <w:lang w:val="fr-FR"/>
        </w:rPr>
        <w:t xml:space="preserve"> </w:t>
      </w:r>
      <w:r w:rsidRPr="00F31AE5">
        <w:rPr>
          <w:color w:val="000000"/>
          <w:lang w:val="fr-FR"/>
        </w:rPr>
        <w:t>demande si tu as fermé la boutique</w:t>
      </w:r>
    </w:p>
    <w:p w14:paraId="06B086F4" w14:textId="77777777" w:rsidR="00FA24F8" w:rsidRDefault="00FA24F8" w:rsidP="00550201">
      <w:pPr>
        <w:pStyle w:val="HTML"/>
        <w:rPr>
          <w:b/>
          <w:color w:val="000000"/>
          <w:lang w:val="fr-FR"/>
        </w:rPr>
      </w:pPr>
      <w:r w:rsidRPr="004F465E">
        <w:rPr>
          <w:b/>
          <w:color w:val="000000"/>
          <w:lang w:val="fr-FR"/>
        </w:rPr>
        <w:lastRenderedPageBreak/>
        <w:t>ANNETTE</w:t>
      </w:r>
      <w:r w:rsidRPr="00F31AE5">
        <w:rPr>
          <w:color w:val="000000"/>
          <w:lang w:val="fr-FR"/>
        </w:rPr>
        <w:t xml:space="preserve"> : puisque je te dis que c</w:t>
      </w:r>
      <w:r>
        <w:rPr>
          <w:color w:val="000000"/>
          <w:lang w:val="fr-FR"/>
        </w:rPr>
        <w:t>’</w:t>
      </w:r>
      <w:r w:rsidRPr="00F31AE5">
        <w:rPr>
          <w:color w:val="000000"/>
          <w:lang w:val="fr-FR"/>
        </w:rPr>
        <w:t>est dimanche</w:t>
      </w:r>
    </w:p>
    <w:p w14:paraId="3D35FEC8" w14:textId="77777777" w:rsidR="00FA24F8" w:rsidRPr="004F465E"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suis fatiguée</w:t>
      </w:r>
    </w:p>
    <w:p w14:paraId="5B7C04B6" w14:textId="77777777"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p w14:paraId="3FCDB3F3" w14:textId="77777777" w:rsidR="00FA24F8"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dis-moi quelque chose de gentil</w:t>
      </w:r>
    </w:p>
    <w:p w14:paraId="517D5874" w14:textId="77777777"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il te va très bien ce petit foulard</w:t>
      </w:r>
    </w:p>
    <w:p w14:paraId="50B7388D" w14:textId="77777777" w:rsidR="00FA24F8" w:rsidRDefault="00FA24F8"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suis devenue une femme méchante</w:t>
      </w:r>
    </w:p>
    <w:p w14:paraId="20014DF8" w14:textId="77777777" w:rsidR="00FA24F8" w:rsidRDefault="00FA24F8"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tu as froid et tu es à l</w:t>
      </w:r>
      <w:r>
        <w:rPr>
          <w:color w:val="000000"/>
          <w:lang w:val="fr-FR"/>
        </w:rPr>
        <w:t>’é</w:t>
      </w:r>
      <w:r w:rsidRPr="00F31AE5">
        <w:rPr>
          <w:color w:val="000000"/>
          <w:lang w:val="fr-FR"/>
        </w:rPr>
        <w:t>troit</w:t>
      </w:r>
    </w:p>
    <w:p w14:paraId="6D18E747" w14:textId="77777777" w:rsidR="00FA24F8" w:rsidRPr="00B7073A" w:rsidRDefault="00FA24F8" w:rsidP="00044CF1">
      <w:pPr>
        <w:pStyle w:val="HTML"/>
        <w:rPr>
          <w:color w:val="000000"/>
          <w:lang w:val="fr-FR"/>
        </w:rPr>
      </w:pPr>
      <w:r>
        <w:rPr>
          <w:b/>
          <w:color w:val="000000"/>
          <w:lang w:val="fr-FR"/>
        </w:rPr>
        <w:t>BERNADETTE</w:t>
      </w:r>
      <w:r>
        <w:rPr>
          <w:color w:val="000000"/>
          <w:lang w:val="fr-FR"/>
        </w:rPr>
        <w:t xml:space="preserve"> : </w:t>
      </w:r>
      <w:r w:rsidRPr="00F31AE5">
        <w:rPr>
          <w:color w:val="000000"/>
          <w:lang w:val="fr-FR"/>
        </w:rPr>
        <w:t>tu es très jolie aujourd</w:t>
      </w:r>
      <w:r>
        <w:rPr>
          <w:color w:val="000000"/>
          <w:lang w:val="fr-FR"/>
        </w:rPr>
        <w:t>’</w:t>
      </w:r>
      <w:r w:rsidRPr="00F31AE5">
        <w:rPr>
          <w:color w:val="000000"/>
          <w:lang w:val="fr-FR"/>
        </w:rPr>
        <w:t>hui</w:t>
      </w:r>
    </w:p>
    <w:p w14:paraId="57DBF101" w14:textId="77777777" w:rsidR="00312472" w:rsidRDefault="00312472" w:rsidP="006228AB">
      <w:pPr>
        <w:pStyle w:val="HTML"/>
        <w:rPr>
          <w:b/>
          <w:color w:val="000000"/>
          <w:lang w:val="fr-FR"/>
        </w:rPr>
      </w:pPr>
    </w:p>
    <w:p w14:paraId="55030D33" w14:textId="77777777" w:rsidR="00FA24F8" w:rsidRDefault="00FA24F8" w:rsidP="006228AB">
      <w:pPr>
        <w:pStyle w:val="HTML"/>
        <w:rPr>
          <w:b/>
          <w:color w:val="000000"/>
          <w:lang w:val="fr-FR"/>
        </w:rPr>
      </w:pPr>
      <w:r>
        <w:rPr>
          <w:b/>
          <w:color w:val="000000"/>
          <w:lang w:val="fr-FR"/>
        </w:rPr>
        <w:t>ANNETTE</w:t>
      </w:r>
      <w:r>
        <w:rPr>
          <w:color w:val="000000"/>
          <w:lang w:val="fr-FR"/>
        </w:rPr>
        <w:t xml:space="preserve"> : </w:t>
      </w:r>
      <w:r w:rsidRPr="00F31AE5">
        <w:rPr>
          <w:color w:val="000000"/>
          <w:lang w:val="fr-FR"/>
        </w:rPr>
        <w:t>cette lumière</w:t>
      </w:r>
    </w:p>
    <w:p w14:paraId="711E399D" w14:textId="77777777" w:rsidR="00FA24F8" w:rsidRDefault="00FA24F8" w:rsidP="00044CF1">
      <w:pPr>
        <w:pStyle w:val="HTML"/>
        <w:rPr>
          <w:b/>
          <w:color w:val="000000"/>
          <w:lang w:val="fr-FR"/>
        </w:rPr>
      </w:pPr>
      <w:r w:rsidRPr="004F465E">
        <w:rPr>
          <w:b/>
          <w:color w:val="000000"/>
          <w:lang w:val="fr-FR"/>
        </w:rPr>
        <w:t>BERNADETTE</w:t>
      </w:r>
      <w:r w:rsidRPr="00F31AE5">
        <w:rPr>
          <w:color w:val="000000"/>
          <w:lang w:val="fr-FR"/>
        </w:rPr>
        <w:t xml:space="preserve"> : une claque de soleil dans le ciel</w:t>
      </w:r>
      <w:r w:rsidRPr="00B7073A">
        <w:rPr>
          <w:color w:val="000000"/>
          <w:lang w:val="fr-FR"/>
        </w:rPr>
        <w:t xml:space="preserve"> </w:t>
      </w:r>
      <w:r w:rsidRPr="00F31AE5">
        <w:rPr>
          <w:color w:val="000000"/>
          <w:lang w:val="fr-FR"/>
        </w:rPr>
        <w:t>gris</w:t>
      </w:r>
    </w:p>
    <w:p w14:paraId="2F951EF1" w14:textId="77777777" w:rsidR="00FA24F8" w:rsidRPr="0035108C" w:rsidRDefault="00FA24F8" w:rsidP="00C40ABF">
      <w:pPr>
        <w:pStyle w:val="HTML"/>
        <w:rPr>
          <w:b/>
          <w:color w:val="000000"/>
          <w:lang w:val="fr-FR"/>
        </w:rPr>
      </w:pPr>
    </w:p>
    <w:p w14:paraId="06D0D467" w14:textId="77777777" w:rsidR="00FA24F8" w:rsidRPr="004F465E" w:rsidRDefault="00FA24F8" w:rsidP="00C40ABF">
      <w:pPr>
        <w:pStyle w:val="HTML"/>
        <w:rPr>
          <w:b/>
          <w:color w:val="000000"/>
          <w:lang w:val="fr-FR"/>
        </w:rPr>
      </w:pPr>
      <w:r w:rsidRPr="004F465E">
        <w:rPr>
          <w:b/>
          <w:color w:val="000000"/>
          <w:lang w:val="fr-FR"/>
        </w:rPr>
        <w:t>BERNADETTE</w:t>
      </w:r>
      <w:r w:rsidRPr="00F31AE5">
        <w:rPr>
          <w:color w:val="000000"/>
          <w:lang w:val="fr-FR"/>
        </w:rPr>
        <w:t xml:space="preserve"> : là-bas</w:t>
      </w:r>
    </w:p>
    <w:p w14:paraId="14712686" w14:textId="77777777" w:rsidR="00FA24F8" w:rsidRPr="004F465E" w:rsidRDefault="00FA24F8"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quoi</w:t>
      </w:r>
    </w:p>
    <w:p w14:paraId="53DF9182" w14:textId="77777777" w:rsidR="00FA24F8" w:rsidRDefault="00FA24F8"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regarde</w:t>
      </w:r>
    </w:p>
    <w:p w14:paraId="42DE1639" w14:textId="77777777" w:rsidR="00FA24F8" w:rsidRDefault="00FA24F8"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la vache</w:t>
      </w:r>
      <w:r>
        <w:rPr>
          <w:color w:val="000000"/>
          <w:lang w:val="fr-FR"/>
        </w:rPr>
        <w:t> ?</w:t>
      </w:r>
    </w:p>
    <w:p w14:paraId="5D07550F" w14:textId="77777777" w:rsidR="00FA24F8" w:rsidRDefault="00FA24F8"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derrière</w:t>
      </w:r>
    </w:p>
    <w:p w14:paraId="7D56FDCE" w14:textId="77777777" w:rsidR="00FA24F8" w:rsidRDefault="00FA24F8"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une ferme</w:t>
      </w:r>
    </w:p>
    <w:p w14:paraId="0D53D47B" w14:textId="77777777" w:rsidR="00FA24F8" w:rsidRDefault="00FA24F8"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à gauche</w:t>
      </w:r>
    </w:p>
    <w:p w14:paraId="640B23E9" w14:textId="77777777" w:rsidR="00FA24F8" w:rsidRDefault="00FA24F8"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arbres</w:t>
      </w:r>
    </w:p>
    <w:p w14:paraId="1A6D8873" w14:textId="77777777" w:rsidR="00FA24F8" w:rsidRDefault="00FA24F8"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leurs noms</w:t>
      </w:r>
    </w:p>
    <w:p w14:paraId="77185F58" w14:textId="77777777" w:rsidR="00FA24F8" w:rsidRDefault="00FA24F8"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des arbres</w:t>
      </w:r>
    </w:p>
    <w:p w14:paraId="7D0E9C51" w14:textId="77777777" w:rsidR="00FA24F8" w:rsidRDefault="00FA24F8" w:rsidP="00C40ABF">
      <w:pPr>
        <w:pStyle w:val="HTML"/>
        <w:rPr>
          <w:b/>
          <w:color w:val="000000"/>
          <w:lang w:val="fr-FR"/>
        </w:rPr>
      </w:pPr>
      <w:r w:rsidRPr="004F465E">
        <w:rPr>
          <w:b/>
          <w:color w:val="000000"/>
          <w:lang w:val="fr-FR"/>
        </w:rPr>
        <w:t>BERNADETTE</w:t>
      </w:r>
      <w:r w:rsidRPr="00F31AE5">
        <w:rPr>
          <w:color w:val="000000"/>
          <w:lang w:val="fr-FR"/>
        </w:rPr>
        <w:t xml:space="preserve"> : leurs noms</w:t>
      </w:r>
    </w:p>
    <w:p w14:paraId="348FB81A" w14:textId="77777777" w:rsidR="00FA24F8" w:rsidRPr="004F465E" w:rsidRDefault="00FA24F8" w:rsidP="00C40ABF">
      <w:pPr>
        <w:pStyle w:val="HTML"/>
        <w:rPr>
          <w:b/>
          <w:color w:val="000000"/>
          <w:lang w:val="fr-FR"/>
        </w:rPr>
      </w:pPr>
      <w:r w:rsidRPr="004F465E">
        <w:rPr>
          <w:b/>
          <w:color w:val="000000"/>
          <w:lang w:val="fr-FR"/>
        </w:rPr>
        <w:t>ANNETTE</w:t>
      </w:r>
      <w:r w:rsidRPr="00F31AE5">
        <w:rPr>
          <w:color w:val="000000"/>
          <w:lang w:val="fr-FR"/>
        </w:rPr>
        <w:t xml:space="preserve"> : des zêtres</w:t>
      </w:r>
      <w:r>
        <w:rPr>
          <w:color w:val="000000"/>
          <w:lang w:val="fr-FR"/>
        </w:rPr>
        <w:t> </w:t>
      </w:r>
      <w:r w:rsidRPr="00F31AE5">
        <w:rPr>
          <w:color w:val="000000"/>
          <w:lang w:val="fr-FR"/>
        </w:rPr>
        <w:t>?</w:t>
      </w:r>
    </w:p>
    <w:p w14:paraId="08968DD9" w14:textId="77777777" w:rsidR="00FA24F8" w:rsidRPr="004F465E" w:rsidRDefault="00FA24F8"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des Hêtres</w:t>
      </w:r>
    </w:p>
    <w:p w14:paraId="12CC6D7D" w14:textId="77777777" w:rsidR="00FA24F8" w:rsidRDefault="00FA24F8"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c’est tout</w:t>
      </w:r>
      <w:r>
        <w:rPr>
          <w:color w:val="000000"/>
          <w:lang w:val="fr-FR"/>
        </w:rPr>
        <w:t> </w:t>
      </w:r>
      <w:r w:rsidRPr="00F31AE5">
        <w:rPr>
          <w:color w:val="000000"/>
          <w:lang w:val="fr-FR"/>
        </w:rPr>
        <w:t xml:space="preserve">? </w:t>
      </w:r>
      <w:proofErr w:type="gramStart"/>
      <w:r w:rsidRPr="00F31AE5">
        <w:rPr>
          <w:color w:val="000000"/>
          <w:lang w:val="fr-FR"/>
        </w:rPr>
        <w:t>des</w:t>
      </w:r>
      <w:proofErr w:type="gramEnd"/>
      <w:r w:rsidRPr="00F31AE5">
        <w:rPr>
          <w:color w:val="000000"/>
          <w:lang w:val="fr-FR"/>
        </w:rPr>
        <w:t xml:space="preserve"> zêtres?</w:t>
      </w:r>
    </w:p>
    <w:p w14:paraId="47911BF7" w14:textId="77777777" w:rsidR="00FA24F8" w:rsidRPr="004F465E" w:rsidRDefault="00FA24F8" w:rsidP="0005303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pas des zêtres, des Hêtres — autour</w:t>
      </w:r>
      <w:r>
        <w:rPr>
          <w:color w:val="000000"/>
          <w:lang w:val="fr-FR"/>
        </w:rPr>
        <w:t xml:space="preserve"> </w:t>
      </w:r>
      <w:r w:rsidRPr="00F31AE5">
        <w:rPr>
          <w:color w:val="000000"/>
          <w:lang w:val="fr-FR"/>
        </w:rPr>
        <w:t>de la tombe de papa</w:t>
      </w:r>
      <w:r>
        <w:rPr>
          <w:color w:val="000000"/>
          <w:lang w:val="fr-FR"/>
        </w:rPr>
        <w:t>,</w:t>
      </w:r>
      <w:r w:rsidRPr="00F31AE5">
        <w:rPr>
          <w:color w:val="000000"/>
          <w:lang w:val="fr-FR"/>
        </w:rPr>
        <w:t xml:space="preserve"> partout autour, ça, des</w:t>
      </w:r>
      <w:r>
        <w:rPr>
          <w:color w:val="000000"/>
          <w:lang w:val="fr-FR"/>
        </w:rPr>
        <w:t xml:space="preserve"> </w:t>
      </w:r>
      <w:r w:rsidRPr="00F31AE5">
        <w:rPr>
          <w:color w:val="000000"/>
          <w:lang w:val="fr-FR"/>
        </w:rPr>
        <w:t>Hêtres</w:t>
      </w:r>
    </w:p>
    <w:p w14:paraId="24EABE7B" w14:textId="77777777" w:rsidR="00FA24F8" w:rsidRPr="00721879" w:rsidRDefault="001A2680" w:rsidP="00044CF1">
      <w:pPr>
        <w:pStyle w:val="HTML"/>
        <w:rPr>
          <w:b/>
          <w:color w:val="000000"/>
        </w:rPr>
      </w:pPr>
      <w:hyperlink r:id="rId191" w:tgtFrame="_blank" w:history="1">
        <w:r w:rsidR="00FA24F8" w:rsidRPr="0035108C">
          <w:rPr>
            <w:b/>
            <w:lang w:val="fr-FR"/>
          </w:rPr>
          <w:t>LARIRETTE</w:t>
        </w:r>
      </w:hyperlink>
      <w:r w:rsidR="00FA24F8">
        <w:rPr>
          <w:b/>
          <w:color w:val="000000"/>
          <w:lang w:val="fr-FR"/>
        </w:rPr>
        <w:t> :</w:t>
      </w:r>
      <w:r w:rsidR="00FA24F8" w:rsidRPr="00F31AE5">
        <w:rPr>
          <w:color w:val="000000"/>
          <w:lang w:val="fr-FR"/>
        </w:rPr>
        <w:t xml:space="preserve"> je me souviens</w:t>
      </w:r>
    </w:p>
    <w:p w14:paraId="5C9A2FCD" w14:textId="551C74B1" w:rsidR="00FA24F8" w:rsidRPr="004F465E" w:rsidRDefault="00FA24F8" w:rsidP="00044CF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trois hêtres comme</w:t>
      </w:r>
      <w:r>
        <w:rPr>
          <w:color w:val="000000"/>
          <w:lang w:val="fr-FR"/>
        </w:rPr>
        <w:t xml:space="preserve"> </w:t>
      </w:r>
      <w:r w:rsidRPr="00F31AE5">
        <w:rPr>
          <w:color w:val="000000"/>
          <w:lang w:val="fr-FR"/>
        </w:rPr>
        <w:t>un triangle d</w:t>
      </w:r>
      <w:r>
        <w:rPr>
          <w:color w:val="000000"/>
          <w:lang w:val="fr-FR"/>
        </w:rPr>
        <w:t>’</w:t>
      </w:r>
      <w:r w:rsidRPr="00F31AE5">
        <w:rPr>
          <w:color w:val="000000"/>
          <w:lang w:val="fr-FR"/>
        </w:rPr>
        <w:t>arbres autour du cimetière et</w:t>
      </w:r>
      <w:r>
        <w:rPr>
          <w:color w:val="000000"/>
          <w:lang w:val="fr-FR"/>
        </w:rPr>
        <w:t xml:space="preserve"> </w:t>
      </w:r>
      <w:r w:rsidRPr="00F31AE5">
        <w:rPr>
          <w:color w:val="000000"/>
          <w:lang w:val="fr-FR"/>
        </w:rPr>
        <w:t>leurs branches par</w:t>
      </w:r>
      <w:r w:rsidR="002B0ADC" w:rsidRPr="00517633">
        <w:rPr>
          <w:color w:val="000000"/>
          <w:lang w:val="fr-FR"/>
        </w:rPr>
        <w:t>-</w:t>
      </w:r>
      <w:r w:rsidRPr="00F31AE5">
        <w:rPr>
          <w:color w:val="000000"/>
          <w:lang w:val="fr-FR"/>
        </w:rPr>
        <w:t xml:space="preserve">dessus les tombes </w:t>
      </w:r>
      <w:r w:rsidR="002B0ADC" w:rsidRPr="00517633">
        <w:rPr>
          <w:color w:val="000000"/>
          <w:lang w:val="fr-FR"/>
        </w:rPr>
        <w:t>—</w:t>
      </w:r>
      <w:r w:rsidRPr="00F31AE5">
        <w:rPr>
          <w:color w:val="000000"/>
          <w:lang w:val="fr-FR"/>
        </w:rPr>
        <w:t xml:space="preserve"> des</w:t>
      </w:r>
      <w:r>
        <w:rPr>
          <w:color w:val="000000"/>
          <w:lang w:val="fr-FR"/>
        </w:rPr>
        <w:t xml:space="preserve"> </w:t>
      </w:r>
      <w:r w:rsidRPr="00F31AE5">
        <w:rPr>
          <w:color w:val="000000"/>
          <w:lang w:val="fr-FR"/>
        </w:rPr>
        <w:t>grands hêtres et leurs ombres tout autour des</w:t>
      </w:r>
      <w:r>
        <w:rPr>
          <w:color w:val="000000"/>
          <w:lang w:val="fr-FR"/>
        </w:rPr>
        <w:t xml:space="preserve"> </w:t>
      </w:r>
      <w:r w:rsidRPr="00F31AE5">
        <w:rPr>
          <w:color w:val="000000"/>
          <w:lang w:val="fr-FR"/>
        </w:rPr>
        <w:t>petits morts</w:t>
      </w:r>
    </w:p>
    <w:p w14:paraId="2228B161" w14:textId="77777777" w:rsidR="00FA24F8" w:rsidRPr="004F465E" w:rsidRDefault="001A2680" w:rsidP="00044CF1">
      <w:pPr>
        <w:pStyle w:val="HTML"/>
        <w:rPr>
          <w:b/>
          <w:color w:val="000000"/>
          <w:lang w:val="fr-FR"/>
        </w:rPr>
      </w:pPr>
      <w:hyperlink r:id="rId192" w:tgtFrame="_blank" w:history="1">
        <w:r w:rsidR="00FA24F8" w:rsidRPr="0035108C">
          <w:rPr>
            <w:b/>
            <w:lang w:val="fr-FR"/>
          </w:rPr>
          <w:t>LARIRETTE</w:t>
        </w:r>
      </w:hyperlink>
      <w:r w:rsidR="00FA24F8">
        <w:rPr>
          <w:b/>
          <w:color w:val="000000"/>
          <w:lang w:val="fr-FR"/>
        </w:rPr>
        <w:t> :</w:t>
      </w:r>
      <w:r w:rsidR="00FA24F8" w:rsidRPr="00F31AE5">
        <w:rPr>
          <w:color w:val="000000"/>
          <w:lang w:val="fr-FR"/>
        </w:rPr>
        <w:t xml:space="preserve"> on le trouvera</w:t>
      </w:r>
    </w:p>
    <w:p w14:paraId="0E298AEB" w14:textId="77777777" w:rsidR="00FA24F8" w:rsidRPr="00BD53C9" w:rsidRDefault="00FA24F8" w:rsidP="000D08A9">
      <w:pPr>
        <w:pStyle w:val="3"/>
        <w:spacing w:before="240"/>
        <w:rPr>
          <w:b w:val="0"/>
          <w:color w:val="000000"/>
          <w:lang w:val="fr-FR"/>
        </w:rPr>
      </w:pPr>
      <w:bookmarkStart w:id="0" w:name="про"/>
      <w:bookmarkEnd w:id="0"/>
      <w:r w:rsidRPr="002B0ADC">
        <w:rPr>
          <w:lang w:val="fr-FR"/>
        </w:rPr>
        <w:t xml:space="preserve">Tableau 7 </w:t>
      </w:r>
      <w:r w:rsidRPr="002B0ADC">
        <w:rPr>
          <w:rFonts w:ascii="Times New Roman" w:hAnsi="Times New Roman" w:cs="Times New Roman"/>
          <w:color w:val="000000"/>
          <w:lang w:val="fr-FR"/>
        </w:rPr>
        <w:t>Au volant d’un car de soixante places, toujours le dimanche 26 septembre</w:t>
      </w:r>
      <w:r w:rsidRPr="00372107">
        <w:rPr>
          <w:rFonts w:ascii="Times New Roman" w:hAnsi="Times New Roman" w:cs="Times New Roman"/>
          <w:i/>
          <w:color w:val="000000"/>
          <w:lang w:val="fr-FR"/>
        </w:rPr>
        <w:t>.</w:t>
      </w:r>
      <w:r>
        <w:rPr>
          <w:rFonts w:ascii="Times New Roman" w:hAnsi="Times New Roman" w:cs="Times New Roman"/>
          <w:i/>
          <w:color w:val="000000"/>
          <w:lang w:val="fr-FR"/>
        </w:rPr>
        <w:t xml:space="preserve"> </w:t>
      </w:r>
      <w:r w:rsidRPr="00BD53C9">
        <w:rPr>
          <w:rFonts w:ascii="Times New Roman" w:hAnsi="Times New Roman" w:cs="Times New Roman"/>
          <w:i/>
          <w:color w:val="000000"/>
          <w:lang w:val="fr-FR"/>
        </w:rPr>
        <w:t xml:space="preserve">— </w:t>
      </w:r>
      <w:r w:rsidRPr="00053033">
        <w:rPr>
          <w:rFonts w:ascii="Times New Roman" w:hAnsi="Times New Roman" w:cs="Times New Roman"/>
          <w:b w:val="0"/>
          <w:i/>
          <w:color w:val="000000"/>
          <w:lang w:val="fr-FR"/>
        </w:rPr>
        <w:t xml:space="preserve">Le même malin, Annette conduit (essaie). Bernadette panique (un peu) Elles quittent. </w:t>
      </w:r>
      <w:proofErr w:type="gramStart"/>
      <w:r w:rsidRPr="00053033">
        <w:rPr>
          <w:rFonts w:ascii="Times New Roman" w:hAnsi="Times New Roman" w:cs="Times New Roman"/>
          <w:b w:val="0"/>
          <w:i/>
          <w:color w:val="000000"/>
          <w:lang w:val="fr-FR"/>
        </w:rPr>
        <w:t>en</w:t>
      </w:r>
      <w:proofErr w:type="gramEnd"/>
      <w:r w:rsidRPr="00053033">
        <w:rPr>
          <w:rFonts w:ascii="Times New Roman" w:hAnsi="Times New Roman" w:cs="Times New Roman"/>
          <w:b w:val="0"/>
          <w:i/>
          <w:color w:val="000000"/>
          <w:lang w:val="fr-FR"/>
        </w:rPr>
        <w:t xml:space="preserve"> car. </w:t>
      </w:r>
      <w:proofErr w:type="gramStart"/>
      <w:r w:rsidRPr="00053033">
        <w:rPr>
          <w:rFonts w:ascii="Times New Roman" w:hAnsi="Times New Roman" w:cs="Times New Roman"/>
          <w:b w:val="0"/>
          <w:i/>
          <w:color w:val="000000"/>
          <w:lang w:val="fr-FR"/>
        </w:rPr>
        <w:t>la</w:t>
      </w:r>
      <w:proofErr w:type="gramEnd"/>
      <w:r w:rsidRPr="00053033">
        <w:rPr>
          <w:rFonts w:ascii="Times New Roman" w:hAnsi="Times New Roman" w:cs="Times New Roman"/>
          <w:b w:val="0"/>
          <w:i/>
          <w:color w:val="000000"/>
          <w:lang w:val="fr-FR"/>
        </w:rPr>
        <w:t xml:space="preserve"> ville d’Amiens. </w:t>
      </w:r>
      <w:proofErr w:type="gramStart"/>
      <w:r w:rsidRPr="00053033">
        <w:rPr>
          <w:rFonts w:ascii="Times New Roman" w:hAnsi="Times New Roman" w:cs="Times New Roman"/>
          <w:b w:val="0"/>
          <w:i/>
          <w:color w:val="000000"/>
          <w:lang w:val="fr-FR"/>
        </w:rPr>
        <w:t>cherchent</w:t>
      </w:r>
      <w:proofErr w:type="gramEnd"/>
      <w:r w:rsidRPr="00053033">
        <w:rPr>
          <w:rFonts w:ascii="Times New Roman" w:hAnsi="Times New Roman" w:cs="Times New Roman"/>
          <w:b w:val="0"/>
          <w:i/>
          <w:color w:val="000000"/>
          <w:lang w:val="fr-FR"/>
        </w:rPr>
        <w:t xml:space="preserve"> les petites routes.</w:t>
      </w:r>
    </w:p>
    <w:p w14:paraId="6AC30115" w14:textId="77777777" w:rsidR="00FA24F8" w:rsidRPr="00BD53C9" w:rsidRDefault="00FA24F8" w:rsidP="00053033">
      <w:pPr>
        <w:pStyle w:val="HTML"/>
        <w:rPr>
          <w:b/>
          <w:color w:val="000000"/>
          <w:lang w:val="fr-FR"/>
        </w:rPr>
      </w:pPr>
      <w:r w:rsidRPr="004F465E">
        <w:rPr>
          <w:b/>
          <w:color w:val="000000"/>
          <w:lang w:val="fr-FR"/>
        </w:rPr>
        <w:t>BERNADETTE</w:t>
      </w:r>
      <w:r w:rsidRPr="00F31AE5">
        <w:rPr>
          <w:color w:val="000000"/>
          <w:lang w:val="fr-FR"/>
        </w:rPr>
        <w:t xml:space="preserve"> : tu me dis ça</w:t>
      </w:r>
    </w:p>
    <w:p w14:paraId="560D66CF" w14:textId="77777777" w:rsidR="00FA24F8" w:rsidRPr="004F465E" w:rsidRDefault="001A2680" w:rsidP="00665896">
      <w:pPr>
        <w:pStyle w:val="HTML"/>
        <w:rPr>
          <w:b/>
          <w:color w:val="000000"/>
          <w:lang w:val="fr-FR"/>
        </w:rPr>
      </w:pPr>
      <w:hyperlink r:id="rId193" w:tgtFrame="_blank" w:history="1">
        <w:r w:rsidR="00FA24F8" w:rsidRPr="00BD53C9">
          <w:rPr>
            <w:b/>
            <w:lang w:val="fr-FR"/>
          </w:rPr>
          <w:t>LARIRETTE</w:t>
        </w:r>
      </w:hyperlink>
      <w:r w:rsidR="00FA24F8">
        <w:rPr>
          <w:b/>
          <w:color w:val="000000"/>
          <w:lang w:val="fr-FR"/>
        </w:rPr>
        <w:t> :</w:t>
      </w:r>
      <w:r w:rsidR="00FA24F8" w:rsidRPr="00F31AE5">
        <w:rPr>
          <w:color w:val="000000"/>
          <w:lang w:val="fr-FR"/>
        </w:rPr>
        <w:t xml:space="preserve"> elle me dit ça</w:t>
      </w:r>
    </w:p>
    <w:p w14:paraId="5B2DE76B" w14:textId="4D8A2409" w:rsidR="00FA24F8" w:rsidRPr="00EC78F0" w:rsidRDefault="00FA24F8" w:rsidP="00665896">
      <w:pPr>
        <w:pStyle w:val="HTML"/>
        <w:rPr>
          <w:b/>
          <w:color w:val="000000"/>
        </w:rPr>
      </w:pPr>
      <w:r w:rsidRPr="004F465E">
        <w:rPr>
          <w:b/>
          <w:color w:val="000000"/>
          <w:lang w:val="fr-FR"/>
        </w:rPr>
        <w:t>BERNADETTE</w:t>
      </w:r>
      <w:r w:rsidRPr="00F31AE5">
        <w:rPr>
          <w:color w:val="000000"/>
          <w:lang w:val="fr-FR"/>
        </w:rPr>
        <w:t xml:space="preserve"> : </w:t>
      </w:r>
      <w:r w:rsidRPr="00EC78F0">
        <w:rPr>
          <w:rFonts w:ascii="Times New Roman" w:eastAsiaTheme="majorEastAsia" w:hAnsi="Times New Roman" w:cs="Times New Roman"/>
          <w:bCs/>
          <w:i/>
          <w:color w:val="000000"/>
          <w:lang w:val="fr-FR" w:eastAsia="en-US"/>
        </w:rPr>
        <w:t>chante-moi quelque chose ou je nous tue</w:t>
      </w:r>
      <w:r w:rsidR="00EC78F0">
        <w:rPr>
          <w:rFonts w:ascii="Times New Roman" w:eastAsiaTheme="majorEastAsia" w:hAnsi="Times New Roman" w:cs="Times New Roman"/>
          <w:bCs/>
          <w:i/>
          <w:color w:val="000000"/>
          <w:lang w:eastAsia="en-US"/>
        </w:rPr>
        <w:t>…</w:t>
      </w:r>
    </w:p>
    <w:p w14:paraId="0B13D402" w14:textId="77777777" w:rsidR="00FA24F8" w:rsidRPr="004F465E" w:rsidRDefault="00FA24F8" w:rsidP="00665896">
      <w:pPr>
        <w:pStyle w:val="HTML"/>
        <w:rPr>
          <w:b/>
          <w:color w:val="000000"/>
          <w:lang w:val="fr-FR"/>
        </w:rPr>
      </w:pPr>
      <w:r>
        <w:rPr>
          <w:b/>
          <w:color w:val="000000"/>
          <w:lang w:val="fr-FR"/>
        </w:rPr>
        <w:t>ANNETTE</w:t>
      </w:r>
      <w:r>
        <w:rPr>
          <w:color w:val="000000"/>
          <w:lang w:val="fr-FR"/>
        </w:rPr>
        <w:t xml:space="preserve"> : </w:t>
      </w:r>
      <w:r w:rsidRPr="00F31AE5">
        <w:rPr>
          <w:color w:val="000000"/>
          <w:lang w:val="fr-FR"/>
        </w:rPr>
        <w:t>chante-moi quelque chose</w:t>
      </w:r>
    </w:p>
    <w:p w14:paraId="12B905EE" w14:textId="0C5594CE" w:rsidR="00FA24F8" w:rsidRPr="00BD53C9" w:rsidRDefault="00FA24F8" w:rsidP="00053033">
      <w:pPr>
        <w:pStyle w:val="HTML"/>
        <w:rPr>
          <w:b/>
          <w:color w:val="000000"/>
          <w:lang w:val="fr-FR"/>
        </w:rPr>
      </w:pPr>
      <w:r>
        <w:rPr>
          <w:b/>
          <w:color w:val="000000"/>
          <w:lang w:val="fr-FR"/>
        </w:rPr>
        <w:t>BERNADETTE</w:t>
      </w:r>
      <w:r>
        <w:rPr>
          <w:color w:val="000000"/>
          <w:lang w:val="fr-FR"/>
        </w:rPr>
        <w:t xml:space="preserve"> : </w:t>
      </w:r>
      <w:r w:rsidR="00EC78F0">
        <w:rPr>
          <w:color w:val="000000"/>
        </w:rPr>
        <w:t>…</w:t>
      </w:r>
      <w:r w:rsidRPr="00F31AE5">
        <w:rPr>
          <w:color w:val="000000"/>
          <w:lang w:val="fr-FR"/>
        </w:rPr>
        <w:t>tu vas nous tuer</w:t>
      </w:r>
    </w:p>
    <w:p w14:paraId="5F252D96" w14:textId="77777777" w:rsidR="00FA24F8" w:rsidRDefault="001A2680" w:rsidP="00044CF1">
      <w:pPr>
        <w:pStyle w:val="HTML"/>
        <w:rPr>
          <w:b/>
          <w:color w:val="000000"/>
          <w:lang w:val="fr-FR"/>
        </w:rPr>
      </w:pPr>
      <w:hyperlink r:id="rId194" w:tgtFrame="_blank" w:history="1">
        <w:r w:rsidR="00FA24F8" w:rsidRPr="0035108C">
          <w:rPr>
            <w:b/>
            <w:lang w:val="fr-FR"/>
          </w:rPr>
          <w:t>LARIRETTE</w:t>
        </w:r>
      </w:hyperlink>
      <w:r w:rsidR="00FA24F8">
        <w:rPr>
          <w:b/>
          <w:color w:val="000000"/>
          <w:lang w:val="fr-FR"/>
        </w:rPr>
        <w:t> :</w:t>
      </w:r>
      <w:r w:rsidR="00FA24F8" w:rsidRPr="00F31AE5">
        <w:rPr>
          <w:color w:val="000000"/>
          <w:lang w:val="fr-FR"/>
        </w:rPr>
        <w:t xml:space="preserve"> mon Dieu</w:t>
      </w:r>
    </w:p>
    <w:p w14:paraId="3052C130" w14:textId="3C52DE1F" w:rsidR="00FA24F8" w:rsidRPr="00C40ABF" w:rsidRDefault="00FA24F8" w:rsidP="00044CF1">
      <w:pPr>
        <w:pStyle w:val="HTML"/>
        <w:rPr>
          <w:i/>
          <w:color w:val="000000"/>
          <w:lang w:val="fr-FR"/>
        </w:rPr>
      </w:pPr>
      <w:r>
        <w:rPr>
          <w:b/>
          <w:color w:val="000000"/>
          <w:lang w:val="fr-FR"/>
        </w:rPr>
        <w:t>ANNETTE</w:t>
      </w:r>
      <w:r>
        <w:rPr>
          <w:color w:val="000000"/>
          <w:lang w:val="fr-FR"/>
        </w:rPr>
        <w:t xml:space="preserve"> : </w:t>
      </w:r>
      <w:r w:rsidRPr="00F31AE5">
        <w:rPr>
          <w:color w:val="000000"/>
          <w:lang w:val="fr-FR"/>
        </w:rPr>
        <w:t xml:space="preserve">je ne paniquerai pas </w:t>
      </w:r>
      <w:r>
        <w:rPr>
          <w:color w:val="000000"/>
          <w:lang w:val="fr-FR"/>
        </w:rPr>
        <w:t>—</w:t>
      </w:r>
      <w:r w:rsidRPr="00F31AE5">
        <w:rPr>
          <w:color w:val="000000"/>
          <w:lang w:val="fr-FR"/>
        </w:rPr>
        <w:t xml:space="preserve"> je ne vais pas</w:t>
      </w:r>
      <w:r>
        <w:rPr>
          <w:color w:val="000000"/>
          <w:lang w:val="fr-FR"/>
        </w:rPr>
        <w:t xml:space="preserve"> </w:t>
      </w:r>
      <w:r w:rsidRPr="00F31AE5">
        <w:rPr>
          <w:color w:val="000000"/>
          <w:lang w:val="fr-FR"/>
        </w:rPr>
        <w:t>paniquer</w:t>
      </w:r>
      <w:r>
        <w:rPr>
          <w:color w:val="000000"/>
          <w:lang w:val="fr-FR"/>
        </w:rPr>
        <w:t xml:space="preserve"> </w:t>
      </w:r>
      <w:r w:rsidRPr="00F31AE5">
        <w:rPr>
          <w:color w:val="000000"/>
          <w:lang w:val="fr-FR"/>
        </w:rPr>
        <w:t>— j</w:t>
      </w:r>
      <w:r>
        <w:rPr>
          <w:color w:val="000000"/>
          <w:lang w:val="fr-FR"/>
        </w:rPr>
        <w:t>’</w:t>
      </w:r>
      <w:r w:rsidRPr="00F31AE5">
        <w:rPr>
          <w:color w:val="000000"/>
          <w:lang w:val="fr-FR"/>
        </w:rPr>
        <w:t>écoute la chanson bien douce qui</w:t>
      </w:r>
      <w:r>
        <w:rPr>
          <w:color w:val="000000"/>
          <w:lang w:val="fr-FR"/>
        </w:rPr>
        <w:t xml:space="preserve"> </w:t>
      </w:r>
      <w:r w:rsidRPr="00F31AE5">
        <w:rPr>
          <w:color w:val="000000"/>
          <w:lang w:val="fr-FR"/>
        </w:rPr>
        <w:t>ne pleure que pour me plaire</w:t>
      </w:r>
      <w:r>
        <w:rPr>
          <w:color w:val="000000"/>
          <w:lang w:val="fr-FR"/>
        </w:rPr>
        <w:t>,</w:t>
      </w:r>
      <w:r w:rsidRPr="00F31AE5">
        <w:rPr>
          <w:color w:val="000000"/>
          <w:lang w:val="fr-FR"/>
        </w:rPr>
        <w:t xml:space="preserve"> elle est discrète</w:t>
      </w:r>
      <w:r>
        <w:rPr>
          <w:color w:val="000000"/>
          <w:lang w:val="fr-FR"/>
        </w:rPr>
        <w:t xml:space="preserve">, </w:t>
      </w:r>
      <w:r w:rsidRPr="00F31AE5">
        <w:rPr>
          <w:color w:val="000000"/>
          <w:lang w:val="fr-FR"/>
        </w:rPr>
        <w:lastRenderedPageBreak/>
        <w:t>elle est légère, du caramel tiède sur mes nerfs</w:t>
      </w:r>
      <w:r>
        <w:rPr>
          <w:color w:val="000000"/>
          <w:lang w:val="fr-FR"/>
        </w:rPr>
        <w:t xml:space="preserve"> </w:t>
      </w:r>
      <w:r w:rsidRPr="00F31AE5">
        <w:rPr>
          <w:color w:val="000000"/>
          <w:lang w:val="fr-FR"/>
        </w:rPr>
        <w:t>à vif</w:t>
      </w:r>
      <w:r>
        <w:rPr>
          <w:color w:val="000000"/>
          <w:lang w:val="fr-FR"/>
        </w:rPr>
        <w:t xml:space="preserve"> </w:t>
      </w:r>
      <w:r w:rsidR="00EC78F0">
        <w:rPr>
          <w:color w:val="000000"/>
        </w:rPr>
        <w:t>—</w:t>
      </w:r>
      <w:r w:rsidRPr="00F31AE5">
        <w:rPr>
          <w:color w:val="000000"/>
          <w:lang w:val="fr-FR"/>
        </w:rPr>
        <w:t xml:space="preserve"> que je contrôle ainsi et la situation avec —</w:t>
      </w:r>
      <w:r>
        <w:rPr>
          <w:color w:val="000000"/>
          <w:lang w:val="fr-FR"/>
        </w:rPr>
        <w:t xml:space="preserve"> </w:t>
      </w:r>
      <w:r w:rsidRPr="00F31AE5">
        <w:rPr>
          <w:color w:val="000000"/>
          <w:lang w:val="fr-FR"/>
        </w:rPr>
        <w:t>je ne panique pas</w:t>
      </w:r>
      <w:r>
        <w:rPr>
          <w:color w:val="000000"/>
          <w:lang w:val="fr-FR"/>
        </w:rPr>
        <w:t>,</w:t>
      </w:r>
      <w:r w:rsidRPr="00F31AE5">
        <w:rPr>
          <w:color w:val="000000"/>
          <w:lang w:val="fr-FR"/>
        </w:rPr>
        <w:t xml:space="preserve"> si je panique je dis n</w:t>
      </w:r>
      <w:r>
        <w:rPr>
          <w:color w:val="000000"/>
          <w:lang w:val="fr-FR"/>
        </w:rPr>
        <w:t>’</w:t>
      </w:r>
      <w:r w:rsidRPr="00F31AE5">
        <w:rPr>
          <w:color w:val="000000"/>
          <w:lang w:val="fr-FR"/>
        </w:rPr>
        <w:t>importe</w:t>
      </w:r>
      <w:r>
        <w:rPr>
          <w:color w:val="000000"/>
          <w:lang w:val="fr-FR"/>
        </w:rPr>
        <w:t xml:space="preserve"> </w:t>
      </w:r>
      <w:r w:rsidRPr="00F31AE5">
        <w:rPr>
          <w:color w:val="000000"/>
          <w:lang w:val="fr-FR"/>
        </w:rPr>
        <w:t>quoi, je ne dis pas n</w:t>
      </w:r>
      <w:r>
        <w:rPr>
          <w:color w:val="000000"/>
          <w:lang w:val="fr-FR"/>
        </w:rPr>
        <w:t>’</w:t>
      </w:r>
      <w:r w:rsidRPr="00F31AE5">
        <w:rPr>
          <w:color w:val="000000"/>
          <w:lang w:val="fr-FR"/>
        </w:rPr>
        <w:t>importe quoi, je t’écoute,</w:t>
      </w:r>
      <w:r>
        <w:rPr>
          <w:color w:val="000000"/>
          <w:lang w:val="fr-FR"/>
        </w:rPr>
        <w:t xml:space="preserve"> </w:t>
      </w:r>
      <w:r w:rsidRPr="00F31AE5">
        <w:rPr>
          <w:color w:val="000000"/>
          <w:lang w:val="fr-FR"/>
        </w:rPr>
        <w:t xml:space="preserve">je contrôle et je ne m’écroule pas </w:t>
      </w:r>
      <w:r>
        <w:rPr>
          <w:color w:val="000000"/>
          <w:lang w:val="fr-FR"/>
        </w:rPr>
        <w:t>—</w:t>
      </w:r>
      <w:r w:rsidRPr="00F31AE5">
        <w:rPr>
          <w:color w:val="000000"/>
          <w:lang w:val="fr-FR"/>
        </w:rPr>
        <w:t xml:space="preserve"> chante</w:t>
      </w:r>
      <w:r>
        <w:rPr>
          <w:color w:val="000000"/>
          <w:lang w:val="fr-FR"/>
        </w:rPr>
        <w:t>-</w:t>
      </w:r>
      <w:r w:rsidRPr="00F31AE5">
        <w:rPr>
          <w:color w:val="000000"/>
          <w:lang w:val="fr-FR"/>
        </w:rPr>
        <w:t>moi quelque chose et tout de suite ou je nous</w:t>
      </w:r>
      <w:r>
        <w:rPr>
          <w:color w:val="000000"/>
          <w:lang w:val="fr-FR"/>
        </w:rPr>
        <w:t xml:space="preserve"> </w:t>
      </w:r>
      <w:r w:rsidRPr="00F31AE5">
        <w:rPr>
          <w:color w:val="000000"/>
          <w:lang w:val="fr-FR"/>
        </w:rPr>
        <w:t>tue toutes les deux et vite</w:t>
      </w:r>
    </w:p>
    <w:p w14:paraId="71CA2547" w14:textId="4EEC2EC7" w:rsidR="00FA24F8" w:rsidRPr="000621C3" w:rsidRDefault="00FA24F8" w:rsidP="00665896">
      <w:pPr>
        <w:pStyle w:val="HTML"/>
        <w:rPr>
          <w:color w:val="000000"/>
        </w:rPr>
      </w:pPr>
      <w:r>
        <w:rPr>
          <w:b/>
          <w:color w:val="000000"/>
          <w:lang w:val="fr-FR"/>
        </w:rPr>
        <w:t>BERNADETTE</w:t>
      </w:r>
      <w:r>
        <w:rPr>
          <w:color w:val="000000"/>
          <w:lang w:val="fr-FR"/>
        </w:rPr>
        <w:t xml:space="preserve"> : </w:t>
      </w:r>
      <w:r w:rsidRPr="00F31AE5">
        <w:rPr>
          <w:color w:val="000000"/>
          <w:lang w:val="fr-FR"/>
        </w:rPr>
        <w:t>(</w:t>
      </w:r>
      <w:r w:rsidRPr="000B18AC">
        <w:rPr>
          <w:rFonts w:ascii="Times New Roman" w:hAnsi="Times New Roman" w:cs="Times New Roman"/>
          <w:i/>
          <w:color w:val="000000"/>
          <w:lang w:val="fr-FR"/>
        </w:rPr>
        <w:t>elle chante</w:t>
      </w:r>
      <w:r w:rsidRPr="00F31AE5">
        <w:rPr>
          <w:color w:val="000000"/>
          <w:lang w:val="fr-FR"/>
        </w:rPr>
        <w:t>)</w:t>
      </w:r>
    </w:p>
    <w:p w14:paraId="730502A3"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ah</w:t>
      </w:r>
      <w:proofErr w:type="gramEnd"/>
      <w:r w:rsidRPr="00EC78F0">
        <w:rPr>
          <w:rFonts w:ascii="Times New Roman" w:hAnsi="Times New Roman" w:cs="Times New Roman"/>
          <w:i/>
          <w:color w:val="000000"/>
          <w:lang w:val="fr-FR"/>
        </w:rPr>
        <w:t xml:space="preserve"> mais le beau jour encore</w:t>
      </w:r>
    </w:p>
    <w:p w14:paraId="22430BFF"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beau</w:t>
      </w:r>
      <w:proofErr w:type="gramEnd"/>
      <w:r w:rsidRPr="00EC78F0">
        <w:rPr>
          <w:rFonts w:ascii="Times New Roman" w:hAnsi="Times New Roman" w:cs="Times New Roman"/>
          <w:i/>
          <w:color w:val="000000"/>
          <w:lang w:val="fr-FR"/>
        </w:rPr>
        <w:t xml:space="preserve"> jour que ça aura été</w:t>
      </w:r>
    </w:p>
    <w:p w14:paraId="012FF4F5"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à</w:t>
      </w:r>
      <w:proofErr w:type="gramEnd"/>
      <w:r w:rsidRPr="00EC78F0">
        <w:rPr>
          <w:rFonts w:ascii="Times New Roman" w:hAnsi="Times New Roman" w:cs="Times New Roman"/>
          <w:i/>
          <w:color w:val="000000"/>
          <w:lang w:val="fr-FR"/>
        </w:rPr>
        <w:t xml:space="preserve"> regarder les trains qui passent</w:t>
      </w:r>
    </w:p>
    <w:p w14:paraId="27D4FAC6"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à</w:t>
      </w:r>
      <w:proofErr w:type="gramEnd"/>
      <w:r w:rsidRPr="00EC78F0">
        <w:rPr>
          <w:rFonts w:ascii="Times New Roman" w:hAnsi="Times New Roman" w:cs="Times New Roman"/>
          <w:i/>
          <w:color w:val="000000"/>
          <w:lang w:val="fr-FR"/>
        </w:rPr>
        <w:t xml:space="preserve"> regarder les trains passer</w:t>
      </w:r>
    </w:p>
    <w:p w14:paraId="30A5585F"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en</w:t>
      </w:r>
      <w:proofErr w:type="gramEnd"/>
      <w:r w:rsidRPr="00EC78F0">
        <w:rPr>
          <w:rFonts w:ascii="Times New Roman" w:hAnsi="Times New Roman" w:cs="Times New Roman"/>
          <w:i/>
          <w:color w:val="000000"/>
          <w:lang w:val="fr-FR"/>
        </w:rPr>
        <w:t xml:space="preserve"> faisant sous leurs roues</w:t>
      </w:r>
    </w:p>
    <w:p w14:paraId="523BFCB4"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craquer</w:t>
      </w:r>
      <w:proofErr w:type="gramEnd"/>
      <w:r w:rsidRPr="00EC78F0">
        <w:rPr>
          <w:rFonts w:ascii="Times New Roman" w:hAnsi="Times New Roman" w:cs="Times New Roman"/>
          <w:i/>
          <w:color w:val="000000"/>
          <w:lang w:val="fr-FR"/>
        </w:rPr>
        <w:t xml:space="preserve"> les passants</w:t>
      </w:r>
    </w:p>
    <w:p w14:paraId="625A72D2"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passés</w:t>
      </w:r>
      <w:proofErr w:type="gramEnd"/>
      <w:r w:rsidRPr="00EC78F0">
        <w:rPr>
          <w:rFonts w:ascii="Times New Roman" w:hAnsi="Times New Roman" w:cs="Times New Roman"/>
          <w:i/>
          <w:color w:val="000000"/>
          <w:lang w:val="fr-FR"/>
        </w:rPr>
        <w:t xml:space="preserve"> en dessous</w:t>
      </w:r>
    </w:p>
    <w:p w14:paraId="42F3DA53"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dont</w:t>
      </w:r>
      <w:proofErr w:type="gramEnd"/>
      <w:r w:rsidRPr="00EC78F0">
        <w:rPr>
          <w:rFonts w:ascii="Times New Roman" w:hAnsi="Times New Roman" w:cs="Times New Roman"/>
          <w:i/>
          <w:color w:val="000000"/>
          <w:lang w:val="fr-FR"/>
        </w:rPr>
        <w:t xml:space="preserve"> les os comme des biscottes</w:t>
      </w:r>
    </w:p>
    <w:p w14:paraId="200B7B8B"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claquent</w:t>
      </w:r>
      <w:proofErr w:type="gramEnd"/>
      <w:r w:rsidRPr="00EC78F0">
        <w:rPr>
          <w:rFonts w:ascii="Times New Roman" w:hAnsi="Times New Roman" w:cs="Times New Roman"/>
          <w:i/>
          <w:color w:val="000000"/>
          <w:lang w:val="fr-FR"/>
        </w:rPr>
        <w:t xml:space="preserve"> et craquent et croquenotent</w:t>
      </w:r>
    </w:p>
    <w:p w14:paraId="738F51B8" w14:textId="77777777" w:rsidR="00FA24F8" w:rsidRPr="00EC78F0" w:rsidRDefault="00FA24F8" w:rsidP="00665896">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claquent</w:t>
      </w:r>
      <w:proofErr w:type="gramEnd"/>
      <w:r w:rsidRPr="00EC78F0">
        <w:rPr>
          <w:rFonts w:ascii="Times New Roman" w:hAnsi="Times New Roman" w:cs="Times New Roman"/>
          <w:i/>
          <w:color w:val="000000"/>
          <w:lang w:val="fr-FR"/>
        </w:rPr>
        <w:t xml:space="preserve"> et craquent et croquenotent</w:t>
      </w:r>
    </w:p>
    <w:p w14:paraId="5C3EF1F5" w14:textId="77777777" w:rsidR="00FA24F8" w:rsidRPr="00EC78F0" w:rsidRDefault="00FA24F8" w:rsidP="00665896">
      <w:pPr>
        <w:pStyle w:val="HTML"/>
        <w:rPr>
          <w:rFonts w:ascii="Times New Roman" w:hAnsi="Times New Roman" w:cs="Times New Roman"/>
          <w:b/>
          <w:color w:val="000000"/>
          <w:lang w:val="fr-FR"/>
        </w:rPr>
      </w:pPr>
      <w:proofErr w:type="gramStart"/>
      <w:r w:rsidRPr="00EC78F0">
        <w:rPr>
          <w:rFonts w:ascii="Times New Roman" w:hAnsi="Times New Roman" w:cs="Times New Roman"/>
          <w:i/>
          <w:color w:val="000000"/>
          <w:lang w:val="fr-FR"/>
        </w:rPr>
        <w:t>les</w:t>
      </w:r>
      <w:proofErr w:type="gramEnd"/>
      <w:r w:rsidRPr="00EC78F0">
        <w:rPr>
          <w:rFonts w:ascii="Times New Roman" w:hAnsi="Times New Roman" w:cs="Times New Roman"/>
          <w:i/>
          <w:color w:val="000000"/>
          <w:lang w:val="fr-FR"/>
        </w:rPr>
        <w:t xml:space="preserve"> os comme des biscottes</w:t>
      </w:r>
    </w:p>
    <w:p w14:paraId="75D5366B" w14:textId="77777777" w:rsidR="00FA24F8" w:rsidRDefault="00FA24F8" w:rsidP="00044CF1">
      <w:pPr>
        <w:pStyle w:val="HTML"/>
        <w:rPr>
          <w:b/>
          <w:color w:val="000000"/>
          <w:lang w:val="fr-FR"/>
        </w:rPr>
      </w:pPr>
      <w:r>
        <w:rPr>
          <w:b/>
          <w:color w:val="000000"/>
          <w:lang w:val="fr-FR"/>
        </w:rPr>
        <w:t>ANNETTE</w:t>
      </w:r>
      <w:r>
        <w:rPr>
          <w:color w:val="000000"/>
          <w:lang w:val="fr-FR"/>
        </w:rPr>
        <w:t xml:space="preserve"> : </w:t>
      </w:r>
      <w:r w:rsidRPr="00F31AE5">
        <w:rPr>
          <w:color w:val="000000"/>
          <w:lang w:val="fr-FR"/>
        </w:rPr>
        <w:t>si je pouvais atteindre la pédale de frein</w:t>
      </w:r>
    </w:p>
    <w:p w14:paraId="0F958EBA" w14:textId="77777777" w:rsidR="00FA24F8" w:rsidRPr="00BD53C9" w:rsidRDefault="00FA24F8" w:rsidP="006F564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 me dis pas que tu n’atteins pas</w:t>
      </w:r>
      <w:r w:rsidRPr="00B7073A">
        <w:rPr>
          <w:color w:val="000000"/>
          <w:lang w:val="fr-FR"/>
        </w:rPr>
        <w:t xml:space="preserve"> </w:t>
      </w:r>
      <w:r w:rsidRPr="00F31AE5">
        <w:rPr>
          <w:color w:val="000000"/>
          <w:lang w:val="fr-FR"/>
        </w:rPr>
        <w:t>la pédale de frein</w:t>
      </w:r>
    </w:p>
    <w:p w14:paraId="77911F9A" w14:textId="77777777" w:rsidR="00FA24F8" w:rsidRDefault="001A2680" w:rsidP="00044CF1">
      <w:pPr>
        <w:pStyle w:val="HTML"/>
        <w:rPr>
          <w:b/>
          <w:color w:val="000000"/>
          <w:lang w:val="fr-FR"/>
        </w:rPr>
      </w:pPr>
      <w:hyperlink r:id="rId195" w:tgtFrame="_blank" w:history="1">
        <w:r w:rsidR="00FA24F8" w:rsidRPr="006F564C">
          <w:rPr>
            <w:b/>
            <w:color w:val="000000"/>
            <w:lang w:val="fr-FR"/>
          </w:rPr>
          <w:t>LARIRETTE</w:t>
        </w:r>
      </w:hyperlink>
      <w:r w:rsidR="00FA24F8">
        <w:rPr>
          <w:b/>
          <w:color w:val="000000"/>
          <w:lang w:val="fr-FR"/>
        </w:rPr>
        <w:t> :</w:t>
      </w:r>
      <w:r w:rsidR="00FA24F8" w:rsidRPr="00F31AE5">
        <w:rPr>
          <w:color w:val="000000"/>
          <w:lang w:val="fr-FR"/>
        </w:rPr>
        <w:t xml:space="preserve"> mon Dieu</w:t>
      </w:r>
    </w:p>
    <w:p w14:paraId="15765354" w14:textId="5C44257E" w:rsidR="00FA24F8" w:rsidRDefault="00FA24F8" w:rsidP="00044CF1">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petites dames à petites jambes ne</w:t>
      </w:r>
      <w:r>
        <w:rPr>
          <w:color w:val="000000"/>
          <w:lang w:val="fr-FR"/>
        </w:rPr>
        <w:t xml:space="preserve"> </w:t>
      </w:r>
      <w:r w:rsidRPr="00F31AE5">
        <w:rPr>
          <w:color w:val="000000"/>
          <w:lang w:val="fr-FR"/>
        </w:rPr>
        <w:t>sont pas faites pour les gros cars des grosses</w:t>
      </w:r>
      <w:r>
        <w:rPr>
          <w:color w:val="000000"/>
          <w:lang w:val="fr-FR"/>
        </w:rPr>
        <w:t xml:space="preserve"> </w:t>
      </w:r>
      <w:r w:rsidRPr="00F31AE5">
        <w:rPr>
          <w:color w:val="000000"/>
          <w:lang w:val="fr-FR"/>
        </w:rPr>
        <w:t>compagnies de transports urbains de la région</w:t>
      </w:r>
      <w:r w:rsidRPr="00B7073A">
        <w:rPr>
          <w:color w:val="000000"/>
          <w:lang w:val="fr-FR"/>
        </w:rPr>
        <w:t xml:space="preserve"> </w:t>
      </w:r>
      <w:r w:rsidRPr="00F31AE5">
        <w:rPr>
          <w:color w:val="000000"/>
          <w:lang w:val="fr-FR"/>
        </w:rPr>
        <w:t>d</w:t>
      </w:r>
      <w:r w:rsidR="00EC78F0">
        <w:rPr>
          <w:color w:val="000000"/>
          <w:lang w:val="fr-FR"/>
        </w:rPr>
        <w:t>’</w:t>
      </w:r>
      <w:r w:rsidRPr="00F31AE5">
        <w:rPr>
          <w:color w:val="000000"/>
          <w:lang w:val="fr-FR"/>
        </w:rPr>
        <w:t>Amiens</w:t>
      </w:r>
    </w:p>
    <w:p w14:paraId="77678512" w14:textId="77777777" w:rsidR="00FA24F8" w:rsidRDefault="00FA24F8" w:rsidP="00044CF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tout remonte, ça me remonte, j</w:t>
      </w:r>
      <w:r>
        <w:rPr>
          <w:color w:val="000000"/>
          <w:lang w:val="fr-FR"/>
        </w:rPr>
        <w:t>’</w:t>
      </w:r>
      <w:r w:rsidRPr="00F31AE5">
        <w:rPr>
          <w:color w:val="000000"/>
          <w:lang w:val="fr-FR"/>
        </w:rPr>
        <w:t>ai</w:t>
      </w:r>
      <w:r>
        <w:rPr>
          <w:color w:val="000000"/>
          <w:lang w:val="fr-FR"/>
        </w:rPr>
        <w:t xml:space="preserve"> </w:t>
      </w:r>
      <w:r w:rsidRPr="00F31AE5">
        <w:rPr>
          <w:color w:val="000000"/>
          <w:lang w:val="fr-FR"/>
        </w:rPr>
        <w:t>mal au cœur</w:t>
      </w:r>
    </w:p>
    <w:p w14:paraId="5968EF49" w14:textId="77777777" w:rsidR="00FA24F8" w:rsidRPr="00BD53C9" w:rsidRDefault="00FA24F8" w:rsidP="006F564C">
      <w:pPr>
        <w:pStyle w:val="HTML"/>
        <w:rPr>
          <w:b/>
          <w:color w:val="000000"/>
          <w:lang w:val="fr-FR"/>
        </w:rPr>
      </w:pPr>
      <w:r>
        <w:rPr>
          <w:b/>
          <w:color w:val="000000"/>
          <w:lang w:val="fr-FR"/>
        </w:rPr>
        <w:t>ANNETTE</w:t>
      </w:r>
      <w:r>
        <w:rPr>
          <w:color w:val="000000"/>
          <w:lang w:val="fr-FR"/>
        </w:rPr>
        <w:t xml:space="preserve"> : </w:t>
      </w:r>
      <w:r w:rsidRPr="00F31AE5">
        <w:rPr>
          <w:color w:val="000000"/>
          <w:lang w:val="fr-FR"/>
        </w:rPr>
        <w:t>cinquante ans à te plaindre d’une</w:t>
      </w:r>
      <w:r>
        <w:rPr>
          <w:color w:val="000000"/>
          <w:lang w:val="fr-FR"/>
        </w:rPr>
        <w:t xml:space="preserve"> </w:t>
      </w:r>
      <w:r w:rsidRPr="00F31AE5">
        <w:rPr>
          <w:color w:val="000000"/>
          <w:lang w:val="fr-FR"/>
        </w:rPr>
        <w:t>envie de vomir — jamais une goutte par terre</w:t>
      </w:r>
    </w:p>
    <w:p w14:paraId="29B0A501" w14:textId="77777777" w:rsidR="00FA24F8" w:rsidRDefault="001A2680" w:rsidP="00B7073A">
      <w:pPr>
        <w:pStyle w:val="HTML"/>
        <w:rPr>
          <w:b/>
          <w:color w:val="000000"/>
          <w:lang w:val="fr-FR"/>
        </w:rPr>
      </w:pPr>
      <w:hyperlink r:id="rId196" w:tgtFrame="_blank" w:history="1">
        <w:r w:rsidR="00FA24F8" w:rsidRPr="006F564C">
          <w:rPr>
            <w:b/>
            <w:color w:val="000000"/>
            <w:lang w:val="fr-FR"/>
          </w:rPr>
          <w:t>LARIRETTE</w:t>
        </w:r>
      </w:hyperlink>
      <w:r w:rsidR="00FA24F8">
        <w:rPr>
          <w:b/>
          <w:color w:val="000000"/>
          <w:lang w:val="fr-FR"/>
        </w:rPr>
        <w:t> :</w:t>
      </w:r>
      <w:r w:rsidR="00FA24F8" w:rsidRPr="00F31AE5">
        <w:rPr>
          <w:color w:val="000000"/>
          <w:lang w:val="fr-FR"/>
        </w:rPr>
        <w:t xml:space="preserve"> pas même un petit rot sec</w:t>
      </w:r>
    </w:p>
    <w:p w14:paraId="78B6D6E6" w14:textId="77777777" w:rsidR="00FA24F8" w:rsidRPr="00BD53C9" w:rsidRDefault="00FA24F8" w:rsidP="006F564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c’est les roues — tout ce qui roule</w:t>
      </w:r>
      <w:r>
        <w:rPr>
          <w:color w:val="000000"/>
          <w:lang w:val="fr-FR"/>
        </w:rPr>
        <w:t xml:space="preserve">, </w:t>
      </w:r>
      <w:r w:rsidRPr="00F31AE5">
        <w:rPr>
          <w:color w:val="000000"/>
          <w:lang w:val="fr-FR"/>
        </w:rPr>
        <w:t>et le train et le car</w:t>
      </w:r>
    </w:p>
    <w:p w14:paraId="195F36F5" w14:textId="77777777" w:rsidR="00FA24F8" w:rsidRDefault="001A2680" w:rsidP="00351556">
      <w:pPr>
        <w:pStyle w:val="HTML"/>
        <w:rPr>
          <w:b/>
          <w:color w:val="000000"/>
          <w:lang w:val="fr-FR"/>
        </w:rPr>
      </w:pPr>
      <w:hyperlink r:id="rId197" w:tgtFrame="_blank" w:history="1">
        <w:r w:rsidR="00FA24F8" w:rsidRPr="006F564C">
          <w:rPr>
            <w:b/>
            <w:color w:val="000000"/>
            <w:lang w:val="fr-FR"/>
          </w:rPr>
          <w:t>LARIRETTE</w:t>
        </w:r>
      </w:hyperlink>
      <w:r w:rsidR="00FA24F8">
        <w:rPr>
          <w:b/>
          <w:color w:val="000000"/>
          <w:lang w:val="fr-FR"/>
        </w:rPr>
        <w:t> :</w:t>
      </w:r>
      <w:r w:rsidR="00FA24F8" w:rsidRPr="00F31AE5">
        <w:rPr>
          <w:color w:val="000000"/>
          <w:lang w:val="fr-FR"/>
        </w:rPr>
        <w:t xml:space="preserve"> je ne supporterai jamais un</w:t>
      </w:r>
      <w:r w:rsidR="00FA24F8">
        <w:rPr>
          <w:color w:val="000000"/>
          <w:lang w:val="fr-FR"/>
        </w:rPr>
        <w:t xml:space="preserve"> </w:t>
      </w:r>
      <w:r w:rsidR="00FA24F8" w:rsidRPr="00F31AE5">
        <w:rPr>
          <w:color w:val="000000"/>
          <w:lang w:val="fr-FR"/>
        </w:rPr>
        <w:t>déambulateur</w:t>
      </w:r>
    </w:p>
    <w:p w14:paraId="74CC2327" w14:textId="77777777" w:rsidR="00FA24F8" w:rsidRDefault="00FA24F8"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à gauche</w:t>
      </w:r>
      <w:r>
        <w:rPr>
          <w:color w:val="000000"/>
          <w:lang w:val="fr-FR"/>
        </w:rPr>
        <w:t>,</w:t>
      </w:r>
      <w:r w:rsidRPr="00F31AE5">
        <w:rPr>
          <w:color w:val="000000"/>
          <w:lang w:val="fr-FR"/>
        </w:rPr>
        <w:t xml:space="preserve"> sortie de la ville</w:t>
      </w:r>
    </w:p>
    <w:p w14:paraId="566D7A50" w14:textId="77777777" w:rsidR="00FA24F8" w:rsidRDefault="00FA24F8" w:rsidP="0035155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à droite, une voiture</w:t>
      </w:r>
    </w:p>
    <w:p w14:paraId="40FA4586" w14:textId="77777777" w:rsidR="00FA24F8" w:rsidRDefault="00FA24F8" w:rsidP="00351556">
      <w:pPr>
        <w:pStyle w:val="HTML"/>
        <w:rPr>
          <w:b/>
          <w:color w:val="000000"/>
          <w:lang w:val="fr-FR"/>
        </w:rPr>
      </w:pPr>
      <w:r w:rsidRPr="004F465E">
        <w:rPr>
          <w:b/>
          <w:color w:val="000000"/>
          <w:lang w:val="fr-FR"/>
        </w:rPr>
        <w:t>ANNETTE</w:t>
      </w:r>
      <w:r w:rsidRPr="00F31AE5">
        <w:rPr>
          <w:color w:val="000000"/>
          <w:lang w:val="fr-FR"/>
        </w:rPr>
        <w:t xml:space="preserve"> : quatrième voiture</w:t>
      </w:r>
    </w:p>
    <w:p w14:paraId="5C4A0630" w14:textId="77777777" w:rsidR="00FA24F8" w:rsidRPr="004F465E" w:rsidRDefault="00FA24F8" w:rsidP="0035155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y laisse des plumes et de la</w:t>
      </w:r>
      <w:r>
        <w:rPr>
          <w:color w:val="000000"/>
          <w:lang w:val="fr-FR"/>
        </w:rPr>
        <w:t xml:space="preserve"> </w:t>
      </w:r>
      <w:r w:rsidRPr="00F31AE5">
        <w:rPr>
          <w:color w:val="000000"/>
          <w:lang w:val="fr-FR"/>
        </w:rPr>
        <w:t>peinture</w:t>
      </w:r>
    </w:p>
    <w:p w14:paraId="1EDC377B" w14:textId="77777777" w:rsidR="00FA24F8" w:rsidRPr="00BD53C9" w:rsidRDefault="00FA24F8" w:rsidP="006F564C">
      <w:pPr>
        <w:pStyle w:val="HTML"/>
        <w:rPr>
          <w:b/>
          <w:color w:val="000000"/>
          <w:lang w:val="fr-FR"/>
        </w:rPr>
      </w:pPr>
      <w:r>
        <w:rPr>
          <w:b/>
          <w:color w:val="000000"/>
          <w:lang w:val="fr-FR"/>
        </w:rPr>
        <w:t>ANNETTE</w:t>
      </w:r>
      <w:r>
        <w:rPr>
          <w:color w:val="000000"/>
          <w:lang w:val="fr-FR"/>
        </w:rPr>
        <w:t xml:space="preserve"> : </w:t>
      </w:r>
      <w:r w:rsidRPr="00F31AE5">
        <w:rPr>
          <w:color w:val="000000"/>
          <w:lang w:val="fr-FR"/>
        </w:rPr>
        <w:t>trouve la pédale de frein</w:t>
      </w:r>
    </w:p>
    <w:p w14:paraId="01492D93" w14:textId="77777777" w:rsidR="00FA24F8" w:rsidRPr="004F465E" w:rsidRDefault="001A2680" w:rsidP="00351556">
      <w:pPr>
        <w:pStyle w:val="HTML"/>
        <w:rPr>
          <w:b/>
          <w:color w:val="000000"/>
          <w:lang w:val="fr-FR"/>
        </w:rPr>
      </w:pPr>
      <w:hyperlink r:id="rId198" w:tgtFrame="_blank" w:history="1">
        <w:r w:rsidR="00FA24F8" w:rsidRPr="006F564C">
          <w:rPr>
            <w:b/>
            <w:color w:val="000000"/>
            <w:lang w:val="fr-FR"/>
          </w:rPr>
          <w:t>LARIRETTE</w:t>
        </w:r>
      </w:hyperlink>
      <w:r w:rsidR="00FA24F8">
        <w:rPr>
          <w:b/>
          <w:color w:val="000000"/>
          <w:lang w:val="fr-FR"/>
        </w:rPr>
        <w:t> :</w:t>
      </w:r>
      <w:r w:rsidR="00FA24F8" w:rsidRPr="00F31AE5">
        <w:rPr>
          <w:color w:val="000000"/>
          <w:lang w:val="fr-FR"/>
        </w:rPr>
        <w:t xml:space="preserve"> aide</w:t>
      </w:r>
      <w:r w:rsidR="00FA24F8" w:rsidRPr="00BD53C9">
        <w:rPr>
          <w:color w:val="000000"/>
          <w:lang w:val="fr-FR"/>
        </w:rPr>
        <w:t>-</w:t>
      </w:r>
      <w:r w:rsidR="00FA24F8" w:rsidRPr="00F31AE5">
        <w:rPr>
          <w:color w:val="000000"/>
          <w:lang w:val="fr-FR"/>
        </w:rPr>
        <w:t>moi à</w:t>
      </w:r>
      <w:r w:rsidR="00FA24F8">
        <w:rPr>
          <w:color w:val="000000"/>
          <w:lang w:val="fr-FR"/>
        </w:rPr>
        <w:t xml:space="preserve"> </w:t>
      </w:r>
      <w:r w:rsidR="00FA24F8" w:rsidRPr="00F31AE5">
        <w:rPr>
          <w:color w:val="000000"/>
          <w:lang w:val="fr-FR"/>
        </w:rPr>
        <w:t>tourner le volant</w:t>
      </w:r>
    </w:p>
    <w:p w14:paraId="6F66033E" w14:textId="77777777" w:rsidR="00FA24F8" w:rsidRPr="00BD53C9" w:rsidRDefault="00FA24F8" w:rsidP="006F564C">
      <w:pPr>
        <w:pStyle w:val="HTML"/>
        <w:rPr>
          <w:b/>
          <w:color w:val="000000"/>
          <w:lang w:val="fr-FR"/>
        </w:rPr>
      </w:pPr>
      <w:r w:rsidRPr="004F465E">
        <w:rPr>
          <w:b/>
          <w:color w:val="000000"/>
          <w:lang w:val="fr-FR"/>
        </w:rPr>
        <w:t>BERNADETTE</w:t>
      </w:r>
      <w:r w:rsidRPr="00F31AE5">
        <w:rPr>
          <w:color w:val="000000"/>
          <w:lang w:val="fr-FR"/>
        </w:rPr>
        <w:t xml:space="preserve"> : ne me dis pas</w:t>
      </w:r>
    </w:p>
    <w:p w14:paraId="37974D1F" w14:textId="77777777" w:rsidR="00FA24F8" w:rsidRDefault="001A2680" w:rsidP="00351556">
      <w:pPr>
        <w:pStyle w:val="HTML"/>
        <w:rPr>
          <w:b/>
          <w:color w:val="000000"/>
          <w:lang w:val="fr-FR"/>
        </w:rPr>
      </w:pPr>
      <w:hyperlink r:id="rId199" w:tgtFrame="_blank" w:history="1">
        <w:r w:rsidR="00FA24F8" w:rsidRPr="006F564C">
          <w:rPr>
            <w:b/>
            <w:color w:val="000000"/>
            <w:lang w:val="fr-FR"/>
          </w:rPr>
          <w:t>LARIRETTE</w:t>
        </w:r>
      </w:hyperlink>
      <w:r w:rsidR="00FA24F8">
        <w:rPr>
          <w:b/>
          <w:color w:val="000000"/>
          <w:lang w:val="fr-FR"/>
        </w:rPr>
        <w:t> :</w:t>
      </w:r>
      <w:r w:rsidR="00FA24F8" w:rsidRPr="00F31AE5">
        <w:rPr>
          <w:color w:val="000000"/>
          <w:lang w:val="fr-FR"/>
        </w:rPr>
        <w:t xml:space="preserve"> mon Dieu</w:t>
      </w:r>
    </w:p>
    <w:p w14:paraId="42767D59" w14:textId="77777777" w:rsidR="00FA24F8" w:rsidRPr="004F465E" w:rsidRDefault="00FA24F8"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freine merde</w:t>
      </w:r>
    </w:p>
    <w:p w14:paraId="56B38610" w14:textId="77777777" w:rsidR="00FA24F8" w:rsidRDefault="00FA24F8" w:rsidP="0035155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m</w:t>
      </w:r>
      <w:r>
        <w:rPr>
          <w:color w:val="000000"/>
          <w:lang w:val="fr-FR"/>
        </w:rPr>
        <w:t>’</w:t>
      </w:r>
      <w:r w:rsidRPr="00F31AE5">
        <w:rPr>
          <w:color w:val="000000"/>
          <w:lang w:val="fr-FR"/>
        </w:rPr>
        <w:t>étouffe — je m</w:t>
      </w:r>
      <w:r>
        <w:rPr>
          <w:color w:val="000000"/>
          <w:lang w:val="fr-FR"/>
        </w:rPr>
        <w:t>’</w:t>
      </w:r>
      <w:r w:rsidRPr="00F31AE5">
        <w:rPr>
          <w:color w:val="000000"/>
          <w:lang w:val="fr-FR"/>
        </w:rPr>
        <w:t>étrangle</w:t>
      </w:r>
    </w:p>
    <w:p w14:paraId="402AFFA2" w14:textId="77777777" w:rsidR="00FA24F8" w:rsidRDefault="00FA24F8"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pas celle-là — ce n</w:t>
      </w:r>
      <w:r>
        <w:rPr>
          <w:color w:val="000000"/>
          <w:lang w:val="fr-FR"/>
        </w:rPr>
        <w:t>’</w:t>
      </w:r>
      <w:r w:rsidRPr="00F31AE5">
        <w:rPr>
          <w:color w:val="000000"/>
          <w:lang w:val="fr-FR"/>
        </w:rPr>
        <w:t>est pas le frein</w:t>
      </w:r>
    </w:p>
    <w:p w14:paraId="4C9DD24D" w14:textId="77777777" w:rsidR="00FA24F8" w:rsidRDefault="00FA24F8" w:rsidP="00351556">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cinquième voiture</w:t>
      </w:r>
    </w:p>
    <w:p w14:paraId="5D99B5C1" w14:textId="77777777" w:rsidR="00FA24F8" w:rsidRDefault="00FA24F8"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sixième voiture</w:t>
      </w:r>
    </w:p>
    <w:p w14:paraId="6CDE8886" w14:textId="77777777" w:rsidR="00FA24F8" w:rsidRDefault="00FA24F8"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étouffe</w:t>
      </w:r>
    </w:p>
    <w:p w14:paraId="30286D99" w14:textId="77777777" w:rsidR="00FA24F8" w:rsidRDefault="00FA24F8"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appuie</w:t>
      </w:r>
    </w:p>
    <w:p w14:paraId="1A01563C" w14:textId="77777777" w:rsidR="00FA24F8" w:rsidRDefault="00FA24F8"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j’ai peur</w:t>
      </w:r>
    </w:p>
    <w:p w14:paraId="4055F27F" w14:textId="77777777" w:rsidR="00FA24F8" w:rsidRDefault="00FA24F8"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prends ma main</w:t>
      </w:r>
    </w:p>
    <w:p w14:paraId="3C44BC8B" w14:textId="77777777" w:rsidR="00FA24F8" w:rsidRDefault="00FA24F8" w:rsidP="00E0460A">
      <w:pPr>
        <w:pStyle w:val="HTML"/>
        <w:rPr>
          <w:b/>
          <w:color w:val="000000"/>
          <w:lang w:val="fr-FR"/>
        </w:rPr>
      </w:pPr>
      <w:r w:rsidRPr="004F465E">
        <w:rPr>
          <w:b/>
          <w:color w:val="000000"/>
          <w:lang w:val="fr-FR"/>
        </w:rPr>
        <w:t>BERNADETTE</w:t>
      </w:r>
      <w:r w:rsidRPr="00F31AE5">
        <w:rPr>
          <w:color w:val="000000"/>
          <w:lang w:val="fr-FR"/>
        </w:rPr>
        <w:t xml:space="preserve"> : je respire mal</w:t>
      </w:r>
    </w:p>
    <w:p w14:paraId="3401E222" w14:textId="77777777" w:rsidR="00FA24F8" w:rsidRPr="004F465E" w:rsidRDefault="00FA24F8"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pas celle-là</w:t>
      </w:r>
    </w:p>
    <w:p w14:paraId="474D10B0" w14:textId="77777777" w:rsidR="00FA24F8" w:rsidRDefault="00FA24F8" w:rsidP="00E0460A">
      <w:pPr>
        <w:pStyle w:val="HTML"/>
        <w:rPr>
          <w:b/>
          <w:color w:val="000000"/>
          <w:lang w:val="fr-FR"/>
        </w:rPr>
      </w:pPr>
      <w:r>
        <w:rPr>
          <w:b/>
          <w:color w:val="000000"/>
          <w:lang w:val="fr-FR"/>
        </w:rPr>
        <w:t>BERNADETTE</w:t>
      </w:r>
      <w:r>
        <w:rPr>
          <w:color w:val="000000"/>
          <w:lang w:val="fr-FR"/>
        </w:rPr>
        <w:t xml:space="preserve"> </w:t>
      </w:r>
      <w:r w:rsidRPr="00F31AE5">
        <w:rPr>
          <w:color w:val="000000"/>
          <w:lang w:val="fr-FR"/>
        </w:rPr>
        <w:t>: septième voiture</w:t>
      </w:r>
    </w:p>
    <w:p w14:paraId="7285FDB6" w14:textId="77777777" w:rsidR="00FA24F8" w:rsidRDefault="00FA24F8"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ne panique pas</w:t>
      </w:r>
    </w:p>
    <w:p w14:paraId="19631DCA" w14:textId="77777777" w:rsidR="00FA24F8" w:rsidRDefault="00FA24F8"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fou comme c</w:t>
      </w:r>
      <w:r>
        <w:rPr>
          <w:color w:val="000000"/>
          <w:lang w:val="fr-FR"/>
        </w:rPr>
        <w:t>’</w:t>
      </w:r>
      <w:r w:rsidRPr="00F31AE5">
        <w:rPr>
          <w:color w:val="000000"/>
          <w:lang w:val="fr-FR"/>
        </w:rPr>
        <w:t>est solide ces</w:t>
      </w:r>
      <w:r>
        <w:rPr>
          <w:color w:val="000000"/>
          <w:lang w:val="fr-FR"/>
        </w:rPr>
        <w:t xml:space="preserve"> </w:t>
      </w:r>
      <w:r w:rsidRPr="00F31AE5">
        <w:rPr>
          <w:color w:val="000000"/>
          <w:lang w:val="fr-FR"/>
        </w:rPr>
        <w:t>machins-là</w:t>
      </w:r>
    </w:p>
    <w:p w14:paraId="0A7A8CCD" w14:textId="77777777" w:rsidR="00FA24F8" w:rsidRDefault="00FA24F8"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c‘est la dernière fois que je conduis un</w:t>
      </w:r>
      <w:r>
        <w:rPr>
          <w:color w:val="000000"/>
          <w:lang w:val="fr-FR"/>
        </w:rPr>
        <w:t xml:space="preserve"> </w:t>
      </w:r>
      <w:r w:rsidRPr="00F31AE5">
        <w:rPr>
          <w:color w:val="000000"/>
          <w:lang w:val="fr-FR"/>
        </w:rPr>
        <w:t>car de soixante places</w:t>
      </w:r>
    </w:p>
    <w:p w14:paraId="1A7853B7" w14:textId="77777777" w:rsidR="00FA24F8" w:rsidRDefault="00FA24F8"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huitième voiture</w:t>
      </w:r>
    </w:p>
    <w:p w14:paraId="153052A6" w14:textId="77777777" w:rsidR="00FA24F8" w:rsidRDefault="00FA24F8" w:rsidP="00B7073A">
      <w:pPr>
        <w:pStyle w:val="HTML"/>
        <w:rPr>
          <w:b/>
          <w:color w:val="000000"/>
          <w:lang w:val="fr-FR"/>
        </w:rPr>
      </w:pPr>
      <w:r>
        <w:rPr>
          <w:b/>
          <w:color w:val="000000"/>
          <w:lang w:val="fr-FR"/>
        </w:rPr>
        <w:t>ANNETTE</w:t>
      </w:r>
      <w:r>
        <w:rPr>
          <w:color w:val="000000"/>
          <w:lang w:val="fr-FR"/>
        </w:rPr>
        <w:t xml:space="preserve"> : </w:t>
      </w:r>
      <w:r w:rsidRPr="00F31AE5">
        <w:rPr>
          <w:color w:val="000000"/>
          <w:lang w:val="fr-FR"/>
        </w:rPr>
        <w:t>chante</w:t>
      </w:r>
    </w:p>
    <w:p w14:paraId="79DF627F" w14:textId="77777777" w:rsidR="00FA24F8" w:rsidRPr="00F31AE5" w:rsidRDefault="00FA24F8" w:rsidP="00B7073A">
      <w:pPr>
        <w:pStyle w:val="HTML"/>
        <w:rPr>
          <w:color w:val="000000"/>
          <w:lang w:val="fr-FR"/>
        </w:rPr>
      </w:pPr>
      <w:r w:rsidRPr="004F465E">
        <w:rPr>
          <w:b/>
          <w:color w:val="000000"/>
          <w:lang w:val="fr-FR"/>
        </w:rPr>
        <w:t>BERNADETTE</w:t>
      </w:r>
      <w:r w:rsidRPr="00F31AE5">
        <w:rPr>
          <w:color w:val="000000"/>
          <w:lang w:val="fr-FR"/>
        </w:rPr>
        <w:t>: (</w:t>
      </w:r>
      <w:r w:rsidRPr="007B09C2">
        <w:rPr>
          <w:rFonts w:ascii="Times New Roman" w:hAnsi="Times New Roman" w:cs="Times New Roman"/>
          <w:i/>
          <w:color w:val="000000"/>
          <w:lang w:val="fr-FR"/>
        </w:rPr>
        <w:t>elle chante</w:t>
      </w:r>
      <w:r w:rsidRPr="00F31AE5">
        <w:rPr>
          <w:color w:val="000000"/>
          <w:lang w:val="fr-FR"/>
        </w:rPr>
        <w:t>)</w:t>
      </w:r>
    </w:p>
    <w:p w14:paraId="09D2AB2F"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ah</w:t>
      </w:r>
      <w:proofErr w:type="gramEnd"/>
      <w:r w:rsidRPr="00EC78F0">
        <w:rPr>
          <w:rFonts w:ascii="Times New Roman" w:hAnsi="Times New Roman" w:cs="Times New Roman"/>
          <w:i/>
          <w:color w:val="000000"/>
          <w:lang w:val="fr-FR"/>
        </w:rPr>
        <w:t xml:space="preserve"> mais le beau jour encore</w:t>
      </w:r>
    </w:p>
    <w:p w14:paraId="71FDE617"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beau</w:t>
      </w:r>
      <w:proofErr w:type="gramEnd"/>
      <w:r w:rsidRPr="00EC78F0">
        <w:rPr>
          <w:rFonts w:ascii="Times New Roman" w:hAnsi="Times New Roman" w:cs="Times New Roman"/>
          <w:i/>
          <w:color w:val="000000"/>
          <w:lang w:val="fr-FR"/>
        </w:rPr>
        <w:t xml:space="preserve"> jour que ça aura été</w:t>
      </w:r>
    </w:p>
    <w:p w14:paraId="3470ED27"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à</w:t>
      </w:r>
      <w:proofErr w:type="gramEnd"/>
      <w:r w:rsidRPr="00EC78F0">
        <w:rPr>
          <w:rFonts w:ascii="Times New Roman" w:hAnsi="Times New Roman" w:cs="Times New Roman"/>
          <w:i/>
          <w:color w:val="000000"/>
          <w:lang w:val="fr-FR"/>
        </w:rPr>
        <w:t xml:space="preserve"> voir les bateaux qui coulent</w:t>
      </w:r>
    </w:p>
    <w:p w14:paraId="6B46C11D"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à</w:t>
      </w:r>
      <w:proofErr w:type="gramEnd"/>
      <w:r w:rsidRPr="00EC78F0">
        <w:rPr>
          <w:rFonts w:ascii="Times New Roman" w:hAnsi="Times New Roman" w:cs="Times New Roman"/>
          <w:i/>
          <w:color w:val="000000"/>
          <w:lang w:val="fr-FR"/>
        </w:rPr>
        <w:t xml:space="preserve"> voir les bateaux couler</w:t>
      </w:r>
    </w:p>
    <w:p w14:paraId="146B6E79"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en</w:t>
      </w:r>
      <w:proofErr w:type="gramEnd"/>
      <w:r w:rsidRPr="00EC78F0">
        <w:rPr>
          <w:rFonts w:ascii="Times New Roman" w:hAnsi="Times New Roman" w:cs="Times New Roman"/>
          <w:i/>
          <w:color w:val="000000"/>
          <w:lang w:val="fr-FR"/>
        </w:rPr>
        <w:t xml:space="preserve"> noyant les noyés</w:t>
      </w:r>
    </w:p>
    <w:p w14:paraId="7879D1E0"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sous</w:t>
      </w:r>
      <w:proofErr w:type="gramEnd"/>
      <w:r w:rsidRPr="00EC78F0">
        <w:rPr>
          <w:rFonts w:ascii="Times New Roman" w:hAnsi="Times New Roman" w:cs="Times New Roman"/>
          <w:i/>
          <w:color w:val="000000"/>
          <w:lang w:val="fr-FR"/>
        </w:rPr>
        <w:t xml:space="preserve"> les eaux troubles</w:t>
      </w:r>
    </w:p>
    <w:p w14:paraId="747567DF"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des</w:t>
      </w:r>
      <w:proofErr w:type="gramEnd"/>
      <w:r w:rsidRPr="00EC78F0">
        <w:rPr>
          <w:rFonts w:ascii="Times New Roman" w:hAnsi="Times New Roman" w:cs="Times New Roman"/>
          <w:i/>
          <w:color w:val="000000"/>
          <w:lang w:val="fr-FR"/>
        </w:rPr>
        <w:t xml:space="preserve"> grandes marées</w:t>
      </w:r>
    </w:p>
    <w:p w14:paraId="571ECC9F"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les</w:t>
      </w:r>
      <w:proofErr w:type="gramEnd"/>
      <w:r w:rsidRPr="00EC78F0">
        <w:rPr>
          <w:rFonts w:ascii="Times New Roman" w:hAnsi="Times New Roman" w:cs="Times New Roman"/>
          <w:i/>
          <w:color w:val="000000"/>
          <w:lang w:val="fr-FR"/>
        </w:rPr>
        <w:t xml:space="preserve"> bulles d’air dès lors déboulent</w:t>
      </w:r>
    </w:p>
    <w:p w14:paraId="539CDE48"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à</w:t>
      </w:r>
      <w:proofErr w:type="gramEnd"/>
      <w:r w:rsidRPr="00EC78F0">
        <w:rPr>
          <w:rFonts w:ascii="Times New Roman" w:hAnsi="Times New Roman" w:cs="Times New Roman"/>
          <w:i/>
          <w:color w:val="000000"/>
          <w:lang w:val="fr-FR"/>
        </w:rPr>
        <w:t xml:space="preserve"> la surface de la mer</w:t>
      </w:r>
    </w:p>
    <w:p w14:paraId="440846EC" w14:textId="77777777" w:rsidR="00FA24F8" w:rsidRPr="00EC78F0" w:rsidRDefault="00FA24F8" w:rsidP="00B7073A">
      <w:pPr>
        <w:pStyle w:val="HTML"/>
        <w:rPr>
          <w:rFonts w:ascii="Times New Roman" w:hAnsi="Times New Roman" w:cs="Times New Roman"/>
          <w:i/>
          <w:color w:val="000000"/>
          <w:lang w:val="fr-FR"/>
        </w:rPr>
      </w:pPr>
      <w:proofErr w:type="gramStart"/>
      <w:r w:rsidRPr="00EC78F0">
        <w:rPr>
          <w:rFonts w:ascii="Times New Roman" w:hAnsi="Times New Roman" w:cs="Times New Roman"/>
          <w:i/>
          <w:color w:val="000000"/>
          <w:lang w:val="fr-FR"/>
        </w:rPr>
        <w:t>à</w:t>
      </w:r>
      <w:proofErr w:type="gramEnd"/>
      <w:r w:rsidRPr="00EC78F0">
        <w:rPr>
          <w:rFonts w:ascii="Times New Roman" w:hAnsi="Times New Roman" w:cs="Times New Roman"/>
          <w:i/>
          <w:color w:val="000000"/>
          <w:lang w:val="fr-FR"/>
        </w:rPr>
        <w:t xml:space="preserve"> la surface de la mer</w:t>
      </w:r>
    </w:p>
    <w:p w14:paraId="0C95B29D" w14:textId="77777777" w:rsidR="00FA24F8" w:rsidRPr="00EC78F0" w:rsidRDefault="00FA24F8" w:rsidP="00B7073A">
      <w:pPr>
        <w:pStyle w:val="HTML"/>
        <w:rPr>
          <w:rFonts w:ascii="Times New Roman" w:hAnsi="Times New Roman" w:cs="Times New Roman"/>
          <w:i/>
          <w:color w:val="000000"/>
          <w:lang w:val="fr-FR"/>
        </w:rPr>
      </w:pPr>
      <w:proofErr w:type="spellStart"/>
      <w:proofErr w:type="gramStart"/>
      <w:r w:rsidRPr="00EC78F0">
        <w:rPr>
          <w:rFonts w:ascii="Times New Roman" w:hAnsi="Times New Roman" w:cs="Times New Roman"/>
          <w:i/>
          <w:color w:val="000000"/>
          <w:lang w:val="fr-FR"/>
        </w:rPr>
        <w:t>dés</w:t>
      </w:r>
      <w:proofErr w:type="spellEnd"/>
      <w:proofErr w:type="gramEnd"/>
      <w:r w:rsidRPr="00EC78F0">
        <w:rPr>
          <w:rFonts w:ascii="Times New Roman" w:hAnsi="Times New Roman" w:cs="Times New Roman"/>
          <w:i/>
          <w:color w:val="000000"/>
          <w:lang w:val="fr-FR"/>
        </w:rPr>
        <w:t xml:space="preserve"> lors déboulent les bulles d’air</w:t>
      </w:r>
    </w:p>
    <w:p w14:paraId="65F1F392" w14:textId="77777777" w:rsidR="00FA24F8" w:rsidRPr="0035108C" w:rsidRDefault="00FA24F8" w:rsidP="0071265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là un chat</w:t>
      </w:r>
    </w:p>
    <w:p w14:paraId="0E1A0D45" w14:textId="77777777" w:rsidR="00FA24F8" w:rsidRPr="0071265B" w:rsidRDefault="001A2680" w:rsidP="00B7073A">
      <w:pPr>
        <w:pStyle w:val="HTML"/>
        <w:rPr>
          <w:b/>
          <w:color w:val="000000"/>
          <w:lang w:val="fr-FR"/>
        </w:rPr>
      </w:pPr>
      <w:hyperlink r:id="rId200"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attention</w:t>
      </w:r>
    </w:p>
    <w:p w14:paraId="187BD2C1" w14:textId="77777777" w:rsidR="00FA24F8" w:rsidRDefault="00FA24F8" w:rsidP="00B7073A">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un rat</w:t>
      </w:r>
    </w:p>
    <w:p w14:paraId="615102EA" w14:textId="77777777" w:rsidR="00FA24F8" w:rsidRPr="0035108C" w:rsidRDefault="001A2680" w:rsidP="00B7073A">
      <w:pPr>
        <w:pStyle w:val="HTML"/>
        <w:rPr>
          <w:b/>
          <w:color w:val="000000"/>
          <w:lang w:val="fr-FR"/>
        </w:rPr>
      </w:pPr>
      <w:hyperlink r:id="rId201"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35108C">
        <w:rPr>
          <w:b/>
          <w:color w:val="000000"/>
          <w:lang w:val="fr-FR"/>
        </w:rPr>
        <w:t xml:space="preserve"> </w:t>
      </w:r>
      <w:r w:rsidR="00FA24F8" w:rsidRPr="00F31AE5">
        <w:rPr>
          <w:color w:val="000000"/>
          <w:lang w:val="fr-FR"/>
        </w:rPr>
        <w:t>quelle horreur</w:t>
      </w:r>
    </w:p>
    <w:p w14:paraId="7BE9ABD0" w14:textId="77777777" w:rsidR="00FA24F8" w:rsidRDefault="00FA24F8" w:rsidP="00B7073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un petit chat</w:t>
      </w:r>
    </w:p>
    <w:p w14:paraId="4E713E7A" w14:textId="77777777" w:rsidR="00FA24F8" w:rsidRDefault="00FA24F8" w:rsidP="00B7073A">
      <w:pPr>
        <w:pStyle w:val="HTML"/>
        <w:rPr>
          <w:b/>
          <w:color w:val="000000"/>
          <w:lang w:val="fr-FR"/>
        </w:rPr>
      </w:pPr>
      <w:r>
        <w:rPr>
          <w:b/>
          <w:color w:val="000000"/>
          <w:lang w:val="fr-FR"/>
        </w:rPr>
        <w:t>ANNETTE</w:t>
      </w:r>
      <w:r>
        <w:rPr>
          <w:color w:val="000000"/>
          <w:lang w:val="fr-FR"/>
        </w:rPr>
        <w:t xml:space="preserve"> : </w:t>
      </w:r>
      <w:r w:rsidRPr="00F31AE5">
        <w:rPr>
          <w:color w:val="000000"/>
          <w:lang w:val="fr-FR"/>
        </w:rPr>
        <w:t>un gros rat</w:t>
      </w:r>
    </w:p>
    <w:p w14:paraId="6976A828" w14:textId="77777777" w:rsidR="00FA24F8" w:rsidRDefault="00FA24F8" w:rsidP="00B7073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trop tard</w:t>
      </w:r>
    </w:p>
    <w:p w14:paraId="081DFE92" w14:textId="77777777" w:rsidR="00FA24F8" w:rsidRPr="00B7073A" w:rsidRDefault="00FA24F8" w:rsidP="0071265B">
      <w:pPr>
        <w:pStyle w:val="HTML"/>
        <w:rPr>
          <w:color w:val="000000"/>
          <w:lang w:val="fr-FR"/>
        </w:rPr>
      </w:pPr>
      <w:r>
        <w:rPr>
          <w:b/>
          <w:color w:val="000000"/>
          <w:lang w:val="fr-FR"/>
        </w:rPr>
        <w:t>ANNETTE</w:t>
      </w:r>
      <w:r>
        <w:rPr>
          <w:color w:val="000000"/>
          <w:lang w:val="fr-FR"/>
        </w:rPr>
        <w:t xml:space="preserve"> : </w:t>
      </w:r>
      <w:r w:rsidRPr="00F31AE5">
        <w:rPr>
          <w:color w:val="000000"/>
          <w:lang w:val="fr-FR"/>
        </w:rPr>
        <w:t>un demi</w:t>
      </w:r>
      <w:r w:rsidRPr="0035108C">
        <w:rPr>
          <w:color w:val="000000"/>
          <w:lang w:val="fr-FR"/>
        </w:rPr>
        <w:t>-</w:t>
      </w:r>
      <w:r w:rsidRPr="00F31AE5">
        <w:rPr>
          <w:color w:val="000000"/>
          <w:lang w:val="fr-FR"/>
        </w:rPr>
        <w:t>rat</w:t>
      </w:r>
    </w:p>
    <w:p w14:paraId="01BBDA12" w14:textId="77777777" w:rsidR="00FA24F8" w:rsidRPr="00F31AE5" w:rsidRDefault="00FA24F8" w:rsidP="00B7073A">
      <w:pPr>
        <w:pStyle w:val="HTML"/>
        <w:rPr>
          <w:color w:val="000000"/>
          <w:lang w:val="fr-FR"/>
        </w:rPr>
      </w:pPr>
      <w:r w:rsidRPr="007B09C2">
        <w:rPr>
          <w:b/>
          <w:color w:val="000000"/>
          <w:lang w:val="fr-FR"/>
        </w:rPr>
        <w:t>BERNADETTE ET</w:t>
      </w:r>
      <w:r w:rsidRPr="00F31AE5">
        <w:rPr>
          <w:color w:val="000000"/>
          <w:lang w:val="fr-FR"/>
        </w:rPr>
        <w:t xml:space="preserve"> </w:t>
      </w:r>
      <w:r w:rsidRPr="004F465E">
        <w:rPr>
          <w:b/>
          <w:color w:val="000000"/>
          <w:lang w:val="fr-FR"/>
        </w:rPr>
        <w:t>ANNETTE</w:t>
      </w:r>
      <w:r w:rsidRPr="00F31AE5">
        <w:rPr>
          <w:color w:val="000000"/>
          <w:lang w:val="fr-FR"/>
        </w:rPr>
        <w:t xml:space="preserve"> : (</w:t>
      </w:r>
      <w:r w:rsidRPr="007B09C2">
        <w:rPr>
          <w:rFonts w:ascii="Times New Roman" w:hAnsi="Times New Roman" w:cs="Times New Roman"/>
          <w:i/>
          <w:color w:val="000000"/>
          <w:lang w:val="fr-FR"/>
        </w:rPr>
        <w:t>elles chantent</w:t>
      </w:r>
      <w:r w:rsidRPr="00F31AE5">
        <w:rPr>
          <w:color w:val="000000"/>
          <w:lang w:val="fr-FR"/>
        </w:rPr>
        <w:t>)</w:t>
      </w:r>
    </w:p>
    <w:p w14:paraId="1EA98C67"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ah</w:t>
      </w:r>
      <w:proofErr w:type="gramEnd"/>
      <w:r w:rsidRPr="005F254E">
        <w:rPr>
          <w:rFonts w:ascii="Times New Roman" w:hAnsi="Times New Roman" w:cs="Times New Roman"/>
          <w:i/>
          <w:color w:val="000000"/>
          <w:lang w:val="fr-FR"/>
        </w:rPr>
        <w:t xml:space="preserve"> mais le beau jour encore</w:t>
      </w:r>
    </w:p>
    <w:p w14:paraId="697C172C"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beau</w:t>
      </w:r>
      <w:proofErr w:type="gramEnd"/>
      <w:r w:rsidRPr="005F254E">
        <w:rPr>
          <w:rFonts w:ascii="Times New Roman" w:hAnsi="Times New Roman" w:cs="Times New Roman"/>
          <w:i/>
          <w:color w:val="000000"/>
          <w:lang w:val="fr-FR"/>
        </w:rPr>
        <w:t xml:space="preserve"> jour que ça aura été</w:t>
      </w:r>
    </w:p>
    <w:p w14:paraId="5891D5F7"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à</w:t>
      </w:r>
      <w:proofErr w:type="gramEnd"/>
      <w:r w:rsidRPr="005F254E">
        <w:rPr>
          <w:rFonts w:ascii="Times New Roman" w:hAnsi="Times New Roman" w:cs="Times New Roman"/>
          <w:i/>
          <w:color w:val="000000"/>
          <w:lang w:val="fr-FR"/>
        </w:rPr>
        <w:t xml:space="preserve"> te regarder qui passes</w:t>
      </w:r>
    </w:p>
    <w:p w14:paraId="6DCA3C8B"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à</w:t>
      </w:r>
      <w:proofErr w:type="gramEnd"/>
      <w:r w:rsidRPr="005F254E">
        <w:rPr>
          <w:rFonts w:ascii="Times New Roman" w:hAnsi="Times New Roman" w:cs="Times New Roman"/>
          <w:i/>
          <w:color w:val="000000"/>
          <w:lang w:val="fr-FR"/>
        </w:rPr>
        <w:t xml:space="preserve"> le regarder passer</w:t>
      </w:r>
    </w:p>
    <w:p w14:paraId="02819C35"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la</w:t>
      </w:r>
      <w:proofErr w:type="gramEnd"/>
      <w:r w:rsidRPr="005F254E">
        <w:rPr>
          <w:rFonts w:ascii="Times New Roman" w:hAnsi="Times New Roman" w:cs="Times New Roman"/>
          <w:i/>
          <w:color w:val="000000"/>
          <w:lang w:val="fr-FR"/>
        </w:rPr>
        <w:t xml:space="preserve"> tête la première</w:t>
      </w:r>
    </w:p>
    <w:p w14:paraId="41524C89"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par</w:t>
      </w:r>
      <w:proofErr w:type="gramEnd"/>
      <w:r w:rsidRPr="005F254E">
        <w:rPr>
          <w:rFonts w:ascii="Times New Roman" w:hAnsi="Times New Roman" w:cs="Times New Roman"/>
          <w:i/>
          <w:color w:val="000000"/>
          <w:lang w:val="fr-FR"/>
        </w:rPr>
        <w:t xml:space="preserve"> la fenêtre</w:t>
      </w:r>
    </w:p>
    <w:p w14:paraId="0D4EEEDA"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le</w:t>
      </w:r>
      <w:proofErr w:type="gramEnd"/>
      <w:r w:rsidRPr="005F254E">
        <w:rPr>
          <w:rFonts w:ascii="Times New Roman" w:hAnsi="Times New Roman" w:cs="Times New Roman"/>
          <w:i/>
          <w:color w:val="000000"/>
          <w:lang w:val="fr-FR"/>
        </w:rPr>
        <w:t xml:space="preserve"> bruit que ça nous a fait</w:t>
      </w:r>
    </w:p>
    <w:p w14:paraId="282DEBD3"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quand</w:t>
      </w:r>
      <w:proofErr w:type="gramEnd"/>
      <w:r w:rsidRPr="005F254E">
        <w:rPr>
          <w:rFonts w:ascii="Times New Roman" w:hAnsi="Times New Roman" w:cs="Times New Roman"/>
          <w:i/>
          <w:color w:val="000000"/>
          <w:lang w:val="fr-FR"/>
        </w:rPr>
        <w:t xml:space="preserve"> ta tête au sol a tapé</w:t>
      </w:r>
    </w:p>
    <w:p w14:paraId="04BCD433"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le</w:t>
      </w:r>
      <w:proofErr w:type="gramEnd"/>
      <w:r w:rsidRPr="005F254E">
        <w:rPr>
          <w:rFonts w:ascii="Times New Roman" w:hAnsi="Times New Roman" w:cs="Times New Roman"/>
          <w:i/>
          <w:color w:val="000000"/>
          <w:lang w:val="fr-FR"/>
        </w:rPr>
        <w:t xml:space="preserve"> bruit que ça nous a fait</w:t>
      </w:r>
    </w:p>
    <w:p w14:paraId="5B255422" w14:textId="77777777" w:rsidR="00FA24F8" w:rsidRPr="005F254E" w:rsidRDefault="00FA24F8" w:rsidP="00B7073A">
      <w:pPr>
        <w:pStyle w:val="HTML"/>
        <w:rPr>
          <w:rFonts w:ascii="Times New Roman" w:hAnsi="Times New Roman" w:cs="Times New Roman"/>
          <w:i/>
          <w:color w:val="000000"/>
          <w:lang w:val="fr-FR"/>
        </w:rPr>
      </w:pPr>
      <w:proofErr w:type="gramStart"/>
      <w:r w:rsidRPr="005F254E">
        <w:rPr>
          <w:rFonts w:ascii="Times New Roman" w:hAnsi="Times New Roman" w:cs="Times New Roman"/>
          <w:i/>
          <w:color w:val="000000"/>
          <w:lang w:val="fr-FR"/>
        </w:rPr>
        <w:t>quand</w:t>
      </w:r>
      <w:proofErr w:type="gramEnd"/>
      <w:r w:rsidRPr="005F254E">
        <w:rPr>
          <w:rFonts w:ascii="Times New Roman" w:hAnsi="Times New Roman" w:cs="Times New Roman"/>
          <w:i/>
          <w:color w:val="000000"/>
          <w:lang w:val="fr-FR"/>
        </w:rPr>
        <w:t xml:space="preserve"> ta tête au sol a tapé</w:t>
      </w:r>
    </w:p>
    <w:p w14:paraId="4219919D" w14:textId="77777777" w:rsidR="00FA24F8" w:rsidRDefault="00FA24F8" w:rsidP="00901585">
      <w:pPr>
        <w:pStyle w:val="HTML"/>
        <w:rPr>
          <w:b/>
          <w:color w:val="000000"/>
          <w:lang w:val="fr-FR"/>
        </w:rPr>
      </w:pPr>
    </w:p>
    <w:p w14:paraId="69F41823" w14:textId="77777777" w:rsidR="00FA24F8" w:rsidRPr="0035108C" w:rsidRDefault="00FA24F8" w:rsidP="0071265B">
      <w:pPr>
        <w:pStyle w:val="HTML"/>
        <w:rPr>
          <w:b/>
          <w:color w:val="000000"/>
          <w:lang w:val="fr-FR"/>
        </w:rPr>
      </w:pPr>
      <w:r>
        <w:rPr>
          <w:b/>
          <w:color w:val="000000"/>
          <w:lang w:val="fr-FR"/>
        </w:rPr>
        <w:t>ANNETTE</w:t>
      </w:r>
      <w:r>
        <w:rPr>
          <w:color w:val="000000"/>
          <w:lang w:val="fr-FR"/>
        </w:rPr>
        <w:t xml:space="preserve"> : </w:t>
      </w:r>
      <w:r w:rsidRPr="00F31AE5">
        <w:rPr>
          <w:color w:val="000000"/>
          <w:lang w:val="fr-FR"/>
        </w:rPr>
        <w:t>mince</w:t>
      </w:r>
    </w:p>
    <w:p w14:paraId="544EEA54" w14:textId="77777777" w:rsidR="00FA24F8" w:rsidRDefault="001A2680" w:rsidP="00901585">
      <w:pPr>
        <w:pStyle w:val="HTML"/>
        <w:rPr>
          <w:b/>
          <w:color w:val="000000"/>
          <w:lang w:val="fr-FR"/>
        </w:rPr>
      </w:pPr>
      <w:hyperlink r:id="rId202"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BD53C9">
        <w:rPr>
          <w:b/>
          <w:color w:val="000000"/>
          <w:lang w:val="fr-FR"/>
        </w:rPr>
        <w:t xml:space="preserve"> </w:t>
      </w:r>
      <w:r w:rsidR="00FA24F8" w:rsidRPr="00F31AE5">
        <w:rPr>
          <w:color w:val="000000"/>
          <w:lang w:val="fr-FR"/>
        </w:rPr>
        <w:t>la boutique — je ne sais plus si</w:t>
      </w:r>
      <w:r w:rsidR="00FA24F8">
        <w:rPr>
          <w:color w:val="000000"/>
          <w:lang w:val="fr-FR"/>
        </w:rPr>
        <w:t xml:space="preserve"> </w:t>
      </w:r>
      <w:r w:rsidR="00FA24F8" w:rsidRPr="00F31AE5">
        <w:rPr>
          <w:color w:val="000000"/>
          <w:lang w:val="fr-FR"/>
        </w:rPr>
        <w:t>j</w:t>
      </w:r>
      <w:r w:rsidR="00FA24F8">
        <w:rPr>
          <w:color w:val="000000"/>
          <w:lang w:val="fr-FR"/>
        </w:rPr>
        <w:t>’</w:t>
      </w:r>
      <w:r w:rsidR="00FA24F8" w:rsidRPr="00F31AE5">
        <w:rPr>
          <w:color w:val="000000"/>
          <w:lang w:val="fr-FR"/>
        </w:rPr>
        <w:t>ai fermé la boutique</w:t>
      </w:r>
    </w:p>
    <w:p w14:paraId="72807CC4" w14:textId="77777777" w:rsidR="00FA24F8" w:rsidRPr="0035108C" w:rsidRDefault="00FA24F8" w:rsidP="0071265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dis mince</w:t>
      </w:r>
    </w:p>
    <w:p w14:paraId="463F6CC1" w14:textId="77777777" w:rsidR="00FA24F8" w:rsidRDefault="001A2680" w:rsidP="00901585">
      <w:pPr>
        <w:pStyle w:val="HTML"/>
        <w:rPr>
          <w:b/>
          <w:color w:val="000000"/>
          <w:lang w:val="fr-FR"/>
        </w:rPr>
      </w:pPr>
      <w:hyperlink r:id="rId203"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35108C">
        <w:rPr>
          <w:b/>
          <w:color w:val="000000"/>
          <w:lang w:val="fr-FR"/>
        </w:rPr>
        <w:t xml:space="preserve"> </w:t>
      </w:r>
      <w:r w:rsidR="00FA24F8" w:rsidRPr="00F31AE5">
        <w:rPr>
          <w:color w:val="000000"/>
          <w:lang w:val="fr-FR"/>
        </w:rPr>
        <w:t>c</w:t>
      </w:r>
      <w:r w:rsidR="00FA24F8">
        <w:rPr>
          <w:color w:val="000000"/>
          <w:lang w:val="fr-FR"/>
        </w:rPr>
        <w:t>’</w:t>
      </w:r>
      <w:r w:rsidR="00FA24F8" w:rsidRPr="00F31AE5">
        <w:rPr>
          <w:color w:val="000000"/>
          <w:lang w:val="fr-FR"/>
        </w:rPr>
        <w:t>est amusant</w:t>
      </w:r>
    </w:p>
    <w:p w14:paraId="0A3C0434" w14:textId="77777777" w:rsidR="00FA24F8" w:rsidRDefault="00FA24F8"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personne ne dit mince</w:t>
      </w:r>
    </w:p>
    <w:p w14:paraId="3B79FB6F" w14:textId="77777777" w:rsidR="00FA24F8" w:rsidRPr="00901585" w:rsidRDefault="00FA24F8"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mince alors — j</w:t>
      </w:r>
      <w:r>
        <w:rPr>
          <w:color w:val="000000"/>
          <w:lang w:val="fr-FR"/>
        </w:rPr>
        <w:t>’</w:t>
      </w:r>
      <w:r w:rsidRPr="00F31AE5">
        <w:rPr>
          <w:color w:val="000000"/>
          <w:lang w:val="fr-FR"/>
        </w:rPr>
        <w:t>ai dit mince</w:t>
      </w:r>
      <w:r>
        <w:rPr>
          <w:color w:val="000000"/>
          <w:lang w:val="fr-FR"/>
        </w:rPr>
        <w:t> </w:t>
      </w:r>
      <w:r w:rsidRPr="00F31AE5">
        <w:rPr>
          <w:color w:val="000000"/>
          <w:lang w:val="fr-FR"/>
        </w:rPr>
        <w:t>?</w:t>
      </w:r>
    </w:p>
    <w:p w14:paraId="51AFA22C" w14:textId="77777777" w:rsidR="00FA24F8" w:rsidRDefault="00FA24F8" w:rsidP="00901585">
      <w:pPr>
        <w:pStyle w:val="HTML"/>
        <w:rPr>
          <w:b/>
          <w:color w:val="000000"/>
          <w:lang w:val="fr-FR"/>
        </w:rPr>
      </w:pPr>
      <w:r>
        <w:rPr>
          <w:b/>
          <w:color w:val="000000"/>
          <w:lang w:val="fr-FR"/>
        </w:rPr>
        <w:t>BERNADETTE</w:t>
      </w:r>
      <w:r>
        <w:rPr>
          <w:color w:val="000000"/>
          <w:lang w:val="fr-FR"/>
        </w:rPr>
        <w:t xml:space="preserve"> : fl</w:t>
      </w:r>
      <w:r w:rsidRPr="00F31AE5">
        <w:rPr>
          <w:color w:val="000000"/>
          <w:lang w:val="fr-FR"/>
        </w:rPr>
        <w:t>ûte</w:t>
      </w:r>
    </w:p>
    <w:p w14:paraId="59ED4B73" w14:textId="77777777" w:rsidR="00FA24F8" w:rsidRDefault="00FA24F8" w:rsidP="00901585">
      <w:pPr>
        <w:pStyle w:val="HTML"/>
        <w:rPr>
          <w:b/>
          <w:color w:val="000000"/>
          <w:lang w:val="fr-FR"/>
        </w:rPr>
      </w:pPr>
      <w:r>
        <w:rPr>
          <w:b/>
          <w:color w:val="000000"/>
          <w:lang w:val="fr-FR"/>
        </w:rPr>
        <w:t>ANNETTE</w:t>
      </w:r>
      <w:r>
        <w:rPr>
          <w:color w:val="000000"/>
          <w:lang w:val="fr-FR"/>
        </w:rPr>
        <w:t xml:space="preserve"> : fi</w:t>
      </w:r>
      <w:r w:rsidRPr="00F31AE5">
        <w:rPr>
          <w:color w:val="000000"/>
          <w:lang w:val="fr-FR"/>
        </w:rPr>
        <w:t>chtre</w:t>
      </w:r>
    </w:p>
    <w:p w14:paraId="7F744FF8" w14:textId="77777777" w:rsidR="00FA24F8" w:rsidRDefault="00FA24F8" w:rsidP="00901585">
      <w:pPr>
        <w:pStyle w:val="HTML"/>
        <w:rPr>
          <w:b/>
          <w:color w:val="000000"/>
          <w:lang w:val="fr-FR"/>
        </w:rPr>
      </w:pPr>
      <w:r w:rsidRPr="004F465E">
        <w:rPr>
          <w:b/>
          <w:color w:val="000000"/>
          <w:lang w:val="fr-FR"/>
        </w:rPr>
        <w:t>BERNADETTE</w:t>
      </w:r>
      <w:r w:rsidRPr="00F31AE5">
        <w:rPr>
          <w:color w:val="000000"/>
          <w:lang w:val="fr-FR"/>
        </w:rPr>
        <w:t xml:space="preserve"> : bougre</w:t>
      </w:r>
    </w:p>
    <w:p w14:paraId="2C2CCB17" w14:textId="77777777" w:rsidR="00FA24F8" w:rsidRPr="004F465E" w:rsidRDefault="00FA24F8"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bigre</w:t>
      </w:r>
    </w:p>
    <w:p w14:paraId="4D77FDB5" w14:textId="77777777" w:rsidR="00FA24F8" w:rsidRDefault="00FA24F8"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mazette</w:t>
      </w:r>
    </w:p>
    <w:p w14:paraId="0F4CE61E" w14:textId="77777777" w:rsidR="00FA24F8" w:rsidRDefault="00FA24F8" w:rsidP="00901585">
      <w:pPr>
        <w:pStyle w:val="HTML"/>
        <w:rPr>
          <w:b/>
          <w:color w:val="000000"/>
          <w:lang w:val="fr-FR"/>
        </w:rPr>
      </w:pPr>
      <w:r w:rsidRPr="004F465E">
        <w:rPr>
          <w:b/>
          <w:color w:val="000000"/>
          <w:lang w:val="fr-FR"/>
        </w:rPr>
        <w:t>ANNETTE</w:t>
      </w:r>
      <w:r w:rsidRPr="00F31AE5">
        <w:rPr>
          <w:color w:val="000000"/>
          <w:lang w:val="fr-FR"/>
        </w:rPr>
        <w:t xml:space="preserve"> : parbleu</w:t>
      </w:r>
    </w:p>
    <w:p w14:paraId="1424CCD1" w14:textId="77777777" w:rsidR="00FA24F8" w:rsidRPr="004F465E" w:rsidRDefault="00FA24F8" w:rsidP="00901585">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par ma barbe</w:t>
      </w:r>
    </w:p>
    <w:p w14:paraId="62D21F14" w14:textId="77777777" w:rsidR="00FA24F8" w:rsidRDefault="00FA24F8"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sacrebleu</w:t>
      </w:r>
    </w:p>
    <w:p w14:paraId="31FF221A" w14:textId="77777777" w:rsidR="00FA24F8" w:rsidRDefault="00FA24F8"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nom d</w:t>
      </w:r>
      <w:r>
        <w:rPr>
          <w:color w:val="000000"/>
          <w:lang w:val="fr-FR"/>
        </w:rPr>
        <w:t>’</w:t>
      </w:r>
      <w:r w:rsidRPr="00F31AE5">
        <w:rPr>
          <w:color w:val="000000"/>
          <w:lang w:val="fr-FR"/>
        </w:rPr>
        <w:t>une pipe</w:t>
      </w:r>
    </w:p>
    <w:p w14:paraId="23CBFF23" w14:textId="77777777" w:rsidR="00FA24F8" w:rsidRDefault="00FA24F8"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sapristi</w:t>
      </w:r>
    </w:p>
    <w:p w14:paraId="6407A453" w14:textId="77777777" w:rsidR="00FA24F8" w:rsidRDefault="00FA24F8"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scrogneugneu</w:t>
      </w:r>
    </w:p>
    <w:p w14:paraId="1437F05A" w14:textId="77777777" w:rsidR="00FA24F8" w:rsidRDefault="00FA24F8"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saperlipopette</w:t>
      </w:r>
    </w:p>
    <w:p w14:paraId="410C6B43" w14:textId="77777777" w:rsidR="00FA24F8" w:rsidRPr="007B09C2" w:rsidRDefault="00FA24F8"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crotte et recrotte</w:t>
      </w:r>
    </w:p>
    <w:p w14:paraId="147BB685" w14:textId="77777777" w:rsidR="00FA24F8" w:rsidRPr="004F465E" w:rsidRDefault="00FA24F8" w:rsidP="000F6A22">
      <w:pPr>
        <w:pStyle w:val="HTML"/>
        <w:rPr>
          <w:b/>
          <w:color w:val="000000"/>
          <w:lang w:val="fr-FR"/>
        </w:rPr>
      </w:pPr>
      <w:r w:rsidRPr="004F465E">
        <w:rPr>
          <w:b/>
          <w:color w:val="000000"/>
          <w:lang w:val="fr-FR"/>
        </w:rPr>
        <w:t>ANNETTE</w:t>
      </w:r>
      <w:r w:rsidRPr="00F31AE5">
        <w:rPr>
          <w:color w:val="000000"/>
          <w:lang w:val="fr-FR"/>
        </w:rPr>
        <w:t xml:space="preserve"> : je ne sais plus si j</w:t>
      </w:r>
      <w:r>
        <w:rPr>
          <w:color w:val="000000"/>
          <w:lang w:val="fr-FR"/>
        </w:rPr>
        <w:t>’</w:t>
      </w:r>
      <w:r w:rsidRPr="00F31AE5">
        <w:rPr>
          <w:color w:val="000000"/>
          <w:lang w:val="fr-FR"/>
        </w:rPr>
        <w:t>ai fermé la boutique</w:t>
      </w:r>
    </w:p>
    <w:p w14:paraId="6915C33D" w14:textId="77777777" w:rsidR="00FA24F8" w:rsidRPr="000F6A22" w:rsidRDefault="00FA24F8"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mais tu m</w:t>
      </w:r>
      <w:r>
        <w:rPr>
          <w:color w:val="000000"/>
          <w:lang w:val="fr-FR"/>
        </w:rPr>
        <w:t>’</w:t>
      </w:r>
      <w:r w:rsidRPr="00F31AE5">
        <w:rPr>
          <w:color w:val="000000"/>
          <w:lang w:val="fr-FR"/>
        </w:rPr>
        <w:t>as dit que tu avais fermé</w:t>
      </w:r>
      <w:r>
        <w:rPr>
          <w:color w:val="000000"/>
          <w:lang w:val="fr-FR"/>
        </w:rPr>
        <w:t xml:space="preserve"> </w:t>
      </w:r>
      <w:r w:rsidRPr="00F31AE5">
        <w:rPr>
          <w:color w:val="000000"/>
          <w:lang w:val="fr-FR"/>
        </w:rPr>
        <w:t>la boutique</w:t>
      </w:r>
    </w:p>
    <w:p w14:paraId="02EFDA79" w14:textId="77777777" w:rsidR="00FA24F8" w:rsidRPr="00BD53C9" w:rsidRDefault="00FA24F8" w:rsidP="0071265B">
      <w:pPr>
        <w:pStyle w:val="HTML"/>
        <w:rPr>
          <w:b/>
          <w:color w:val="000000"/>
          <w:lang w:val="fr-FR"/>
        </w:rPr>
      </w:pPr>
      <w:r w:rsidRPr="004F465E">
        <w:rPr>
          <w:b/>
          <w:color w:val="000000"/>
          <w:lang w:val="fr-FR"/>
        </w:rPr>
        <w:t>ANNETTE</w:t>
      </w:r>
      <w:r w:rsidRPr="00F31AE5">
        <w:rPr>
          <w:color w:val="000000"/>
          <w:lang w:val="fr-FR"/>
        </w:rPr>
        <w:t xml:space="preserve"> : je ne t’ai pas dit que j</w:t>
      </w:r>
      <w:r>
        <w:rPr>
          <w:color w:val="000000"/>
          <w:lang w:val="fr-FR"/>
        </w:rPr>
        <w:t>’</w:t>
      </w:r>
      <w:r w:rsidRPr="00F31AE5">
        <w:rPr>
          <w:color w:val="000000"/>
          <w:lang w:val="fr-FR"/>
        </w:rPr>
        <w:t>avais fermé la</w:t>
      </w:r>
      <w:r>
        <w:rPr>
          <w:color w:val="000000"/>
          <w:lang w:val="fr-FR"/>
        </w:rPr>
        <w:t xml:space="preserve"> </w:t>
      </w:r>
      <w:r w:rsidRPr="00F31AE5">
        <w:rPr>
          <w:color w:val="000000"/>
          <w:lang w:val="fr-FR"/>
        </w:rPr>
        <w:t>boutique</w:t>
      </w:r>
    </w:p>
    <w:p w14:paraId="469D093B" w14:textId="77777777" w:rsidR="00FA24F8" w:rsidRPr="004F465E" w:rsidRDefault="001A2680" w:rsidP="000F6A22">
      <w:pPr>
        <w:pStyle w:val="HTML"/>
        <w:rPr>
          <w:b/>
          <w:color w:val="000000"/>
          <w:lang w:val="fr-FR"/>
        </w:rPr>
      </w:pPr>
      <w:hyperlink r:id="rId204"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BD53C9">
        <w:rPr>
          <w:b/>
          <w:color w:val="000000"/>
          <w:lang w:val="fr-FR"/>
        </w:rPr>
        <w:t xml:space="preserve"> </w:t>
      </w:r>
      <w:r w:rsidR="00FA24F8" w:rsidRPr="00F31AE5">
        <w:rPr>
          <w:color w:val="000000"/>
          <w:lang w:val="fr-FR"/>
        </w:rPr>
        <w:t>je t’ai dit qu</w:t>
      </w:r>
      <w:r w:rsidR="00FA24F8">
        <w:rPr>
          <w:color w:val="000000"/>
          <w:lang w:val="fr-FR"/>
        </w:rPr>
        <w:t>’</w:t>
      </w:r>
      <w:r w:rsidR="00FA24F8" w:rsidRPr="00F31AE5">
        <w:rPr>
          <w:color w:val="000000"/>
          <w:lang w:val="fr-FR"/>
        </w:rPr>
        <w:t>on était dimanche</w:t>
      </w:r>
    </w:p>
    <w:p w14:paraId="1177FBE6" w14:textId="77777777" w:rsidR="00FA24F8" w:rsidRPr="000F6A22" w:rsidRDefault="00FA24F8" w:rsidP="000F6A22">
      <w:pPr>
        <w:pStyle w:val="HTML"/>
        <w:rPr>
          <w:b/>
          <w:color w:val="000000"/>
          <w:lang w:val="fr-FR"/>
        </w:rPr>
      </w:pPr>
      <w:r w:rsidRPr="004F465E">
        <w:rPr>
          <w:b/>
          <w:color w:val="000000"/>
          <w:lang w:val="fr-FR"/>
        </w:rPr>
        <w:t>BERNADETTE</w:t>
      </w:r>
      <w:r w:rsidRPr="00F31AE5">
        <w:rPr>
          <w:color w:val="000000"/>
          <w:lang w:val="fr-FR"/>
        </w:rPr>
        <w:t xml:space="preserve"> on est déjà dimanche?</w:t>
      </w:r>
    </w:p>
    <w:p w14:paraId="43075A68" w14:textId="77777777" w:rsidR="00FA24F8" w:rsidRPr="00BD53C9" w:rsidRDefault="00FA24F8" w:rsidP="0071265B">
      <w:pPr>
        <w:pStyle w:val="HTML"/>
        <w:rPr>
          <w:b/>
          <w:color w:val="000000"/>
          <w:lang w:val="fr-FR"/>
        </w:rPr>
      </w:pPr>
      <w:r w:rsidRPr="004F465E">
        <w:rPr>
          <w:b/>
          <w:color w:val="000000"/>
          <w:lang w:val="fr-FR"/>
        </w:rPr>
        <w:t>ANNETTE</w:t>
      </w:r>
      <w:r w:rsidRPr="00F31AE5">
        <w:rPr>
          <w:color w:val="000000"/>
          <w:lang w:val="fr-FR"/>
        </w:rPr>
        <w:t xml:space="preserve"> : je te l</w:t>
      </w:r>
      <w:r>
        <w:rPr>
          <w:color w:val="000000"/>
          <w:lang w:val="fr-FR"/>
        </w:rPr>
        <w:t>’</w:t>
      </w:r>
      <w:r w:rsidRPr="00F31AE5">
        <w:rPr>
          <w:color w:val="000000"/>
          <w:lang w:val="fr-FR"/>
        </w:rPr>
        <w:t>ai dit trois fois qu</w:t>
      </w:r>
      <w:r>
        <w:rPr>
          <w:color w:val="000000"/>
          <w:lang w:val="fr-FR"/>
        </w:rPr>
        <w:t>’</w:t>
      </w:r>
      <w:r w:rsidRPr="00F31AE5">
        <w:rPr>
          <w:color w:val="000000"/>
          <w:lang w:val="fr-FR"/>
        </w:rPr>
        <w:t>on était</w:t>
      </w:r>
      <w:r>
        <w:rPr>
          <w:color w:val="000000"/>
          <w:lang w:val="fr-FR"/>
        </w:rPr>
        <w:t xml:space="preserve"> </w:t>
      </w:r>
      <w:r w:rsidRPr="00F31AE5">
        <w:rPr>
          <w:color w:val="000000"/>
          <w:lang w:val="fr-FR"/>
        </w:rPr>
        <w:t>dimanche</w:t>
      </w:r>
    </w:p>
    <w:p w14:paraId="0C2415EF" w14:textId="77777777" w:rsidR="00FA24F8" w:rsidRDefault="001A2680" w:rsidP="000F6A22">
      <w:pPr>
        <w:pStyle w:val="HTML"/>
        <w:rPr>
          <w:b/>
          <w:color w:val="000000"/>
          <w:lang w:val="fr-FR"/>
        </w:rPr>
      </w:pPr>
      <w:hyperlink r:id="rId205"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BD53C9">
        <w:rPr>
          <w:b/>
          <w:color w:val="000000"/>
          <w:lang w:val="fr-FR"/>
        </w:rPr>
        <w:t xml:space="preserve"> </w:t>
      </w:r>
      <w:r w:rsidR="00FA24F8" w:rsidRPr="00F31AE5">
        <w:rPr>
          <w:color w:val="000000"/>
          <w:lang w:val="fr-FR"/>
        </w:rPr>
        <w:t>ce n’est pas moi qui perds la tête</w:t>
      </w:r>
    </w:p>
    <w:p w14:paraId="5F6A369B" w14:textId="77777777" w:rsidR="00FA24F8" w:rsidRPr="000F6A22" w:rsidRDefault="00FA24F8"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n’ai pas oublié de fermer la</w:t>
      </w:r>
      <w:r>
        <w:rPr>
          <w:color w:val="000000"/>
          <w:lang w:val="fr-FR"/>
        </w:rPr>
        <w:t xml:space="preserve"> </w:t>
      </w:r>
      <w:r w:rsidRPr="00F31AE5">
        <w:rPr>
          <w:color w:val="000000"/>
          <w:lang w:val="fr-FR"/>
        </w:rPr>
        <w:t>boutique</w:t>
      </w:r>
    </w:p>
    <w:p w14:paraId="08BDCEC6" w14:textId="77777777" w:rsidR="00FA24F8" w:rsidRPr="00BD53C9" w:rsidRDefault="00FA24F8" w:rsidP="003F26F8">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n’ai pas dit que j</w:t>
      </w:r>
      <w:r>
        <w:rPr>
          <w:color w:val="000000"/>
          <w:lang w:val="fr-FR"/>
        </w:rPr>
        <w:t>’</w:t>
      </w:r>
      <w:r w:rsidRPr="00F31AE5">
        <w:rPr>
          <w:color w:val="000000"/>
          <w:lang w:val="fr-FR"/>
        </w:rPr>
        <w:t>avais oublié de</w:t>
      </w:r>
      <w:r>
        <w:rPr>
          <w:color w:val="000000"/>
          <w:lang w:val="fr-FR"/>
        </w:rPr>
        <w:t xml:space="preserve"> </w:t>
      </w:r>
      <w:r w:rsidRPr="00F31AE5">
        <w:rPr>
          <w:color w:val="000000"/>
          <w:lang w:val="fr-FR"/>
        </w:rPr>
        <w:t>fermer la boutique</w:t>
      </w:r>
    </w:p>
    <w:p w14:paraId="74B23C12" w14:textId="77777777" w:rsidR="00FA24F8" w:rsidRDefault="001A2680" w:rsidP="000F6A22">
      <w:pPr>
        <w:pStyle w:val="HTML"/>
        <w:rPr>
          <w:b/>
          <w:color w:val="000000"/>
          <w:lang w:val="fr-FR"/>
        </w:rPr>
      </w:pPr>
      <w:hyperlink r:id="rId206"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BD53C9">
        <w:rPr>
          <w:b/>
          <w:color w:val="000000"/>
          <w:lang w:val="fr-FR"/>
        </w:rPr>
        <w:t xml:space="preserve"> </w:t>
      </w:r>
      <w:r w:rsidR="00FA24F8" w:rsidRPr="00F31AE5">
        <w:rPr>
          <w:color w:val="000000"/>
          <w:lang w:val="fr-FR"/>
        </w:rPr>
        <w:t>j</w:t>
      </w:r>
      <w:r w:rsidR="00FA24F8">
        <w:rPr>
          <w:color w:val="000000"/>
          <w:lang w:val="fr-FR"/>
        </w:rPr>
        <w:t>’</w:t>
      </w:r>
      <w:r w:rsidR="00FA24F8" w:rsidRPr="00F31AE5">
        <w:rPr>
          <w:color w:val="000000"/>
          <w:lang w:val="fr-FR"/>
        </w:rPr>
        <w:t xml:space="preserve">ai dit </w:t>
      </w:r>
      <w:r w:rsidR="00FA24F8" w:rsidRPr="00922163">
        <w:rPr>
          <w:rFonts w:ascii="Times New Roman" w:hAnsi="Times New Roman" w:cs="Times New Roman"/>
          <w:i/>
          <w:color w:val="000000"/>
          <w:lang w:val="fr-FR"/>
        </w:rPr>
        <w:t>je ne sais plus si j’ai fermé la boutique</w:t>
      </w:r>
    </w:p>
    <w:p w14:paraId="74B77CF1" w14:textId="77777777" w:rsidR="00FA24F8" w:rsidRPr="002A7172" w:rsidRDefault="00FA24F8"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 toute façon ouverte ou fermée</w:t>
      </w:r>
      <w:r>
        <w:rPr>
          <w:color w:val="000000"/>
          <w:lang w:val="fr-FR"/>
        </w:rPr>
        <w:t xml:space="preserve"> </w:t>
      </w:r>
      <w:r w:rsidRPr="00F31AE5">
        <w:rPr>
          <w:color w:val="000000"/>
          <w:lang w:val="fr-FR"/>
        </w:rPr>
        <w:t>personne n’y vient dans cette boutique</w:t>
      </w:r>
    </w:p>
    <w:p w14:paraId="3E4113E0" w14:textId="77777777" w:rsidR="00FA24F8" w:rsidRPr="0035108C" w:rsidRDefault="00FA24F8" w:rsidP="003F26F8">
      <w:pPr>
        <w:pStyle w:val="HTML"/>
        <w:rPr>
          <w:b/>
          <w:color w:val="000000"/>
          <w:lang w:val="fr-FR"/>
        </w:rPr>
      </w:pPr>
      <w:r>
        <w:rPr>
          <w:b/>
          <w:color w:val="000000"/>
          <w:lang w:val="fr-FR"/>
        </w:rPr>
        <w:t>ANNETTE</w:t>
      </w:r>
      <w:r>
        <w:rPr>
          <w:color w:val="000000"/>
          <w:lang w:val="fr-FR"/>
        </w:rPr>
        <w:t xml:space="preserve"> : </w:t>
      </w:r>
      <w:r w:rsidRPr="00F31AE5">
        <w:rPr>
          <w:color w:val="000000"/>
          <w:lang w:val="fr-FR"/>
        </w:rPr>
        <w:t>il faut vendre</w:t>
      </w:r>
    </w:p>
    <w:p w14:paraId="61A4489F" w14:textId="77777777" w:rsidR="00FA24F8" w:rsidRDefault="001A2680" w:rsidP="000F6A22">
      <w:pPr>
        <w:pStyle w:val="HTML"/>
        <w:rPr>
          <w:b/>
          <w:color w:val="000000"/>
          <w:lang w:val="fr-FR"/>
        </w:rPr>
      </w:pPr>
      <w:hyperlink r:id="rId207"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BD53C9">
        <w:rPr>
          <w:b/>
          <w:color w:val="000000"/>
          <w:lang w:val="fr-FR"/>
        </w:rPr>
        <w:t xml:space="preserve"> </w:t>
      </w:r>
      <w:r w:rsidR="00FA24F8" w:rsidRPr="00F31AE5">
        <w:rPr>
          <w:color w:val="000000"/>
          <w:lang w:val="fr-FR"/>
        </w:rPr>
        <w:t>les murs, les meubles</w:t>
      </w:r>
    </w:p>
    <w:p w14:paraId="7682EA34" w14:textId="77777777" w:rsidR="00FA24F8" w:rsidRPr="002A7172" w:rsidRDefault="00FA24F8"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ne vendra pas la boutique</w:t>
      </w:r>
    </w:p>
    <w:p w14:paraId="175FC30E" w14:textId="77777777" w:rsidR="00FA24F8" w:rsidRPr="0035108C" w:rsidRDefault="00FA24F8" w:rsidP="000F6A22">
      <w:pPr>
        <w:pStyle w:val="HTML"/>
        <w:rPr>
          <w:b/>
          <w:color w:val="000000"/>
          <w:lang w:val="fr-FR"/>
        </w:rPr>
      </w:pPr>
      <w:r>
        <w:rPr>
          <w:b/>
          <w:color w:val="000000"/>
          <w:lang w:val="fr-FR"/>
        </w:rPr>
        <w:t>ANNETTE</w:t>
      </w:r>
      <w:r>
        <w:rPr>
          <w:color w:val="000000"/>
          <w:lang w:val="fr-FR"/>
        </w:rPr>
        <w:t xml:space="preserve"> : </w:t>
      </w:r>
      <w:r w:rsidRPr="00F31AE5">
        <w:rPr>
          <w:color w:val="000000"/>
          <w:lang w:val="fr-FR"/>
        </w:rPr>
        <w:t>pourquoi continuer?</w:t>
      </w:r>
    </w:p>
    <w:p w14:paraId="4FCAB4CB" w14:textId="77777777" w:rsidR="00FA24F8" w:rsidRPr="00BD53C9" w:rsidRDefault="00FA24F8" w:rsidP="003F26F8">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si on arrête ça ne sert à rien — si</w:t>
      </w:r>
      <w:r>
        <w:rPr>
          <w:color w:val="000000"/>
          <w:lang w:val="fr-FR"/>
        </w:rPr>
        <w:t xml:space="preserve"> </w:t>
      </w:r>
      <w:r w:rsidRPr="00F31AE5">
        <w:rPr>
          <w:color w:val="000000"/>
          <w:lang w:val="fr-FR"/>
        </w:rPr>
        <w:t>on continue ça ne sert à rien</w:t>
      </w:r>
    </w:p>
    <w:p w14:paraId="2E86BF3E" w14:textId="77777777" w:rsidR="00FA24F8" w:rsidRPr="004F465E" w:rsidRDefault="001A2680" w:rsidP="003F26F8">
      <w:pPr>
        <w:pStyle w:val="HTML"/>
        <w:rPr>
          <w:b/>
          <w:color w:val="000000"/>
          <w:lang w:val="fr-FR"/>
        </w:rPr>
      </w:pPr>
      <w:hyperlink r:id="rId208"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35108C">
        <w:rPr>
          <w:b/>
          <w:color w:val="000000"/>
          <w:lang w:val="fr-FR"/>
        </w:rPr>
        <w:t xml:space="preserve"> </w:t>
      </w:r>
      <w:r w:rsidR="00FA24F8" w:rsidRPr="00F31AE5">
        <w:rPr>
          <w:color w:val="000000"/>
          <w:lang w:val="fr-FR"/>
        </w:rPr>
        <w:t>alors pourquoi</w:t>
      </w:r>
      <w:r w:rsidR="00FA24F8">
        <w:rPr>
          <w:color w:val="000000"/>
          <w:lang w:val="fr-FR"/>
        </w:rPr>
        <w:t xml:space="preserve"> </w:t>
      </w:r>
      <w:r w:rsidR="00FA24F8" w:rsidRPr="00F31AE5">
        <w:rPr>
          <w:color w:val="000000"/>
          <w:lang w:val="fr-FR"/>
        </w:rPr>
        <w:t>arrêter</w:t>
      </w:r>
      <w:r w:rsidR="00FA24F8">
        <w:rPr>
          <w:color w:val="000000"/>
          <w:lang w:val="fr-FR"/>
        </w:rPr>
        <w:t> ?</w:t>
      </w:r>
    </w:p>
    <w:p w14:paraId="02636BCB" w14:textId="77777777" w:rsidR="00FA24F8" w:rsidRPr="004F465E" w:rsidRDefault="00FA24F8" w:rsidP="003F26F8">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c’est bon pour la vie aussi</w:t>
      </w:r>
    </w:p>
    <w:p w14:paraId="057930FB" w14:textId="77777777" w:rsidR="00922163" w:rsidRDefault="00922163" w:rsidP="00E05350">
      <w:pPr>
        <w:pStyle w:val="HTML"/>
        <w:rPr>
          <w:b/>
          <w:color w:val="000000"/>
        </w:rPr>
      </w:pPr>
    </w:p>
    <w:p w14:paraId="7B144621" w14:textId="77777777" w:rsidR="00FA24F8" w:rsidRPr="004F465E" w:rsidRDefault="00FA24F8" w:rsidP="00E05350">
      <w:pPr>
        <w:pStyle w:val="HTML"/>
        <w:rPr>
          <w:b/>
          <w:color w:val="000000"/>
          <w:lang w:val="fr-FR"/>
        </w:rPr>
      </w:pPr>
      <w:r w:rsidRPr="004F465E">
        <w:rPr>
          <w:b/>
          <w:color w:val="000000"/>
          <w:lang w:val="fr-FR"/>
        </w:rPr>
        <w:t>ANNETTE</w:t>
      </w:r>
      <w:r w:rsidRPr="00F31AE5">
        <w:rPr>
          <w:color w:val="000000"/>
          <w:lang w:val="fr-FR"/>
        </w:rPr>
        <w:t xml:space="preserve"> : qui a fait cling</w:t>
      </w:r>
      <w:r>
        <w:rPr>
          <w:color w:val="000000"/>
          <w:lang w:val="fr-FR"/>
        </w:rPr>
        <w:t> </w:t>
      </w:r>
      <w:r w:rsidRPr="00F31AE5">
        <w:rPr>
          <w:color w:val="000000"/>
          <w:lang w:val="fr-FR"/>
        </w:rPr>
        <w:t>?</w:t>
      </w:r>
    </w:p>
    <w:p w14:paraId="53D354CD" w14:textId="77777777" w:rsidR="00FA24F8" w:rsidRPr="004F465E" w:rsidRDefault="00FA24F8"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qui a </w:t>
      </w:r>
      <w:proofErr w:type="gramStart"/>
      <w:r w:rsidRPr="00F31AE5">
        <w:rPr>
          <w:color w:val="000000"/>
          <w:lang w:val="fr-FR"/>
        </w:rPr>
        <w:t>fait</w:t>
      </w:r>
      <w:proofErr w:type="gramEnd"/>
      <w:r w:rsidRPr="00F31AE5">
        <w:rPr>
          <w:color w:val="000000"/>
          <w:lang w:val="fr-FR"/>
        </w:rPr>
        <w:t xml:space="preserve"> quoi</w:t>
      </w:r>
      <w:r>
        <w:rPr>
          <w:color w:val="000000"/>
          <w:lang w:val="fr-FR"/>
        </w:rPr>
        <w:t> ?</w:t>
      </w:r>
    </w:p>
    <w:p w14:paraId="6D691D34" w14:textId="77777777" w:rsidR="00FA24F8" w:rsidRDefault="00FA24F8" w:rsidP="00E05350">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qu’est-ce qui a </w:t>
      </w:r>
      <w:proofErr w:type="gramStart"/>
      <w:r w:rsidRPr="00F31AE5">
        <w:rPr>
          <w:color w:val="000000"/>
          <w:lang w:val="fr-FR"/>
        </w:rPr>
        <w:t>fait</w:t>
      </w:r>
      <w:proofErr w:type="gramEnd"/>
      <w:r w:rsidRPr="00F31AE5">
        <w:rPr>
          <w:color w:val="000000"/>
          <w:lang w:val="fr-FR"/>
        </w:rPr>
        <w:t xml:space="preserve"> cling</w:t>
      </w:r>
      <w:r>
        <w:rPr>
          <w:color w:val="000000"/>
          <w:lang w:val="fr-FR"/>
        </w:rPr>
        <w:t> </w:t>
      </w:r>
      <w:r w:rsidRPr="00F31AE5">
        <w:rPr>
          <w:color w:val="000000"/>
          <w:lang w:val="fr-FR"/>
        </w:rPr>
        <w:t>?</w:t>
      </w:r>
    </w:p>
    <w:p w14:paraId="749240D5" w14:textId="0623A4C1" w:rsidR="00FA24F8" w:rsidRDefault="00FA24F8"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quelque chose a fait cling</w:t>
      </w:r>
      <w:r w:rsidR="00922163">
        <w:rPr>
          <w:color w:val="000000"/>
        </w:rPr>
        <w:t> </w:t>
      </w:r>
      <w:r w:rsidRPr="00F31AE5">
        <w:rPr>
          <w:color w:val="000000"/>
          <w:lang w:val="fr-FR"/>
        </w:rPr>
        <w:t>?</w:t>
      </w:r>
    </w:p>
    <w:p w14:paraId="29CE2FA1" w14:textId="77777777" w:rsidR="00FA24F8" w:rsidRPr="00D04300" w:rsidRDefault="00FA24F8" w:rsidP="00E05350">
      <w:pPr>
        <w:pStyle w:val="HTML"/>
        <w:rPr>
          <w:b/>
          <w:color w:val="000000"/>
          <w:lang w:val="fr-FR"/>
        </w:rPr>
      </w:pPr>
      <w:r w:rsidRPr="004F465E">
        <w:rPr>
          <w:b/>
          <w:color w:val="000000"/>
          <w:lang w:val="fr-FR"/>
        </w:rPr>
        <w:t>ANNETTE</w:t>
      </w:r>
      <w:r w:rsidRPr="00F31AE5">
        <w:rPr>
          <w:color w:val="000000"/>
          <w:lang w:val="fr-FR"/>
        </w:rPr>
        <w:t xml:space="preserve"> : il y a quelque chose qui a fait cling</w:t>
      </w:r>
    </w:p>
    <w:p w14:paraId="6605FDE4" w14:textId="77777777" w:rsidR="00FA24F8" w:rsidRPr="004F465E" w:rsidRDefault="00FA24F8"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ne vois pas ce qui pourrait faire</w:t>
      </w:r>
      <w:r>
        <w:rPr>
          <w:color w:val="000000"/>
          <w:lang w:val="fr-FR"/>
        </w:rPr>
        <w:t xml:space="preserve"> </w:t>
      </w:r>
      <w:r w:rsidRPr="00F31AE5">
        <w:rPr>
          <w:color w:val="000000"/>
          <w:lang w:val="fr-FR"/>
        </w:rPr>
        <w:t>cling</w:t>
      </w:r>
    </w:p>
    <w:p w14:paraId="0EE9FBD5" w14:textId="1558AE4E" w:rsidR="00FA24F8" w:rsidRPr="00D04300" w:rsidRDefault="00FA24F8" w:rsidP="00E05350">
      <w:pPr>
        <w:pStyle w:val="HTML"/>
        <w:rPr>
          <w:b/>
          <w:color w:val="000000"/>
          <w:lang w:val="fr-FR"/>
        </w:rPr>
      </w:pPr>
      <w:r>
        <w:rPr>
          <w:b/>
          <w:color w:val="000000"/>
          <w:lang w:val="fr-FR"/>
        </w:rPr>
        <w:t>ANNETTE</w:t>
      </w:r>
      <w:r>
        <w:rPr>
          <w:color w:val="000000"/>
          <w:lang w:val="fr-FR"/>
        </w:rPr>
        <w:t xml:space="preserve"> : </w:t>
      </w:r>
      <w:r w:rsidRPr="00F31AE5">
        <w:rPr>
          <w:color w:val="000000"/>
          <w:lang w:val="fr-FR"/>
        </w:rPr>
        <w:t>tu ne vois pas ce qui pourrait faire</w:t>
      </w:r>
      <w:r>
        <w:rPr>
          <w:color w:val="000000"/>
          <w:lang w:val="fr-FR"/>
        </w:rPr>
        <w:t xml:space="preserve"> </w:t>
      </w:r>
      <w:r w:rsidRPr="00F31AE5">
        <w:rPr>
          <w:color w:val="000000"/>
          <w:lang w:val="fr-FR"/>
        </w:rPr>
        <w:t>cling</w:t>
      </w:r>
      <w:r w:rsidR="00922163">
        <w:rPr>
          <w:color w:val="000000"/>
        </w:rPr>
        <w:t> </w:t>
      </w:r>
      <w:r w:rsidRPr="00F31AE5">
        <w:rPr>
          <w:color w:val="000000"/>
          <w:lang w:val="fr-FR"/>
        </w:rPr>
        <w:t>?</w:t>
      </w:r>
    </w:p>
    <w:p w14:paraId="416ED25A" w14:textId="77777777" w:rsidR="00FA24F8" w:rsidRPr="00BD53C9" w:rsidRDefault="00FA24F8" w:rsidP="003F26F8">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préfère ça — les petites routes</w:t>
      </w:r>
    </w:p>
    <w:p w14:paraId="53889478" w14:textId="77777777" w:rsidR="00FA24F8" w:rsidRDefault="001A2680" w:rsidP="00E05350">
      <w:pPr>
        <w:pStyle w:val="HTML"/>
        <w:rPr>
          <w:b/>
          <w:color w:val="000000"/>
          <w:lang w:val="fr-FR"/>
        </w:rPr>
      </w:pPr>
      <w:hyperlink r:id="rId209"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BD53C9">
        <w:rPr>
          <w:b/>
          <w:color w:val="000000"/>
          <w:lang w:val="fr-FR"/>
        </w:rPr>
        <w:t xml:space="preserve"> </w:t>
      </w:r>
      <w:r w:rsidR="00FA24F8" w:rsidRPr="00F31AE5">
        <w:rPr>
          <w:color w:val="000000"/>
          <w:lang w:val="fr-FR"/>
        </w:rPr>
        <w:t>mon Dieu la vie est là simple et tranquille</w:t>
      </w:r>
    </w:p>
    <w:p w14:paraId="39B4AE43" w14:textId="77777777" w:rsidR="00FA24F8" w:rsidRPr="00D04300" w:rsidRDefault="00FA24F8" w:rsidP="00E05350">
      <w:pPr>
        <w:pStyle w:val="HTML"/>
        <w:rPr>
          <w:b/>
          <w:color w:val="000000"/>
          <w:lang w:val="fr-FR"/>
        </w:rPr>
      </w:pPr>
      <w:r>
        <w:rPr>
          <w:b/>
          <w:color w:val="000000"/>
          <w:lang w:val="fr-FR"/>
        </w:rPr>
        <w:t>ANNETTE</w:t>
      </w:r>
      <w:r>
        <w:rPr>
          <w:color w:val="000000"/>
          <w:lang w:val="fr-FR"/>
        </w:rPr>
        <w:t xml:space="preserve"> : </w:t>
      </w:r>
      <w:r w:rsidRPr="00F31AE5">
        <w:rPr>
          <w:color w:val="000000"/>
          <w:lang w:val="fr-FR"/>
        </w:rPr>
        <w:t>ta boîte à biscuits — ouvre ta boîte à</w:t>
      </w:r>
      <w:r>
        <w:rPr>
          <w:color w:val="000000"/>
          <w:lang w:val="fr-FR"/>
        </w:rPr>
        <w:t xml:space="preserve"> </w:t>
      </w:r>
      <w:r w:rsidRPr="00F31AE5">
        <w:rPr>
          <w:color w:val="000000"/>
          <w:lang w:val="fr-FR"/>
        </w:rPr>
        <w:t>biscuits</w:t>
      </w:r>
    </w:p>
    <w:p w14:paraId="638E250B" w14:textId="77777777" w:rsidR="00FA24F8" w:rsidRPr="00D04300" w:rsidRDefault="00FA24F8"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le dimanche brumeux à l</w:t>
      </w:r>
      <w:r>
        <w:rPr>
          <w:color w:val="000000"/>
          <w:lang w:val="fr-FR"/>
        </w:rPr>
        <w:t>’</w:t>
      </w:r>
      <w:r w:rsidRPr="00F31AE5">
        <w:rPr>
          <w:color w:val="000000"/>
          <w:lang w:val="fr-FR"/>
        </w:rPr>
        <w:t>heure</w:t>
      </w:r>
      <w:r>
        <w:rPr>
          <w:color w:val="000000"/>
          <w:lang w:val="fr-FR"/>
        </w:rPr>
        <w:t xml:space="preserve"> </w:t>
      </w:r>
      <w:r w:rsidRPr="00F31AE5">
        <w:rPr>
          <w:color w:val="000000"/>
          <w:lang w:val="fr-FR"/>
        </w:rPr>
        <w:t>où blanchit la campagne</w:t>
      </w:r>
    </w:p>
    <w:p w14:paraId="5F2FF5A1" w14:textId="6CA847BE" w:rsidR="00FA24F8" w:rsidRPr="00D04300" w:rsidRDefault="00FA24F8" w:rsidP="00E05350">
      <w:pPr>
        <w:pStyle w:val="HTML"/>
        <w:rPr>
          <w:b/>
          <w:color w:val="000000"/>
          <w:lang w:val="fr-FR"/>
        </w:rPr>
      </w:pPr>
      <w:r w:rsidRPr="004F465E">
        <w:rPr>
          <w:b/>
          <w:color w:val="000000"/>
          <w:lang w:val="fr-FR"/>
        </w:rPr>
        <w:lastRenderedPageBreak/>
        <w:t>ANNETTE</w:t>
      </w:r>
      <w:r w:rsidRPr="00F31AE5">
        <w:rPr>
          <w:color w:val="000000"/>
          <w:lang w:val="fr-FR"/>
        </w:rPr>
        <w:t xml:space="preserve"> : tu as emporté maman — tu as versé</w:t>
      </w:r>
      <w:r>
        <w:rPr>
          <w:color w:val="000000"/>
          <w:lang w:val="fr-FR"/>
        </w:rPr>
        <w:t xml:space="preserve"> </w:t>
      </w:r>
      <w:r w:rsidRPr="00F31AE5">
        <w:rPr>
          <w:color w:val="000000"/>
          <w:lang w:val="fr-FR"/>
        </w:rPr>
        <w:t>maman dans la boîte à biscuits et tu as emporté</w:t>
      </w:r>
      <w:r>
        <w:rPr>
          <w:color w:val="000000"/>
          <w:lang w:val="fr-FR"/>
        </w:rPr>
        <w:t xml:space="preserve"> </w:t>
      </w:r>
      <w:r w:rsidRPr="00F31AE5">
        <w:rPr>
          <w:color w:val="000000"/>
          <w:lang w:val="fr-FR"/>
        </w:rPr>
        <w:t>maman et sa broche et la pierre et la monture</w:t>
      </w:r>
      <w:r>
        <w:rPr>
          <w:color w:val="000000"/>
          <w:lang w:val="fr-FR"/>
        </w:rPr>
        <w:t xml:space="preserve"> </w:t>
      </w:r>
      <w:r w:rsidRPr="00F31AE5">
        <w:rPr>
          <w:color w:val="000000"/>
          <w:lang w:val="fr-FR"/>
        </w:rPr>
        <w:t>en titane dans la boîte à biscuits dans ton panier</w:t>
      </w:r>
      <w:r>
        <w:rPr>
          <w:color w:val="000000"/>
          <w:lang w:val="fr-FR"/>
        </w:rPr>
        <w:t xml:space="preserve"> </w:t>
      </w:r>
      <w:r w:rsidRPr="00F31AE5">
        <w:rPr>
          <w:color w:val="000000"/>
          <w:lang w:val="fr-FR"/>
        </w:rPr>
        <w:t>d’osier entre le thermos à thé et les sandwichs</w:t>
      </w:r>
      <w:r>
        <w:rPr>
          <w:color w:val="000000"/>
          <w:lang w:val="fr-FR"/>
        </w:rPr>
        <w:t xml:space="preserve"> </w:t>
      </w:r>
      <w:r w:rsidRPr="00F31AE5">
        <w:rPr>
          <w:color w:val="000000"/>
          <w:lang w:val="fr-FR"/>
        </w:rPr>
        <w:t>au thon — et pour un peu tu coulais maman</w:t>
      </w:r>
      <w:r>
        <w:rPr>
          <w:color w:val="000000"/>
          <w:lang w:val="fr-FR"/>
        </w:rPr>
        <w:t xml:space="preserve"> </w:t>
      </w:r>
      <w:r w:rsidRPr="00F31AE5">
        <w:rPr>
          <w:color w:val="000000"/>
          <w:lang w:val="fr-FR"/>
        </w:rPr>
        <w:t>dans le sucrier et on partait sucrer les fraises</w:t>
      </w:r>
      <w:r>
        <w:rPr>
          <w:color w:val="000000"/>
          <w:lang w:val="fr-FR"/>
        </w:rPr>
        <w:t xml:space="preserve"> </w:t>
      </w:r>
      <w:r w:rsidRPr="00F31AE5">
        <w:rPr>
          <w:color w:val="000000"/>
          <w:lang w:val="fr-FR"/>
        </w:rPr>
        <w:t>de toute la région Picardie</w:t>
      </w:r>
      <w:r w:rsidR="0063410C">
        <w:rPr>
          <w:color w:val="000000"/>
          <w:lang w:val="fr-FR"/>
        </w:rPr>
        <w:t>,</w:t>
      </w:r>
      <w:r w:rsidRPr="00F31AE5">
        <w:rPr>
          <w:color w:val="000000"/>
          <w:lang w:val="fr-FR"/>
        </w:rPr>
        <w:t xml:space="preserve"> maman dans la boîte</w:t>
      </w:r>
      <w:r>
        <w:rPr>
          <w:color w:val="000000"/>
          <w:lang w:val="fr-FR"/>
        </w:rPr>
        <w:t xml:space="preserve"> </w:t>
      </w:r>
      <w:r w:rsidRPr="00F31AE5">
        <w:rPr>
          <w:color w:val="000000"/>
          <w:lang w:val="fr-FR"/>
        </w:rPr>
        <w:t>à biscuits et nous deux au volant d</w:t>
      </w:r>
      <w:r>
        <w:rPr>
          <w:color w:val="000000"/>
          <w:lang w:val="fr-FR"/>
        </w:rPr>
        <w:t>’</w:t>
      </w:r>
      <w:r w:rsidRPr="00F31AE5">
        <w:rPr>
          <w:color w:val="000000"/>
          <w:lang w:val="fr-FR"/>
        </w:rPr>
        <w:t>un car à la</w:t>
      </w:r>
      <w:r>
        <w:rPr>
          <w:color w:val="000000"/>
          <w:lang w:val="fr-FR"/>
        </w:rPr>
        <w:t xml:space="preserve"> </w:t>
      </w:r>
      <w:r w:rsidRPr="00F31AE5">
        <w:rPr>
          <w:color w:val="000000"/>
          <w:lang w:val="fr-FR"/>
        </w:rPr>
        <w:t>recherche d’un cimetière de petits morts surmontés de grands zêtres</w:t>
      </w:r>
    </w:p>
    <w:p w14:paraId="4DEF0B23" w14:textId="77777777" w:rsidR="00FA24F8" w:rsidRPr="0035108C" w:rsidRDefault="00FA24F8" w:rsidP="003F26F8">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 grands Hêtres</w:t>
      </w:r>
    </w:p>
    <w:p w14:paraId="668B1BE6" w14:textId="77777777" w:rsidR="00FA24F8" w:rsidRDefault="001A2680" w:rsidP="008C769D">
      <w:pPr>
        <w:pStyle w:val="HTML"/>
        <w:rPr>
          <w:b/>
          <w:color w:val="000000"/>
          <w:lang w:val="fr-FR"/>
        </w:rPr>
      </w:pPr>
      <w:hyperlink r:id="rId210"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BD53C9">
        <w:rPr>
          <w:b/>
          <w:color w:val="000000"/>
          <w:lang w:val="fr-FR"/>
        </w:rPr>
        <w:t xml:space="preserve"> </w:t>
      </w:r>
      <w:r w:rsidR="00FA24F8" w:rsidRPr="00F31AE5">
        <w:rPr>
          <w:color w:val="000000"/>
          <w:lang w:val="fr-FR"/>
        </w:rPr>
        <w:t>un cimetière</w:t>
      </w:r>
      <w:r w:rsidR="00FA24F8">
        <w:rPr>
          <w:color w:val="000000"/>
          <w:lang w:val="fr-FR"/>
        </w:rPr>
        <w:t xml:space="preserve"> </w:t>
      </w:r>
      <w:r w:rsidR="00FA24F8" w:rsidRPr="00F31AE5">
        <w:rPr>
          <w:color w:val="000000"/>
          <w:lang w:val="fr-FR"/>
        </w:rPr>
        <w:t>de petits morts surmontés de grands Hêtres</w:t>
      </w:r>
    </w:p>
    <w:p w14:paraId="01BA2CC3" w14:textId="77777777" w:rsidR="00FA24F8" w:rsidRDefault="00FA24F8" w:rsidP="003F26F8">
      <w:pPr>
        <w:pStyle w:val="HTML"/>
        <w:rPr>
          <w:b/>
          <w:color w:val="000000"/>
          <w:lang w:val="fr-FR"/>
        </w:rPr>
      </w:pPr>
      <w:r>
        <w:rPr>
          <w:b/>
          <w:color w:val="000000"/>
          <w:lang w:val="fr-FR"/>
        </w:rPr>
        <w:t>ANNETTE</w:t>
      </w:r>
      <w:r>
        <w:rPr>
          <w:color w:val="000000"/>
          <w:lang w:val="fr-FR"/>
        </w:rPr>
        <w:t xml:space="preserve"> : </w:t>
      </w:r>
      <w:r w:rsidRPr="00F31AE5">
        <w:rPr>
          <w:color w:val="000000"/>
          <w:lang w:val="fr-FR"/>
        </w:rPr>
        <w:t>nous deux au volant d</w:t>
      </w:r>
      <w:r>
        <w:rPr>
          <w:color w:val="000000"/>
          <w:lang w:val="fr-FR"/>
        </w:rPr>
        <w:t>’</w:t>
      </w:r>
      <w:r w:rsidRPr="00F31AE5">
        <w:rPr>
          <w:color w:val="000000"/>
          <w:lang w:val="fr-FR"/>
        </w:rPr>
        <w:t>un car à la</w:t>
      </w:r>
      <w:r>
        <w:rPr>
          <w:color w:val="000000"/>
          <w:lang w:val="fr-FR"/>
        </w:rPr>
        <w:t xml:space="preserve"> </w:t>
      </w:r>
      <w:r w:rsidRPr="00F31AE5">
        <w:rPr>
          <w:color w:val="000000"/>
          <w:lang w:val="fr-FR"/>
        </w:rPr>
        <w:t>recherche d</w:t>
      </w:r>
      <w:r>
        <w:rPr>
          <w:color w:val="000000"/>
          <w:lang w:val="fr-FR"/>
        </w:rPr>
        <w:t>’</w:t>
      </w:r>
      <w:r w:rsidRPr="00F31AE5">
        <w:rPr>
          <w:color w:val="000000"/>
          <w:lang w:val="fr-FR"/>
        </w:rPr>
        <w:t>un cimetière de petits morts surmontés de grands Hêtres à l</w:t>
      </w:r>
      <w:r>
        <w:rPr>
          <w:color w:val="000000"/>
          <w:lang w:val="fr-FR"/>
        </w:rPr>
        <w:t>’</w:t>
      </w:r>
      <w:r w:rsidRPr="00F31AE5">
        <w:rPr>
          <w:color w:val="000000"/>
          <w:lang w:val="fr-FR"/>
        </w:rPr>
        <w:t>ombre desquels</w:t>
      </w:r>
      <w:r>
        <w:rPr>
          <w:color w:val="000000"/>
          <w:lang w:val="fr-FR"/>
        </w:rPr>
        <w:t xml:space="preserve"> </w:t>
      </w:r>
      <w:r w:rsidRPr="00F31AE5">
        <w:rPr>
          <w:color w:val="000000"/>
          <w:lang w:val="fr-FR"/>
        </w:rPr>
        <w:t>papa est couché</w:t>
      </w:r>
    </w:p>
    <w:p w14:paraId="5E53DF06" w14:textId="77777777" w:rsidR="00FA24F8" w:rsidRDefault="001A2680" w:rsidP="003F26F8">
      <w:pPr>
        <w:pStyle w:val="HTML"/>
        <w:rPr>
          <w:b/>
          <w:color w:val="000000"/>
          <w:lang w:val="fr-FR"/>
        </w:rPr>
      </w:pPr>
      <w:hyperlink r:id="rId211"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je crois que je vais tomber</w:t>
      </w:r>
    </w:p>
    <w:p w14:paraId="529FCD23" w14:textId="77777777" w:rsidR="00FA24F8" w:rsidRDefault="00FA24F8" w:rsidP="003F26F8">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nous deux au volant d</w:t>
      </w:r>
      <w:r>
        <w:rPr>
          <w:color w:val="000000"/>
          <w:lang w:val="fr-FR"/>
        </w:rPr>
        <w:t>’</w:t>
      </w:r>
      <w:r w:rsidRPr="00F31AE5">
        <w:rPr>
          <w:color w:val="000000"/>
          <w:lang w:val="fr-FR"/>
        </w:rPr>
        <w:t>un car de soixante places</w:t>
      </w:r>
      <w:r>
        <w:rPr>
          <w:color w:val="000000"/>
          <w:lang w:val="fr-FR"/>
        </w:rPr>
        <w:t xml:space="preserve"> </w:t>
      </w:r>
      <w:r w:rsidRPr="00F31AE5">
        <w:rPr>
          <w:color w:val="000000"/>
          <w:lang w:val="fr-FR"/>
        </w:rPr>
        <w:t>à la recherche d</w:t>
      </w:r>
      <w:r>
        <w:rPr>
          <w:color w:val="000000"/>
          <w:lang w:val="fr-FR"/>
        </w:rPr>
        <w:t>’</w:t>
      </w:r>
      <w:r w:rsidRPr="00F31AE5">
        <w:rPr>
          <w:color w:val="000000"/>
          <w:lang w:val="fr-FR"/>
        </w:rPr>
        <w:t>un cimetière de petits morts</w:t>
      </w:r>
      <w:r>
        <w:rPr>
          <w:color w:val="000000"/>
          <w:lang w:val="fr-FR"/>
        </w:rPr>
        <w:t xml:space="preserve"> </w:t>
      </w:r>
      <w:r w:rsidRPr="00F31AE5">
        <w:rPr>
          <w:color w:val="000000"/>
          <w:lang w:val="fr-FR"/>
        </w:rPr>
        <w:t>surmontés de grands zêtres</w:t>
      </w:r>
      <w:r>
        <w:rPr>
          <w:color w:val="000000"/>
          <w:lang w:val="fr-FR"/>
        </w:rPr>
        <w:t>,</w:t>
      </w:r>
      <w:r w:rsidRPr="00F31AE5">
        <w:rPr>
          <w:color w:val="000000"/>
          <w:lang w:val="fr-FR"/>
        </w:rPr>
        <w:t xml:space="preserve"> de grands Hê</w:t>
      </w:r>
      <w:r>
        <w:rPr>
          <w:color w:val="000000"/>
          <w:lang w:val="fr-FR"/>
        </w:rPr>
        <w:t>tr</w:t>
      </w:r>
      <w:r w:rsidRPr="00F31AE5">
        <w:rPr>
          <w:color w:val="000000"/>
          <w:lang w:val="fr-FR"/>
        </w:rPr>
        <w:t>es</w:t>
      </w:r>
      <w:r>
        <w:rPr>
          <w:color w:val="000000"/>
          <w:lang w:val="fr-FR"/>
        </w:rPr>
        <w:t xml:space="preserve"> —</w:t>
      </w:r>
      <w:r w:rsidRPr="00F31AE5">
        <w:rPr>
          <w:color w:val="000000"/>
          <w:lang w:val="fr-FR"/>
        </w:rPr>
        <w:t xml:space="preserve"> le coupe le contact, j</w:t>
      </w:r>
      <w:r>
        <w:rPr>
          <w:color w:val="000000"/>
          <w:lang w:val="fr-FR"/>
        </w:rPr>
        <w:t>’</w:t>
      </w:r>
      <w:r w:rsidRPr="00F31AE5">
        <w:rPr>
          <w:color w:val="000000"/>
          <w:lang w:val="fr-FR"/>
        </w:rPr>
        <w:t>arrête les moteurs</w:t>
      </w:r>
      <w:r>
        <w:rPr>
          <w:color w:val="000000"/>
          <w:lang w:val="fr-FR"/>
        </w:rPr>
        <w:t>,</w:t>
      </w:r>
      <w:r w:rsidRPr="00F31AE5">
        <w:rPr>
          <w:color w:val="000000"/>
          <w:lang w:val="fr-FR"/>
        </w:rPr>
        <w:t xml:space="preserve"> et je</w:t>
      </w:r>
      <w:r>
        <w:rPr>
          <w:color w:val="000000"/>
          <w:lang w:val="fr-FR"/>
        </w:rPr>
        <w:t xml:space="preserve"> </w:t>
      </w:r>
      <w:r w:rsidRPr="00F31AE5">
        <w:rPr>
          <w:color w:val="000000"/>
          <w:lang w:val="fr-FR"/>
        </w:rPr>
        <w:t>m</w:t>
      </w:r>
      <w:r>
        <w:rPr>
          <w:color w:val="000000"/>
          <w:lang w:val="fr-FR"/>
        </w:rPr>
        <w:t>’</w:t>
      </w:r>
      <w:r w:rsidRPr="00F31AE5">
        <w:rPr>
          <w:color w:val="000000"/>
          <w:lang w:val="fr-FR"/>
        </w:rPr>
        <w:t>écroule, ça y est</w:t>
      </w:r>
    </w:p>
    <w:p w14:paraId="578D8E08" w14:textId="77777777" w:rsidR="00FA24F8" w:rsidRDefault="001A2680" w:rsidP="003F26F8">
      <w:pPr>
        <w:pStyle w:val="HTML"/>
        <w:rPr>
          <w:b/>
          <w:color w:val="000000"/>
          <w:lang w:val="fr-FR"/>
        </w:rPr>
      </w:pPr>
      <w:hyperlink r:id="rId212"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allons bon</w:t>
      </w:r>
    </w:p>
    <w:p w14:paraId="6C8EAC55" w14:textId="77777777" w:rsidR="00FA24F8" w:rsidRPr="000621C3" w:rsidRDefault="00FA24F8" w:rsidP="003F26F8">
      <w:pPr>
        <w:pStyle w:val="HTML"/>
        <w:rPr>
          <w:b/>
          <w:color w:val="000000"/>
        </w:rPr>
      </w:pPr>
      <w:r>
        <w:rPr>
          <w:b/>
          <w:color w:val="000000"/>
          <w:lang w:val="fr-FR"/>
        </w:rPr>
        <w:t>ANNETTE</w:t>
      </w:r>
      <w:r>
        <w:rPr>
          <w:color w:val="000000"/>
          <w:lang w:val="fr-FR"/>
        </w:rPr>
        <w:t xml:space="preserve"> :</w:t>
      </w:r>
      <w:r w:rsidRPr="00F31AE5">
        <w:rPr>
          <w:color w:val="000000"/>
          <w:lang w:val="fr-FR"/>
        </w:rPr>
        <w:t xml:space="preserve"> je m</w:t>
      </w:r>
      <w:r>
        <w:rPr>
          <w:color w:val="000000"/>
          <w:lang w:val="fr-FR"/>
        </w:rPr>
        <w:t>’</w:t>
      </w:r>
      <w:r w:rsidRPr="00F31AE5">
        <w:rPr>
          <w:color w:val="000000"/>
          <w:lang w:val="fr-FR"/>
        </w:rPr>
        <w:t>écroule</w:t>
      </w:r>
    </w:p>
    <w:p w14:paraId="38763A81" w14:textId="0F041768" w:rsidR="00FA24F8" w:rsidRPr="00BD53C9" w:rsidRDefault="00FA24F8" w:rsidP="000D08A9">
      <w:pPr>
        <w:pStyle w:val="3"/>
        <w:spacing w:before="240"/>
        <w:rPr>
          <w:b w:val="0"/>
          <w:color w:val="000000"/>
          <w:lang w:val="fr-FR"/>
        </w:rPr>
      </w:pPr>
      <w:r w:rsidRPr="00F31AE5">
        <w:rPr>
          <w:lang w:val="fr-FR"/>
        </w:rPr>
        <w:t>Tableau 8</w:t>
      </w:r>
      <w:r w:rsidRPr="006C76CD">
        <w:rPr>
          <w:lang w:val="fr-FR"/>
        </w:rPr>
        <w:t xml:space="preserve"> </w:t>
      </w:r>
      <w:r w:rsidRPr="0063410C">
        <w:rPr>
          <w:rFonts w:ascii="Times New Roman" w:hAnsi="Times New Roman" w:cs="Times New Roman"/>
          <w:color w:val="000000"/>
          <w:lang w:val="fr-FR"/>
        </w:rPr>
        <w:t>Dans l’allée d’un cimetière. Même dimanche</w:t>
      </w:r>
      <w:r w:rsidRPr="00EB14C6">
        <w:rPr>
          <w:rFonts w:ascii="Times New Roman" w:hAnsi="Times New Roman" w:cs="Times New Roman"/>
          <w:color w:val="000000"/>
          <w:lang w:val="fr-FR"/>
        </w:rPr>
        <w:t xml:space="preserve">. </w:t>
      </w:r>
      <w:r w:rsidR="00EB14C6" w:rsidRPr="00EB14C6">
        <w:rPr>
          <w:rFonts w:ascii="Times New Roman" w:hAnsi="Times New Roman" w:cs="Times New Roman"/>
          <w:color w:val="000000"/>
          <w:lang w:val="fr-FR"/>
        </w:rPr>
        <w:t>Fin de matinée</w:t>
      </w:r>
      <w:r w:rsidR="00EB14C6" w:rsidRPr="003F26F8">
        <w:rPr>
          <w:rFonts w:ascii="Times New Roman" w:hAnsi="Times New Roman" w:cs="Times New Roman"/>
          <w:b w:val="0"/>
          <w:i/>
          <w:color w:val="000000"/>
          <w:lang w:val="fr-FR"/>
        </w:rPr>
        <w:t xml:space="preserve">. </w:t>
      </w:r>
      <w:r w:rsidRPr="00BD53C9">
        <w:rPr>
          <w:rFonts w:ascii="Times New Roman" w:hAnsi="Times New Roman" w:cs="Times New Roman"/>
          <w:i/>
          <w:color w:val="000000"/>
          <w:lang w:val="fr-FR"/>
        </w:rPr>
        <w:t>—</w:t>
      </w:r>
      <w:r w:rsidR="00EB14C6">
        <w:rPr>
          <w:rFonts w:ascii="Times New Roman" w:hAnsi="Times New Roman" w:cs="Times New Roman"/>
          <w:i/>
          <w:color w:val="000000"/>
        </w:rPr>
        <w:t xml:space="preserve"> </w:t>
      </w:r>
      <w:r w:rsidRPr="003F26F8">
        <w:rPr>
          <w:rFonts w:ascii="Times New Roman" w:hAnsi="Times New Roman" w:cs="Times New Roman"/>
          <w:b w:val="0"/>
          <w:i/>
          <w:color w:val="000000"/>
          <w:lang w:val="fr-FR"/>
        </w:rPr>
        <w:t>Elles marchent, doucement. Annette lit une carte de la région, Bernadette porte la boîte el le thermos.</w:t>
      </w:r>
    </w:p>
    <w:p w14:paraId="2AAF49D8" w14:textId="77777777" w:rsidR="00FA24F8" w:rsidRDefault="00FA24F8" w:rsidP="00BD53C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j’en ai marre des lignes droites</w:t>
      </w:r>
    </w:p>
    <w:p w14:paraId="21B0BB49" w14:textId="77777777" w:rsidR="00FA24F8" w:rsidRPr="0035108C" w:rsidRDefault="00FA24F8" w:rsidP="00BD53C9">
      <w:pPr>
        <w:pStyle w:val="HTML"/>
        <w:rPr>
          <w:b/>
          <w:color w:val="000000"/>
          <w:lang w:val="fr-FR"/>
        </w:rPr>
      </w:pPr>
      <w:r>
        <w:rPr>
          <w:b/>
          <w:color w:val="000000"/>
          <w:lang w:val="fr-FR"/>
        </w:rPr>
        <w:t>ANNETTE</w:t>
      </w:r>
      <w:r>
        <w:rPr>
          <w:color w:val="000000"/>
          <w:lang w:val="fr-FR"/>
        </w:rPr>
        <w:t xml:space="preserve"> : </w:t>
      </w:r>
      <w:r w:rsidRPr="00F31AE5">
        <w:rPr>
          <w:color w:val="000000"/>
          <w:lang w:val="fr-FR"/>
        </w:rPr>
        <w:t>penche la tête</w:t>
      </w:r>
    </w:p>
    <w:p w14:paraId="140DB4DE" w14:textId="77777777" w:rsidR="00FA24F8" w:rsidRPr="00BD53C9" w:rsidRDefault="00FA24F8" w:rsidP="0069023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les allées</w:t>
      </w:r>
      <w:r>
        <w:rPr>
          <w:color w:val="000000"/>
          <w:lang w:val="fr-FR"/>
        </w:rPr>
        <w:t>,</w:t>
      </w:r>
      <w:r w:rsidRPr="00F31AE5">
        <w:rPr>
          <w:color w:val="000000"/>
          <w:lang w:val="fr-FR"/>
        </w:rPr>
        <w:t xml:space="preserve"> les stèles</w:t>
      </w:r>
      <w:r>
        <w:rPr>
          <w:color w:val="000000"/>
          <w:lang w:val="fr-FR"/>
        </w:rPr>
        <w:t>,</w:t>
      </w:r>
      <w:r w:rsidRPr="00F31AE5">
        <w:rPr>
          <w:color w:val="000000"/>
          <w:lang w:val="fr-FR"/>
        </w:rPr>
        <w:t xml:space="preserve"> les croix</w:t>
      </w:r>
    </w:p>
    <w:p w14:paraId="6CE057DA" w14:textId="77777777" w:rsidR="00FA24F8" w:rsidRPr="00F91CBB" w:rsidRDefault="001A2680" w:rsidP="00F91CBB">
      <w:pPr>
        <w:pStyle w:val="HTML"/>
        <w:rPr>
          <w:b/>
          <w:color w:val="000000"/>
          <w:lang w:val="fr-FR"/>
        </w:rPr>
      </w:pPr>
      <w:hyperlink r:id="rId213"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j’en</w:t>
      </w:r>
      <w:r w:rsidR="00FA24F8">
        <w:rPr>
          <w:color w:val="000000"/>
          <w:lang w:val="fr-FR"/>
        </w:rPr>
        <w:t xml:space="preserve"> </w:t>
      </w:r>
      <w:r w:rsidR="00FA24F8" w:rsidRPr="00F31AE5">
        <w:rPr>
          <w:color w:val="000000"/>
          <w:lang w:val="fr-FR"/>
        </w:rPr>
        <w:t>ai ma claque des pierres tombales</w:t>
      </w:r>
    </w:p>
    <w:p w14:paraId="759730AA" w14:textId="77777777" w:rsidR="00FA24F8" w:rsidRPr="00BD53C9" w:rsidRDefault="00FA24F8" w:rsidP="00690237">
      <w:pPr>
        <w:pStyle w:val="HTML"/>
        <w:rPr>
          <w:b/>
          <w:color w:val="000000"/>
          <w:lang w:val="fr-FR"/>
        </w:rPr>
      </w:pPr>
      <w:r>
        <w:rPr>
          <w:b/>
          <w:color w:val="000000"/>
          <w:lang w:val="fr-FR"/>
        </w:rPr>
        <w:t>ANNETTE</w:t>
      </w:r>
      <w:r>
        <w:rPr>
          <w:color w:val="000000"/>
          <w:lang w:val="fr-FR"/>
        </w:rPr>
        <w:t xml:space="preserve"> : </w:t>
      </w:r>
      <w:r w:rsidRPr="00F31AE5">
        <w:rPr>
          <w:color w:val="000000"/>
          <w:lang w:val="fr-FR"/>
        </w:rPr>
        <w:t>ton thermos à thé et ta boîte à biscuits</w:t>
      </w:r>
    </w:p>
    <w:p w14:paraId="4432EE4E" w14:textId="77777777" w:rsidR="00FA24F8" w:rsidRDefault="001A2680" w:rsidP="00F91CBB">
      <w:pPr>
        <w:pStyle w:val="HTML"/>
        <w:rPr>
          <w:b/>
          <w:color w:val="000000"/>
          <w:lang w:val="fr-FR"/>
        </w:rPr>
      </w:pPr>
      <w:hyperlink r:id="rId214"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tu as l</w:t>
      </w:r>
      <w:r w:rsidR="00FA24F8">
        <w:rPr>
          <w:color w:val="000000"/>
          <w:lang w:val="fr-FR"/>
        </w:rPr>
        <w:t>’</w:t>
      </w:r>
      <w:r w:rsidR="00FA24F8" w:rsidRPr="00F31AE5">
        <w:rPr>
          <w:color w:val="000000"/>
          <w:lang w:val="fr-FR"/>
        </w:rPr>
        <w:t xml:space="preserve">air </w:t>
      </w:r>
      <w:r w:rsidR="00FA24F8">
        <w:rPr>
          <w:color w:val="000000"/>
          <w:lang w:val="fr-FR"/>
        </w:rPr>
        <w:t>fi</w:t>
      </w:r>
      <w:r w:rsidR="00FA24F8" w:rsidRPr="00F31AE5">
        <w:rPr>
          <w:color w:val="000000"/>
          <w:lang w:val="fr-FR"/>
        </w:rPr>
        <w:t>n</w:t>
      </w:r>
    </w:p>
    <w:p w14:paraId="70ED0C9C" w14:textId="77777777" w:rsidR="00FA24F8" w:rsidRPr="00BD53C9" w:rsidRDefault="00FA24F8" w:rsidP="0069023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ne me promène pas dans un</w:t>
      </w:r>
      <w:r>
        <w:rPr>
          <w:color w:val="000000"/>
          <w:lang w:val="fr-FR"/>
        </w:rPr>
        <w:t xml:space="preserve"> </w:t>
      </w:r>
      <w:r w:rsidRPr="00F31AE5">
        <w:rPr>
          <w:color w:val="000000"/>
          <w:lang w:val="fr-FR"/>
        </w:rPr>
        <w:t>cimetière de la périphérie d</w:t>
      </w:r>
      <w:r>
        <w:rPr>
          <w:color w:val="000000"/>
          <w:lang w:val="fr-FR"/>
        </w:rPr>
        <w:t>’</w:t>
      </w:r>
      <w:r w:rsidRPr="00F31AE5">
        <w:rPr>
          <w:color w:val="000000"/>
          <w:lang w:val="fr-FR"/>
        </w:rPr>
        <w:t>Amiens avec une</w:t>
      </w:r>
      <w:r>
        <w:rPr>
          <w:color w:val="000000"/>
          <w:lang w:val="fr-FR"/>
        </w:rPr>
        <w:t xml:space="preserve"> </w:t>
      </w:r>
      <w:r w:rsidRPr="00F31AE5">
        <w:rPr>
          <w:color w:val="000000"/>
          <w:lang w:val="fr-FR"/>
        </w:rPr>
        <w:t>carte touristique de la région Picardie entre les</w:t>
      </w:r>
      <w:r>
        <w:rPr>
          <w:color w:val="000000"/>
          <w:lang w:val="fr-FR"/>
        </w:rPr>
        <w:t xml:space="preserve"> </w:t>
      </w:r>
      <w:r w:rsidRPr="00F31AE5">
        <w:rPr>
          <w:color w:val="000000"/>
          <w:lang w:val="fr-FR"/>
        </w:rPr>
        <w:t>mains</w:t>
      </w:r>
    </w:p>
    <w:p w14:paraId="5109BA8D" w14:textId="77777777" w:rsidR="00FA24F8" w:rsidRDefault="001A2680" w:rsidP="00F91CBB">
      <w:pPr>
        <w:pStyle w:val="HTML"/>
        <w:rPr>
          <w:b/>
          <w:color w:val="000000"/>
          <w:lang w:val="fr-FR"/>
        </w:rPr>
      </w:pPr>
      <w:hyperlink r:id="rId215"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moi</w:t>
      </w:r>
    </w:p>
    <w:p w14:paraId="7D46930D" w14:textId="77777777" w:rsidR="00FA24F8" w:rsidRPr="00BD53C9" w:rsidRDefault="00FA24F8" w:rsidP="00690237">
      <w:pPr>
        <w:pStyle w:val="HTML"/>
        <w:rPr>
          <w:b/>
          <w:color w:val="000000"/>
          <w:lang w:val="fr-FR"/>
        </w:rPr>
      </w:pPr>
      <w:r>
        <w:rPr>
          <w:b/>
          <w:color w:val="000000"/>
          <w:lang w:val="fr-FR"/>
        </w:rPr>
        <w:t>ANNETTE</w:t>
      </w:r>
      <w:r>
        <w:rPr>
          <w:color w:val="000000"/>
          <w:lang w:val="fr-FR"/>
        </w:rPr>
        <w:t xml:space="preserve"> : </w:t>
      </w:r>
      <w:r w:rsidRPr="00F31AE5">
        <w:rPr>
          <w:color w:val="000000"/>
          <w:lang w:val="fr-FR"/>
        </w:rPr>
        <w:t>et tout est si bas</w:t>
      </w:r>
    </w:p>
    <w:p w14:paraId="17846624" w14:textId="77777777" w:rsidR="00FA24F8" w:rsidRDefault="001A2680" w:rsidP="008C769D">
      <w:pPr>
        <w:pStyle w:val="HTML"/>
        <w:rPr>
          <w:b/>
          <w:color w:val="000000"/>
          <w:lang w:val="fr-FR"/>
        </w:rPr>
      </w:pPr>
      <w:hyperlink r:id="rId216"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mais tout est si bas</w:t>
      </w:r>
    </w:p>
    <w:p w14:paraId="4D4F35B0" w14:textId="77777777" w:rsidR="00FA24F8" w:rsidRPr="00BD53C9" w:rsidRDefault="00FA24F8" w:rsidP="00690237">
      <w:pPr>
        <w:pStyle w:val="HTML"/>
        <w:rPr>
          <w:rFonts w:ascii="Times New Roman" w:hAnsi="Times New Roman" w:cs="Times New Roman"/>
          <w:color w:val="000000"/>
          <w:lang w:val="fr-FR"/>
        </w:rPr>
      </w:pPr>
      <w:r>
        <w:rPr>
          <w:b/>
          <w:color w:val="000000"/>
          <w:lang w:val="fr-FR"/>
        </w:rPr>
        <w:lastRenderedPageBreak/>
        <w:t>BERNADETTE</w:t>
      </w:r>
      <w:r>
        <w:rPr>
          <w:color w:val="000000"/>
          <w:lang w:val="fr-FR"/>
        </w:rPr>
        <w:t xml:space="preserve"> : </w:t>
      </w:r>
      <w:r w:rsidRPr="00F31AE5">
        <w:rPr>
          <w:color w:val="000000"/>
          <w:lang w:val="fr-FR"/>
        </w:rPr>
        <w:t>à</w:t>
      </w:r>
      <w:r>
        <w:rPr>
          <w:color w:val="000000"/>
          <w:lang w:val="fr-FR"/>
        </w:rPr>
        <w:t xml:space="preserve"> </w:t>
      </w:r>
      <w:r w:rsidRPr="00F31AE5">
        <w:rPr>
          <w:color w:val="000000"/>
          <w:lang w:val="fr-FR"/>
        </w:rPr>
        <w:t>Venise</w:t>
      </w:r>
      <w:r>
        <w:rPr>
          <w:color w:val="000000"/>
          <w:lang w:val="fr-FR"/>
        </w:rPr>
        <w:t>,</w:t>
      </w:r>
      <w:r w:rsidRPr="00F31AE5">
        <w:rPr>
          <w:color w:val="000000"/>
          <w:lang w:val="fr-FR"/>
        </w:rPr>
        <w:t xml:space="preserve"> au cimetière de Venise</w:t>
      </w:r>
      <w:r>
        <w:rPr>
          <w:color w:val="000000"/>
          <w:lang w:val="fr-FR"/>
        </w:rPr>
        <w:t>,</w:t>
      </w:r>
      <w:r w:rsidRPr="00F31AE5">
        <w:rPr>
          <w:color w:val="000000"/>
          <w:lang w:val="fr-FR"/>
        </w:rPr>
        <w:t xml:space="preserve"> en</w:t>
      </w:r>
      <w:r>
        <w:rPr>
          <w:color w:val="000000"/>
          <w:lang w:val="fr-FR"/>
        </w:rPr>
        <w:t xml:space="preserve"> </w:t>
      </w:r>
      <w:r w:rsidRPr="00F31AE5">
        <w:rPr>
          <w:color w:val="000000"/>
          <w:lang w:val="fr-FR"/>
        </w:rPr>
        <w:t>Vénétie</w:t>
      </w:r>
      <w:r>
        <w:rPr>
          <w:color w:val="000000"/>
          <w:lang w:val="fr-FR"/>
        </w:rPr>
        <w:t>,</w:t>
      </w:r>
      <w:r w:rsidRPr="00F31AE5">
        <w:rPr>
          <w:color w:val="000000"/>
          <w:lang w:val="fr-FR"/>
        </w:rPr>
        <w:t xml:space="preserve"> au milieu de la lagune</w:t>
      </w:r>
      <w:r>
        <w:rPr>
          <w:color w:val="000000"/>
          <w:lang w:val="fr-FR"/>
        </w:rPr>
        <w:t>,</w:t>
      </w:r>
      <w:r w:rsidRPr="00F31AE5">
        <w:rPr>
          <w:color w:val="000000"/>
          <w:lang w:val="fr-FR"/>
        </w:rPr>
        <w:t xml:space="preserve"> sur l</w:t>
      </w:r>
      <w:r>
        <w:rPr>
          <w:color w:val="000000"/>
          <w:lang w:val="fr-FR"/>
        </w:rPr>
        <w:t>’</w:t>
      </w:r>
      <w:r w:rsidRPr="00F31AE5">
        <w:rPr>
          <w:color w:val="000000"/>
          <w:lang w:val="fr-FR"/>
        </w:rPr>
        <w:t>île du</w:t>
      </w:r>
      <w:r>
        <w:rPr>
          <w:color w:val="000000"/>
          <w:lang w:val="fr-FR"/>
        </w:rPr>
        <w:t xml:space="preserve"> </w:t>
      </w:r>
      <w:r w:rsidRPr="00F31AE5">
        <w:rPr>
          <w:color w:val="000000"/>
          <w:lang w:val="fr-FR"/>
        </w:rPr>
        <w:t>cimetière de Venise, en Vénétie, on empile les</w:t>
      </w:r>
      <w:r>
        <w:rPr>
          <w:color w:val="000000"/>
          <w:lang w:val="fr-FR"/>
        </w:rPr>
        <w:t xml:space="preserve"> </w:t>
      </w:r>
      <w:r w:rsidRPr="00F31AE5">
        <w:rPr>
          <w:color w:val="000000"/>
          <w:lang w:val="fr-FR"/>
        </w:rPr>
        <w:t>pierres tombales les unes sur les autres et en</w:t>
      </w:r>
      <w:r>
        <w:rPr>
          <w:color w:val="000000"/>
          <w:lang w:val="fr-FR"/>
        </w:rPr>
        <w:t xml:space="preserve"> </w:t>
      </w:r>
      <w:r w:rsidRPr="00F31AE5">
        <w:rPr>
          <w:color w:val="000000"/>
          <w:lang w:val="fr-FR"/>
        </w:rPr>
        <w:t>hauteur</w:t>
      </w:r>
    </w:p>
    <w:p w14:paraId="72CB8D22" w14:textId="77777777" w:rsidR="00FA24F8" w:rsidRPr="004F465E" w:rsidRDefault="001A2680" w:rsidP="00B61895">
      <w:pPr>
        <w:pStyle w:val="HTML"/>
        <w:rPr>
          <w:b/>
          <w:color w:val="000000"/>
          <w:lang w:val="fr-FR"/>
        </w:rPr>
      </w:pPr>
      <w:hyperlink r:id="rId217"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ils ne peuvent pas les enterrer bien</w:t>
      </w:r>
      <w:r w:rsidR="00FA24F8">
        <w:rPr>
          <w:color w:val="000000"/>
          <w:lang w:val="fr-FR"/>
        </w:rPr>
        <w:t xml:space="preserve"> </w:t>
      </w:r>
      <w:r w:rsidR="00FA24F8" w:rsidRPr="00F31AE5">
        <w:rPr>
          <w:color w:val="000000"/>
          <w:lang w:val="fr-FR"/>
        </w:rPr>
        <w:t>loin sous la terre</w:t>
      </w:r>
      <w:r w:rsidR="00FA24F8">
        <w:rPr>
          <w:color w:val="000000"/>
          <w:lang w:val="fr-FR"/>
        </w:rPr>
        <w:t>,</w:t>
      </w:r>
      <w:r w:rsidR="00FA24F8" w:rsidRPr="00F31AE5">
        <w:rPr>
          <w:color w:val="000000"/>
          <w:lang w:val="fr-FR"/>
        </w:rPr>
        <w:t xml:space="preserve"> leurs morts, c’est la mer</w:t>
      </w:r>
    </w:p>
    <w:p w14:paraId="05F23649" w14:textId="77777777" w:rsidR="00FA24F8" w:rsidRDefault="00FA24F8" w:rsidP="00B61895">
      <w:pPr>
        <w:pStyle w:val="HTML"/>
        <w:rPr>
          <w:color w:val="000000"/>
        </w:rPr>
      </w:pPr>
      <w:r>
        <w:rPr>
          <w:b/>
          <w:color w:val="000000"/>
          <w:lang w:val="fr-FR"/>
        </w:rPr>
        <w:t>BERNADETTE</w:t>
      </w:r>
      <w:r>
        <w:rPr>
          <w:color w:val="000000"/>
          <w:lang w:val="fr-FR"/>
        </w:rPr>
        <w:t xml:space="preserve"> : </w:t>
      </w:r>
      <w:r w:rsidRPr="00F31AE5">
        <w:rPr>
          <w:color w:val="000000"/>
          <w:lang w:val="fr-FR"/>
        </w:rPr>
        <w:t>ils</w:t>
      </w:r>
      <w:r>
        <w:rPr>
          <w:color w:val="000000"/>
          <w:lang w:val="fr-FR"/>
        </w:rPr>
        <w:t xml:space="preserve"> </w:t>
      </w:r>
      <w:r w:rsidRPr="00F31AE5">
        <w:rPr>
          <w:color w:val="000000"/>
          <w:lang w:val="fr-FR"/>
        </w:rPr>
        <w:t>les empilent au</w:t>
      </w:r>
      <w:r>
        <w:rPr>
          <w:color w:val="000000"/>
          <w:lang w:val="fr-FR"/>
        </w:rPr>
        <w:t>-</w:t>
      </w:r>
      <w:r w:rsidRPr="00F31AE5">
        <w:rPr>
          <w:color w:val="000000"/>
          <w:lang w:val="fr-FR"/>
        </w:rPr>
        <w:t>dessus</w:t>
      </w:r>
    </w:p>
    <w:p w14:paraId="2B02AF6C" w14:textId="77777777" w:rsidR="00EB14C6" w:rsidRPr="00EB14C6" w:rsidRDefault="00EB14C6" w:rsidP="00B61895">
      <w:pPr>
        <w:pStyle w:val="HTML"/>
        <w:rPr>
          <w:b/>
          <w:color w:val="000000"/>
        </w:rPr>
      </w:pPr>
    </w:p>
    <w:p w14:paraId="38193568" w14:textId="77777777" w:rsidR="00FA24F8" w:rsidRPr="004F465E" w:rsidRDefault="00FA24F8" w:rsidP="00B61895">
      <w:pPr>
        <w:pStyle w:val="HTML"/>
        <w:rPr>
          <w:b/>
          <w:color w:val="000000"/>
          <w:lang w:val="fr-FR"/>
        </w:rPr>
      </w:pPr>
      <w:r w:rsidRPr="004F465E">
        <w:rPr>
          <w:b/>
          <w:color w:val="000000"/>
          <w:lang w:val="fr-FR"/>
        </w:rPr>
        <w:t>ANNETTE</w:t>
      </w:r>
      <w:r>
        <w:rPr>
          <w:color w:val="000000"/>
          <w:lang w:val="fr-FR"/>
        </w:rPr>
        <w:t xml:space="preserve"> : elle au</w:t>
      </w:r>
      <w:r w:rsidRPr="00F31AE5">
        <w:rPr>
          <w:color w:val="000000"/>
          <w:lang w:val="fr-FR"/>
        </w:rPr>
        <w:t>rait détesté Venise</w:t>
      </w:r>
    </w:p>
    <w:p w14:paraId="3A22BB09" w14:textId="77777777" w:rsidR="00FA24F8" w:rsidRPr="00B61895" w:rsidRDefault="00FA24F8"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aurait adoré Venise</w:t>
      </w:r>
    </w:p>
    <w:p w14:paraId="616E2375" w14:textId="77777777" w:rsidR="00FA24F8" w:rsidRPr="00B61895" w:rsidRDefault="00FA24F8" w:rsidP="00B61895">
      <w:pPr>
        <w:pStyle w:val="HTML"/>
        <w:rPr>
          <w:b/>
          <w:color w:val="000000"/>
          <w:lang w:val="fr-FR"/>
        </w:rPr>
      </w:pPr>
      <w:r>
        <w:rPr>
          <w:b/>
          <w:color w:val="000000"/>
          <w:lang w:val="fr-FR"/>
        </w:rPr>
        <w:t>ANNETTE</w:t>
      </w:r>
      <w:r>
        <w:rPr>
          <w:color w:val="000000"/>
          <w:lang w:val="fr-FR"/>
        </w:rPr>
        <w:t xml:space="preserve"> : </w:t>
      </w:r>
      <w:r w:rsidRPr="00F31AE5">
        <w:rPr>
          <w:color w:val="000000"/>
          <w:lang w:val="fr-FR"/>
        </w:rPr>
        <w:t>elle avait adoré Naples</w:t>
      </w:r>
    </w:p>
    <w:p w14:paraId="59531B84" w14:textId="77777777" w:rsidR="00FA24F8" w:rsidRPr="00B61895" w:rsidRDefault="00FA24F8"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avait détesté Naples</w:t>
      </w:r>
    </w:p>
    <w:p w14:paraId="645372E3" w14:textId="77777777" w:rsidR="00FA24F8" w:rsidRPr="00B61895" w:rsidRDefault="00FA24F8" w:rsidP="00B61895">
      <w:pPr>
        <w:pStyle w:val="HTML"/>
        <w:rPr>
          <w:b/>
          <w:color w:val="000000"/>
          <w:lang w:val="fr-FR"/>
        </w:rPr>
      </w:pPr>
      <w:r>
        <w:rPr>
          <w:b/>
          <w:color w:val="000000"/>
          <w:lang w:val="fr-FR"/>
        </w:rPr>
        <w:t>ANNETTE</w:t>
      </w:r>
      <w:r>
        <w:rPr>
          <w:color w:val="000000"/>
          <w:lang w:val="fr-FR"/>
        </w:rPr>
        <w:t xml:space="preserve"> : </w:t>
      </w:r>
      <w:r w:rsidRPr="00F31AE5">
        <w:rPr>
          <w:color w:val="000000"/>
          <w:lang w:val="fr-FR"/>
        </w:rPr>
        <w:t>elle avait détesté Capri</w:t>
      </w:r>
    </w:p>
    <w:p w14:paraId="706B69CB" w14:textId="77777777" w:rsidR="00FA24F8" w:rsidRPr="00B61895" w:rsidRDefault="00FA24F8"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avait adoré Capri</w:t>
      </w:r>
    </w:p>
    <w:p w14:paraId="63C69032" w14:textId="77777777" w:rsidR="00FA24F8" w:rsidRPr="00B61895" w:rsidRDefault="00FA24F8" w:rsidP="00B61895">
      <w:pPr>
        <w:pStyle w:val="HTML"/>
        <w:rPr>
          <w:b/>
          <w:color w:val="000000"/>
          <w:lang w:val="fr-FR"/>
        </w:rPr>
      </w:pPr>
      <w:r w:rsidRPr="004F465E">
        <w:rPr>
          <w:b/>
          <w:color w:val="000000"/>
          <w:lang w:val="fr-FR"/>
        </w:rPr>
        <w:t>ANNETTE</w:t>
      </w:r>
      <w:r w:rsidRPr="00F31AE5">
        <w:rPr>
          <w:color w:val="000000"/>
          <w:lang w:val="fr-FR"/>
        </w:rPr>
        <w:t xml:space="preserve"> : elle avait aimé Rome</w:t>
      </w:r>
    </w:p>
    <w:p w14:paraId="5396CD51" w14:textId="77777777" w:rsidR="00FA24F8" w:rsidRPr="004F465E" w:rsidRDefault="00FA24F8"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avait aimé Rome</w:t>
      </w:r>
    </w:p>
    <w:p w14:paraId="5B4F7FA1" w14:textId="77777777" w:rsidR="00FA24F8" w:rsidRPr="00B61895" w:rsidRDefault="00FA24F8" w:rsidP="008C769D">
      <w:pPr>
        <w:pStyle w:val="HTML"/>
        <w:rPr>
          <w:color w:val="000000"/>
          <w:lang w:val="fr-FR"/>
        </w:rPr>
      </w:pPr>
      <w:r w:rsidRPr="004F465E">
        <w:rPr>
          <w:b/>
          <w:color w:val="000000"/>
          <w:lang w:val="fr-FR"/>
        </w:rPr>
        <w:t>ANNETTE</w:t>
      </w:r>
      <w:r w:rsidRPr="00F31AE5">
        <w:rPr>
          <w:color w:val="000000"/>
          <w:lang w:val="fr-FR"/>
        </w:rPr>
        <w:t xml:space="preserve"> : elle aurait détesté Venise</w:t>
      </w:r>
    </w:p>
    <w:p w14:paraId="21109662" w14:textId="77777777" w:rsidR="00EB14C6" w:rsidRDefault="00EB14C6" w:rsidP="00690237">
      <w:pPr>
        <w:pStyle w:val="HTML"/>
        <w:rPr>
          <w:b/>
          <w:color w:val="000000"/>
        </w:rPr>
      </w:pPr>
    </w:p>
    <w:p w14:paraId="1AA6509A" w14:textId="77777777" w:rsidR="00FA24F8" w:rsidRPr="00BD53C9" w:rsidRDefault="00FA24F8" w:rsidP="0069023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ai emporté le tarot</w:t>
      </w:r>
    </w:p>
    <w:p w14:paraId="796ED445" w14:textId="77777777" w:rsidR="00FA24F8" w:rsidRDefault="001A2680" w:rsidP="00AE13B4">
      <w:pPr>
        <w:pStyle w:val="HTML"/>
        <w:rPr>
          <w:b/>
          <w:color w:val="000000"/>
          <w:lang w:val="fr-FR"/>
        </w:rPr>
      </w:pPr>
      <w:hyperlink r:id="rId218"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aussi</w:t>
      </w:r>
    </w:p>
    <w:p w14:paraId="2BD26157" w14:textId="77777777" w:rsidR="00FA24F8" w:rsidRDefault="00FA24F8" w:rsidP="00AE13B4">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et un</w:t>
      </w:r>
      <w:r>
        <w:rPr>
          <w:color w:val="000000"/>
          <w:lang w:val="fr-FR"/>
        </w:rPr>
        <w:t xml:space="preserve"> </w:t>
      </w:r>
      <w:r w:rsidRPr="00F31AE5">
        <w:rPr>
          <w:color w:val="000000"/>
          <w:lang w:val="fr-FR"/>
        </w:rPr>
        <w:t>jeu de cartes</w:t>
      </w:r>
    </w:p>
    <w:p w14:paraId="40ED0D43" w14:textId="77777777" w:rsidR="00FA24F8" w:rsidRDefault="001A2680" w:rsidP="00AE13B4">
      <w:pPr>
        <w:pStyle w:val="HTML"/>
        <w:rPr>
          <w:b/>
          <w:color w:val="000000"/>
          <w:lang w:val="fr-FR"/>
        </w:rPr>
      </w:pPr>
      <w:hyperlink r:id="rId219"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pour les patiences</w:t>
      </w:r>
    </w:p>
    <w:p w14:paraId="6122A831" w14:textId="77777777" w:rsidR="00FA24F8" w:rsidRDefault="00FA24F8" w:rsidP="00AE13B4">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si ça te dit</w:t>
      </w:r>
    </w:p>
    <w:p w14:paraId="099B4C60" w14:textId="77777777" w:rsidR="00FA24F8" w:rsidRPr="00BD53C9" w:rsidRDefault="00FA24F8" w:rsidP="003120F2">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jamais bu de bière</w:t>
      </w:r>
    </w:p>
    <w:p w14:paraId="25CDB9EC" w14:textId="77777777" w:rsidR="00FA24F8" w:rsidRDefault="001A2680" w:rsidP="00BD53C9">
      <w:pPr>
        <w:pStyle w:val="HTML"/>
        <w:rPr>
          <w:b/>
          <w:color w:val="000000"/>
          <w:lang w:val="fr-FR"/>
        </w:rPr>
      </w:pPr>
      <w:hyperlink r:id="rId220"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de ma vie</w:t>
      </w:r>
      <w:r w:rsidR="00FA24F8">
        <w:rPr>
          <w:color w:val="000000"/>
          <w:lang w:val="fr-FR"/>
        </w:rPr>
        <w:t xml:space="preserve"> </w:t>
      </w:r>
      <w:r w:rsidR="00FA24F8" w:rsidRPr="00F31AE5">
        <w:rPr>
          <w:color w:val="000000"/>
          <w:lang w:val="fr-FR"/>
        </w:rPr>
        <w:t>jamais</w:t>
      </w:r>
    </w:p>
    <w:p w14:paraId="60624B4E" w14:textId="77777777" w:rsidR="00FA24F8" w:rsidRDefault="00FA24F8" w:rsidP="00BD53C9">
      <w:pPr>
        <w:pStyle w:val="HTML"/>
        <w:rPr>
          <w:b/>
          <w:color w:val="000000"/>
          <w:lang w:val="fr-FR"/>
        </w:rPr>
      </w:pPr>
      <w:r>
        <w:rPr>
          <w:b/>
          <w:color w:val="000000"/>
          <w:lang w:val="fr-FR"/>
        </w:rPr>
        <w:t>ANNETTE</w:t>
      </w:r>
      <w:r>
        <w:rPr>
          <w:color w:val="000000"/>
          <w:lang w:val="fr-FR"/>
        </w:rPr>
        <w:t xml:space="preserve"> : </w:t>
      </w:r>
      <w:r w:rsidRPr="00F31AE5">
        <w:rPr>
          <w:color w:val="000000"/>
          <w:lang w:val="fr-FR"/>
        </w:rPr>
        <w:t>ni rousse, ni brune ni blonde ni rien</w:t>
      </w:r>
    </w:p>
    <w:p w14:paraId="35EFCE7F" w14:textId="77777777" w:rsidR="00FA24F8" w:rsidRDefault="001A2680" w:rsidP="00BD53C9">
      <w:pPr>
        <w:pStyle w:val="HTML"/>
        <w:rPr>
          <w:b/>
          <w:color w:val="000000"/>
          <w:lang w:val="fr-FR"/>
        </w:rPr>
      </w:pPr>
      <w:hyperlink r:id="rId221"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non mais tu te rends compte</w:t>
      </w:r>
    </w:p>
    <w:p w14:paraId="18518C8C" w14:textId="77777777" w:rsidR="00862F1D" w:rsidRDefault="00862F1D" w:rsidP="00AE13B4">
      <w:pPr>
        <w:pStyle w:val="HTML"/>
        <w:rPr>
          <w:b/>
          <w:color w:val="000000"/>
        </w:rPr>
      </w:pPr>
    </w:p>
    <w:p w14:paraId="45BA1871" w14:textId="77777777" w:rsidR="00FA24F8" w:rsidRDefault="00FA24F8"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ni les arbres ni la colline ni la vue</w:t>
      </w:r>
    </w:p>
    <w:p w14:paraId="0F488FE1" w14:textId="77777777" w:rsidR="00FA24F8" w:rsidRDefault="00FA24F8" w:rsidP="00AE13B4">
      <w:pPr>
        <w:pStyle w:val="HTML"/>
        <w:rPr>
          <w:b/>
          <w:color w:val="000000"/>
          <w:lang w:val="fr-FR"/>
        </w:rPr>
      </w:pPr>
      <w:r>
        <w:rPr>
          <w:b/>
          <w:color w:val="000000"/>
          <w:lang w:val="fr-FR"/>
        </w:rPr>
        <w:t>ANNETTE</w:t>
      </w:r>
      <w:r>
        <w:rPr>
          <w:color w:val="000000"/>
          <w:lang w:val="fr-FR"/>
        </w:rPr>
        <w:t xml:space="preserve"> : </w:t>
      </w:r>
      <w:r w:rsidRPr="00F31AE5">
        <w:rPr>
          <w:color w:val="000000"/>
          <w:lang w:val="fr-FR"/>
        </w:rPr>
        <w:t>rien à voir</w:t>
      </w:r>
    </w:p>
    <w:p w14:paraId="6DC462A2" w14:textId="77777777" w:rsidR="00FA24F8" w:rsidRDefault="00FA24F8"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repart</w:t>
      </w:r>
      <w:r>
        <w:rPr>
          <w:color w:val="000000"/>
          <w:lang w:val="fr-FR"/>
        </w:rPr>
        <w:t> ?</w:t>
      </w:r>
    </w:p>
    <w:p w14:paraId="2208CE06" w14:textId="77777777" w:rsidR="00FA24F8" w:rsidRDefault="00FA24F8" w:rsidP="00AE13B4">
      <w:pPr>
        <w:pStyle w:val="HTML"/>
        <w:rPr>
          <w:b/>
          <w:color w:val="000000"/>
          <w:lang w:val="fr-FR"/>
        </w:rPr>
      </w:pPr>
      <w:r w:rsidRPr="004F465E">
        <w:rPr>
          <w:b/>
          <w:color w:val="000000"/>
          <w:lang w:val="fr-FR"/>
        </w:rPr>
        <w:t>ANNETTE</w:t>
      </w:r>
      <w:r w:rsidRPr="00F31AE5">
        <w:rPr>
          <w:color w:val="000000"/>
          <w:lang w:val="fr-FR"/>
        </w:rPr>
        <w:t xml:space="preserve"> : on continue</w:t>
      </w:r>
    </w:p>
    <w:p w14:paraId="46D488AE" w14:textId="77777777" w:rsidR="00FA24F8" w:rsidRPr="00AE13B4" w:rsidRDefault="00FA24F8"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au moins on est sûres de retrouver</w:t>
      </w:r>
      <w:r>
        <w:rPr>
          <w:color w:val="000000"/>
          <w:lang w:val="fr-FR"/>
        </w:rPr>
        <w:t xml:space="preserve"> </w:t>
      </w:r>
      <w:r w:rsidRPr="00F31AE5">
        <w:rPr>
          <w:color w:val="000000"/>
          <w:lang w:val="fr-FR"/>
        </w:rPr>
        <w:t>la voiture</w:t>
      </w:r>
    </w:p>
    <w:p w14:paraId="628C6682" w14:textId="77777777" w:rsidR="00FA24F8" w:rsidRPr="00BD53C9" w:rsidRDefault="00FA24F8" w:rsidP="00AE13B4">
      <w:pPr>
        <w:pStyle w:val="HTML"/>
        <w:rPr>
          <w:b/>
          <w:color w:val="000000"/>
          <w:lang w:val="fr-FR"/>
        </w:rPr>
      </w:pPr>
      <w:r w:rsidRPr="004F465E">
        <w:rPr>
          <w:b/>
          <w:color w:val="000000"/>
          <w:lang w:val="fr-FR"/>
        </w:rPr>
        <w:t>ANNETTE</w:t>
      </w:r>
      <w:r w:rsidRPr="00F31AE5">
        <w:rPr>
          <w:color w:val="000000"/>
          <w:lang w:val="fr-FR"/>
        </w:rPr>
        <w:t xml:space="preserve"> : on y va</w:t>
      </w:r>
      <w:r>
        <w:rPr>
          <w:color w:val="000000"/>
          <w:lang w:val="fr-FR"/>
        </w:rPr>
        <w:t>,</w:t>
      </w:r>
      <w:r w:rsidRPr="00F31AE5">
        <w:rPr>
          <w:color w:val="000000"/>
          <w:lang w:val="fr-FR"/>
        </w:rPr>
        <w:t xml:space="preserve"> on avance</w:t>
      </w:r>
    </w:p>
    <w:p w14:paraId="3F456743" w14:textId="77777777" w:rsidR="00FA24F8" w:rsidRPr="004F465E" w:rsidRDefault="00FA24F8"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en spirale</w:t>
      </w:r>
    </w:p>
    <w:p w14:paraId="64974D9A" w14:textId="77777777" w:rsidR="00FA24F8" w:rsidRDefault="00FA24F8" w:rsidP="00AE13B4">
      <w:pPr>
        <w:pStyle w:val="HTML"/>
        <w:rPr>
          <w:b/>
          <w:color w:val="000000"/>
          <w:lang w:val="fr-FR"/>
        </w:rPr>
      </w:pPr>
      <w:r w:rsidRPr="004F465E">
        <w:rPr>
          <w:b/>
          <w:color w:val="000000"/>
          <w:lang w:val="fr-FR"/>
        </w:rPr>
        <w:t>ANNETTE</w:t>
      </w:r>
      <w:r w:rsidRPr="00F31AE5">
        <w:rPr>
          <w:color w:val="000000"/>
          <w:lang w:val="fr-FR"/>
        </w:rPr>
        <w:t xml:space="preserve"> : autour de la ville</w:t>
      </w:r>
    </w:p>
    <w:p w14:paraId="1B890C1A" w14:textId="77777777" w:rsidR="00FA24F8" w:rsidRDefault="00FA24F8"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tourne en rond autour d’Amiens</w:t>
      </w:r>
    </w:p>
    <w:p w14:paraId="73A1FE49" w14:textId="77777777" w:rsidR="00FA24F8" w:rsidRDefault="00FA24F8"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on boucle la boucle et on élargit</w:t>
      </w:r>
    </w:p>
    <w:p w14:paraId="28A5233E" w14:textId="77777777" w:rsidR="00FA24F8" w:rsidRDefault="00FA24F8"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on recommence</w:t>
      </w:r>
    </w:p>
    <w:p w14:paraId="6245CA94" w14:textId="77777777" w:rsidR="00FA24F8" w:rsidRDefault="00FA24F8" w:rsidP="008C769D">
      <w:pPr>
        <w:pStyle w:val="HTML"/>
        <w:rPr>
          <w:b/>
          <w:color w:val="000000"/>
          <w:lang w:val="fr-FR"/>
        </w:rPr>
      </w:pPr>
      <w:r>
        <w:rPr>
          <w:b/>
          <w:color w:val="000000"/>
          <w:lang w:val="fr-FR"/>
        </w:rPr>
        <w:t>ANNETTE</w:t>
      </w:r>
      <w:r>
        <w:rPr>
          <w:color w:val="000000"/>
          <w:lang w:val="fr-FR"/>
        </w:rPr>
        <w:t xml:space="preserve"> : </w:t>
      </w:r>
      <w:r w:rsidRPr="003120F2">
        <w:rPr>
          <w:rFonts w:ascii="Times New Roman" w:hAnsi="Times New Roman" w:cs="Times New Roman"/>
          <w:i/>
          <w:color w:val="000000"/>
          <w:lang w:val="fr-FR"/>
        </w:rPr>
        <w:t xml:space="preserve">et allez donc </w:t>
      </w:r>
      <w:proofErr w:type="gramStart"/>
      <w:r w:rsidRPr="003120F2">
        <w:rPr>
          <w:rFonts w:ascii="Times New Roman" w:hAnsi="Times New Roman" w:cs="Times New Roman"/>
          <w:i/>
          <w:color w:val="000000"/>
          <w:lang w:val="fr-FR"/>
        </w:rPr>
        <w:t>c’est</w:t>
      </w:r>
      <w:proofErr w:type="gramEnd"/>
      <w:r w:rsidRPr="003120F2">
        <w:rPr>
          <w:rFonts w:ascii="Times New Roman" w:hAnsi="Times New Roman" w:cs="Times New Roman"/>
          <w:i/>
          <w:color w:val="000000"/>
          <w:lang w:val="fr-FR"/>
        </w:rPr>
        <w:t xml:space="preserve"> pas mon père</w:t>
      </w:r>
    </w:p>
    <w:p w14:paraId="2A796D6D" w14:textId="77777777" w:rsidR="00FA24F8" w:rsidRDefault="00FA24F8" w:rsidP="008C769D">
      <w:pPr>
        <w:pStyle w:val="HTML"/>
        <w:rPr>
          <w:b/>
          <w:color w:val="000000"/>
          <w:lang w:val="fr-FR"/>
        </w:rPr>
      </w:pPr>
    </w:p>
    <w:p w14:paraId="0F67CA63" w14:textId="77777777" w:rsidR="00FA24F8" w:rsidRPr="00BD53C9" w:rsidRDefault="00FA24F8" w:rsidP="003120F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la lagune de Venise</w:t>
      </w:r>
      <w:r>
        <w:rPr>
          <w:color w:val="000000"/>
          <w:lang w:val="fr-FR"/>
        </w:rPr>
        <w:t>,</w:t>
      </w:r>
      <w:r w:rsidRPr="00F31AE5">
        <w:rPr>
          <w:color w:val="000000"/>
          <w:lang w:val="fr-FR"/>
        </w:rPr>
        <w:t xml:space="preserve"> les tra</w:t>
      </w:r>
      <w:r>
        <w:rPr>
          <w:color w:val="000000"/>
          <w:lang w:val="fr-FR"/>
        </w:rPr>
        <w:t>g</w:t>
      </w:r>
      <w:r w:rsidRPr="00F31AE5">
        <w:rPr>
          <w:color w:val="000000"/>
          <w:lang w:val="fr-FR"/>
        </w:rPr>
        <w:t>hettos</w:t>
      </w:r>
      <w:r>
        <w:rPr>
          <w:rStyle w:val="aa"/>
          <w:color w:val="000000"/>
          <w:lang w:val="fr-FR"/>
        </w:rPr>
        <w:footnoteReference w:id="12"/>
      </w:r>
      <w:r>
        <w:rPr>
          <w:color w:val="000000"/>
          <w:lang w:val="fr-FR"/>
        </w:rPr>
        <w:t xml:space="preserve">, </w:t>
      </w:r>
      <w:r w:rsidRPr="00F31AE5">
        <w:rPr>
          <w:color w:val="000000"/>
          <w:lang w:val="fr-FR"/>
        </w:rPr>
        <w:t>les gondoles et les bateaux</w:t>
      </w:r>
      <w:r>
        <w:rPr>
          <w:color w:val="000000"/>
          <w:lang w:val="fr-FR"/>
        </w:rPr>
        <w:t>,</w:t>
      </w:r>
      <w:r w:rsidRPr="00F31AE5">
        <w:rPr>
          <w:color w:val="000000"/>
          <w:lang w:val="fr-FR"/>
        </w:rPr>
        <w:t xml:space="preserve"> le bruit de l</w:t>
      </w:r>
      <w:r>
        <w:rPr>
          <w:color w:val="000000"/>
          <w:lang w:val="fr-FR"/>
        </w:rPr>
        <w:t>’</w:t>
      </w:r>
      <w:r w:rsidRPr="00F31AE5">
        <w:rPr>
          <w:color w:val="000000"/>
          <w:lang w:val="fr-FR"/>
        </w:rPr>
        <w:t>eau</w:t>
      </w:r>
    </w:p>
    <w:p w14:paraId="1BCBFF00" w14:textId="77777777" w:rsidR="00FA24F8" w:rsidRPr="004F465E" w:rsidRDefault="001A2680" w:rsidP="008C769D">
      <w:pPr>
        <w:pStyle w:val="HTML"/>
        <w:rPr>
          <w:b/>
          <w:color w:val="000000"/>
          <w:lang w:val="fr-FR"/>
        </w:rPr>
      </w:pPr>
      <w:hyperlink r:id="rId222"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elle aurait adoré ça</w:t>
      </w:r>
    </w:p>
    <w:p w14:paraId="7C025DF7" w14:textId="77777777" w:rsidR="00FA24F8" w:rsidRPr="00BD53C9" w:rsidRDefault="00FA24F8" w:rsidP="003A046C">
      <w:pPr>
        <w:pStyle w:val="HTML"/>
        <w:rPr>
          <w:b/>
          <w:color w:val="000000"/>
          <w:lang w:val="fr-FR"/>
        </w:rPr>
      </w:pPr>
      <w:r w:rsidRPr="004F465E">
        <w:rPr>
          <w:b/>
          <w:color w:val="000000"/>
          <w:lang w:val="fr-FR"/>
        </w:rPr>
        <w:lastRenderedPageBreak/>
        <w:t>ANNETTE</w:t>
      </w:r>
      <w:r w:rsidRPr="00F31AE5">
        <w:rPr>
          <w:color w:val="000000"/>
          <w:lang w:val="fr-FR"/>
        </w:rPr>
        <w:t xml:space="preserve"> : le prix des bateaux à Venise</w:t>
      </w:r>
      <w:r>
        <w:rPr>
          <w:color w:val="000000"/>
          <w:lang w:val="fr-FR"/>
        </w:rPr>
        <w:t>,</w:t>
      </w:r>
      <w:r w:rsidRPr="00F31AE5">
        <w:rPr>
          <w:color w:val="000000"/>
          <w:lang w:val="fr-FR"/>
        </w:rPr>
        <w:t xml:space="preserve"> le prix</w:t>
      </w:r>
      <w:r>
        <w:rPr>
          <w:color w:val="000000"/>
          <w:lang w:val="fr-FR"/>
        </w:rPr>
        <w:t xml:space="preserve"> </w:t>
      </w:r>
      <w:r w:rsidRPr="00F31AE5">
        <w:rPr>
          <w:color w:val="000000"/>
          <w:lang w:val="fr-FR"/>
        </w:rPr>
        <w:t>des cafés</w:t>
      </w:r>
      <w:r>
        <w:rPr>
          <w:color w:val="000000"/>
          <w:lang w:val="fr-FR"/>
        </w:rPr>
        <w:t>,</w:t>
      </w:r>
      <w:r w:rsidRPr="00F31AE5">
        <w:rPr>
          <w:color w:val="000000"/>
          <w:lang w:val="fr-FR"/>
        </w:rPr>
        <w:t xml:space="preserve"> le prix des entrées des musées et des</w:t>
      </w:r>
      <w:r>
        <w:rPr>
          <w:color w:val="000000"/>
          <w:lang w:val="fr-FR"/>
        </w:rPr>
        <w:t xml:space="preserve"> </w:t>
      </w:r>
      <w:r w:rsidRPr="00F31AE5">
        <w:rPr>
          <w:color w:val="000000"/>
          <w:lang w:val="fr-FR"/>
        </w:rPr>
        <w:t>églises</w:t>
      </w:r>
    </w:p>
    <w:p w14:paraId="01DBCB10" w14:textId="77777777" w:rsidR="00FA24F8" w:rsidRDefault="001A2680" w:rsidP="008C769D">
      <w:pPr>
        <w:pStyle w:val="HTML"/>
        <w:rPr>
          <w:b/>
          <w:color w:val="000000"/>
          <w:lang w:val="fr-FR"/>
        </w:rPr>
      </w:pPr>
      <w:hyperlink r:id="rId223"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elle aurait détesté</w:t>
      </w:r>
    </w:p>
    <w:p w14:paraId="6809E1BA" w14:textId="77777777" w:rsidR="00FA24F8" w:rsidRDefault="00FA24F8"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les pierres tombales en hauteur,</w:t>
      </w:r>
      <w:r>
        <w:rPr>
          <w:color w:val="000000"/>
          <w:lang w:val="fr-FR"/>
        </w:rPr>
        <w:t xml:space="preserve"> </w:t>
      </w:r>
      <w:r w:rsidRPr="00F31AE5">
        <w:rPr>
          <w:color w:val="000000"/>
          <w:lang w:val="fr-FR"/>
        </w:rPr>
        <w:t>et les tombes empilées</w:t>
      </w:r>
      <w:r>
        <w:rPr>
          <w:color w:val="000000"/>
          <w:lang w:val="fr-FR"/>
        </w:rPr>
        <w:t>,</w:t>
      </w:r>
      <w:r w:rsidRPr="00F31AE5">
        <w:rPr>
          <w:color w:val="000000"/>
          <w:lang w:val="fr-FR"/>
        </w:rPr>
        <w:t xml:space="preserve"> </w:t>
      </w:r>
      <w:proofErr w:type="gramStart"/>
      <w:r w:rsidRPr="00F31AE5">
        <w:rPr>
          <w:color w:val="000000"/>
          <w:lang w:val="fr-FR"/>
        </w:rPr>
        <w:t>regarder</w:t>
      </w:r>
      <w:proofErr w:type="gramEnd"/>
      <w:r w:rsidRPr="00F31AE5">
        <w:rPr>
          <w:color w:val="000000"/>
          <w:lang w:val="fr-FR"/>
        </w:rPr>
        <w:t xml:space="preserve"> vers le haut</w:t>
      </w:r>
      <w:r>
        <w:rPr>
          <w:color w:val="000000"/>
          <w:lang w:val="fr-FR"/>
        </w:rPr>
        <w:t xml:space="preserve"> </w:t>
      </w:r>
      <w:r w:rsidRPr="00F31AE5">
        <w:rPr>
          <w:color w:val="000000"/>
          <w:lang w:val="fr-FR"/>
        </w:rPr>
        <w:t>pour regarder vers les morts</w:t>
      </w:r>
    </w:p>
    <w:p w14:paraId="5E259043" w14:textId="5F67E3AC" w:rsidR="00FA24F8" w:rsidRPr="00862F1D" w:rsidRDefault="001A2680" w:rsidP="008C769D">
      <w:pPr>
        <w:pStyle w:val="HTML"/>
        <w:rPr>
          <w:b/>
          <w:color w:val="000000"/>
        </w:rPr>
      </w:pPr>
      <w:hyperlink r:id="rId224"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elle aurait adoré</w:t>
      </w:r>
      <w:r w:rsidR="00FA24F8">
        <w:rPr>
          <w:color w:val="000000"/>
          <w:lang w:val="fr-FR"/>
        </w:rPr>
        <w:t xml:space="preserve"> </w:t>
      </w:r>
      <w:r w:rsidR="00FA24F8" w:rsidRPr="00F31AE5">
        <w:rPr>
          <w:color w:val="000000"/>
          <w:lang w:val="fr-FR"/>
        </w:rPr>
        <w:t>ça</w:t>
      </w:r>
    </w:p>
    <w:p w14:paraId="621C3633" w14:textId="2F962842" w:rsidR="00FA24F8" w:rsidRPr="00862F1D" w:rsidRDefault="00FA24F8" w:rsidP="003A046C">
      <w:pPr>
        <w:pStyle w:val="HTML"/>
        <w:rPr>
          <w:b/>
          <w:color w:val="000000"/>
        </w:rPr>
      </w:pPr>
      <w:r>
        <w:rPr>
          <w:b/>
          <w:color w:val="000000"/>
          <w:lang w:val="fr-FR"/>
        </w:rPr>
        <w:t>ANNETTE</w:t>
      </w:r>
      <w:r>
        <w:rPr>
          <w:color w:val="000000"/>
          <w:lang w:val="fr-FR"/>
        </w:rPr>
        <w:t xml:space="preserve"> : </w:t>
      </w:r>
      <w:r w:rsidRPr="00F31AE5">
        <w:rPr>
          <w:color w:val="000000"/>
          <w:lang w:val="fr-FR"/>
        </w:rPr>
        <w:t>tout ce que tu inventes de tout ce que</w:t>
      </w:r>
      <w:r>
        <w:rPr>
          <w:color w:val="000000"/>
          <w:lang w:val="fr-FR"/>
        </w:rPr>
        <w:t xml:space="preserve"> </w:t>
      </w:r>
      <w:r w:rsidRPr="00F31AE5">
        <w:rPr>
          <w:color w:val="000000"/>
          <w:lang w:val="fr-FR"/>
        </w:rPr>
        <w:t>tu aurais pu faire</w:t>
      </w:r>
      <w:r w:rsidR="00862F1D">
        <w:rPr>
          <w:color w:val="000000"/>
        </w:rPr>
        <w:t>…</w:t>
      </w:r>
    </w:p>
    <w:p w14:paraId="6F5836E3" w14:textId="77777777" w:rsidR="00FA24F8" w:rsidRDefault="001A2680" w:rsidP="008C769D">
      <w:pPr>
        <w:pStyle w:val="HTML"/>
        <w:rPr>
          <w:b/>
          <w:color w:val="000000"/>
          <w:lang w:val="fr-FR"/>
        </w:rPr>
      </w:pPr>
      <w:hyperlink r:id="rId225"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l</w:t>
      </w:r>
      <w:r w:rsidR="00FA24F8">
        <w:rPr>
          <w:color w:val="000000"/>
          <w:lang w:val="fr-FR"/>
        </w:rPr>
        <w:t>’</w:t>
      </w:r>
      <w:r w:rsidR="00FA24F8" w:rsidRPr="00F31AE5">
        <w:rPr>
          <w:color w:val="000000"/>
          <w:lang w:val="fr-FR"/>
        </w:rPr>
        <w:t>emmener â Venise</w:t>
      </w:r>
    </w:p>
    <w:p w14:paraId="263EA60A" w14:textId="2E933F99" w:rsidR="00FA24F8" w:rsidRDefault="00FA24F8" w:rsidP="008C769D">
      <w:pPr>
        <w:pStyle w:val="HTML"/>
        <w:rPr>
          <w:b/>
          <w:color w:val="000000"/>
          <w:lang w:val="fr-FR"/>
        </w:rPr>
      </w:pPr>
      <w:r>
        <w:rPr>
          <w:b/>
          <w:color w:val="000000"/>
          <w:lang w:val="fr-FR"/>
        </w:rPr>
        <w:t>ANNETTE</w:t>
      </w:r>
      <w:r>
        <w:rPr>
          <w:color w:val="000000"/>
          <w:lang w:val="fr-FR"/>
        </w:rPr>
        <w:t xml:space="preserve"> : </w:t>
      </w:r>
      <w:r w:rsidR="00862F1D">
        <w:rPr>
          <w:color w:val="000000"/>
        </w:rPr>
        <w:t>…</w:t>
      </w:r>
      <w:r w:rsidRPr="00F31AE5">
        <w:rPr>
          <w:color w:val="000000"/>
          <w:lang w:val="fr-FR"/>
        </w:rPr>
        <w:t>pour</w:t>
      </w:r>
      <w:r>
        <w:rPr>
          <w:color w:val="000000"/>
          <w:lang w:val="fr-FR"/>
        </w:rPr>
        <w:t xml:space="preserve"> </w:t>
      </w:r>
      <w:r w:rsidRPr="00F31AE5">
        <w:rPr>
          <w:color w:val="000000"/>
          <w:lang w:val="fr-FR"/>
        </w:rPr>
        <w:t>pouvoir te reprocher de ne pas l</w:t>
      </w:r>
      <w:r>
        <w:rPr>
          <w:color w:val="000000"/>
          <w:lang w:val="fr-FR"/>
        </w:rPr>
        <w:t>’</w:t>
      </w:r>
      <w:r w:rsidRPr="00F31AE5">
        <w:rPr>
          <w:color w:val="000000"/>
          <w:lang w:val="fr-FR"/>
        </w:rPr>
        <w:t>avoir fait</w:t>
      </w:r>
    </w:p>
    <w:p w14:paraId="61FB9F54" w14:textId="77777777" w:rsidR="00862F1D" w:rsidRDefault="00862F1D" w:rsidP="003A046C">
      <w:pPr>
        <w:pStyle w:val="HTML"/>
        <w:rPr>
          <w:b/>
          <w:color w:val="000000"/>
        </w:rPr>
      </w:pPr>
    </w:p>
    <w:p w14:paraId="32102137" w14:textId="77777777" w:rsidR="00FA24F8" w:rsidRPr="00BD53C9" w:rsidRDefault="00FA24F8" w:rsidP="003A046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ai l</w:t>
      </w:r>
      <w:r>
        <w:rPr>
          <w:color w:val="000000"/>
          <w:lang w:val="fr-FR"/>
        </w:rPr>
        <w:t>’</w:t>
      </w:r>
      <w:r w:rsidRPr="00F31AE5">
        <w:rPr>
          <w:color w:val="000000"/>
          <w:lang w:val="fr-FR"/>
        </w:rPr>
        <w:t>impression de marcher sur les</w:t>
      </w:r>
      <w:r>
        <w:rPr>
          <w:color w:val="000000"/>
          <w:lang w:val="fr-FR"/>
        </w:rPr>
        <w:t xml:space="preserve"> </w:t>
      </w:r>
      <w:r w:rsidRPr="00F31AE5">
        <w:rPr>
          <w:color w:val="000000"/>
          <w:lang w:val="fr-FR"/>
        </w:rPr>
        <w:t>ruines d’un château du Danemark</w:t>
      </w:r>
    </w:p>
    <w:p w14:paraId="2FD71A11" w14:textId="77777777" w:rsidR="00FA24F8" w:rsidRDefault="001A2680" w:rsidP="008C769D">
      <w:pPr>
        <w:pStyle w:val="HTML"/>
        <w:rPr>
          <w:b/>
          <w:color w:val="000000"/>
          <w:lang w:val="fr-FR"/>
        </w:rPr>
      </w:pPr>
      <w:hyperlink r:id="rId226"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j</w:t>
      </w:r>
      <w:r w:rsidR="00FA24F8">
        <w:rPr>
          <w:color w:val="000000"/>
          <w:lang w:val="fr-FR"/>
        </w:rPr>
        <w:t>’</w:t>
      </w:r>
      <w:r w:rsidR="00FA24F8" w:rsidRPr="00F31AE5">
        <w:rPr>
          <w:color w:val="000000"/>
          <w:lang w:val="fr-FR"/>
        </w:rPr>
        <w:t>ai froid</w:t>
      </w:r>
    </w:p>
    <w:p w14:paraId="6A0FC4E8" w14:textId="77777777" w:rsidR="00FA24F8" w:rsidRDefault="00FA24F8"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p w14:paraId="7A01E41A" w14:textId="7C2191B2" w:rsidR="00FA24F8" w:rsidRPr="00BD53C9" w:rsidRDefault="00FA24F8" w:rsidP="003A046C">
      <w:pPr>
        <w:pStyle w:val="HTML"/>
        <w:rPr>
          <w:b/>
          <w:color w:val="000000"/>
          <w:lang w:val="fr-FR"/>
        </w:rPr>
      </w:pPr>
      <w:r w:rsidRPr="004F465E">
        <w:rPr>
          <w:b/>
          <w:color w:val="000000"/>
          <w:lang w:val="fr-FR"/>
        </w:rPr>
        <w:t>BERNADETTE</w:t>
      </w:r>
      <w:r w:rsidRPr="00F31AE5">
        <w:rPr>
          <w:color w:val="000000"/>
          <w:lang w:val="fr-FR"/>
        </w:rPr>
        <w:t>: je frissonne et partout des fantômes</w:t>
      </w:r>
      <w:r>
        <w:rPr>
          <w:color w:val="000000"/>
          <w:lang w:val="fr-FR"/>
        </w:rPr>
        <w:t xml:space="preserve"> </w:t>
      </w:r>
      <w:r w:rsidRPr="00F31AE5">
        <w:rPr>
          <w:color w:val="000000"/>
          <w:lang w:val="fr-FR"/>
        </w:rPr>
        <w:t>de pères en armures de fer à venir nous grogner</w:t>
      </w:r>
      <w:r>
        <w:rPr>
          <w:color w:val="000000"/>
          <w:lang w:val="fr-FR"/>
        </w:rPr>
        <w:t xml:space="preserve"> </w:t>
      </w:r>
      <w:r w:rsidRPr="00F31AE5">
        <w:rPr>
          <w:color w:val="000000"/>
          <w:lang w:val="fr-FR"/>
        </w:rPr>
        <w:t xml:space="preserve">aux oreilles </w:t>
      </w:r>
      <w:r w:rsidRPr="003A046C">
        <w:rPr>
          <w:rFonts w:ascii="Times New Roman" w:hAnsi="Times New Roman" w:cs="Times New Roman"/>
          <w:i/>
          <w:color w:val="000000"/>
          <w:lang w:val="fr-FR"/>
        </w:rPr>
        <w:t>souviens</w:t>
      </w:r>
      <w:r w:rsidR="00862F1D">
        <w:rPr>
          <w:rFonts w:ascii="Times New Roman" w:hAnsi="Times New Roman" w:cs="Times New Roman"/>
          <w:i/>
          <w:color w:val="000000"/>
        </w:rPr>
        <w:t>-</w:t>
      </w:r>
      <w:r w:rsidRPr="003A046C">
        <w:rPr>
          <w:rFonts w:ascii="Times New Roman" w:hAnsi="Times New Roman" w:cs="Times New Roman"/>
          <w:i/>
          <w:color w:val="000000"/>
          <w:lang w:val="fr-FR"/>
        </w:rPr>
        <w:t>toi de moi</w:t>
      </w:r>
    </w:p>
    <w:p w14:paraId="3598A1E5" w14:textId="4AC95CE9" w:rsidR="00FA24F8" w:rsidRDefault="001A2680" w:rsidP="008C769D">
      <w:pPr>
        <w:pStyle w:val="HTML"/>
        <w:rPr>
          <w:b/>
          <w:color w:val="000000"/>
          <w:lang w:val="fr-FR"/>
        </w:rPr>
      </w:pPr>
      <w:hyperlink r:id="rId227"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elle est glaçante la</w:t>
      </w:r>
      <w:r w:rsidR="00FA24F8">
        <w:rPr>
          <w:color w:val="000000"/>
          <w:lang w:val="fr-FR"/>
        </w:rPr>
        <w:t xml:space="preserve"> </w:t>
      </w:r>
      <w:r w:rsidR="00FA24F8" w:rsidRPr="00F31AE5">
        <w:rPr>
          <w:color w:val="000000"/>
          <w:lang w:val="fr-FR"/>
        </w:rPr>
        <w:t>voix d</w:t>
      </w:r>
      <w:r w:rsidR="00FA24F8">
        <w:rPr>
          <w:color w:val="000000"/>
          <w:lang w:val="fr-FR"/>
        </w:rPr>
        <w:t>’</w:t>
      </w:r>
      <w:r w:rsidR="00FA24F8" w:rsidRPr="00F31AE5">
        <w:rPr>
          <w:color w:val="000000"/>
          <w:lang w:val="fr-FR"/>
        </w:rPr>
        <w:t>outre</w:t>
      </w:r>
      <w:r w:rsidR="00862F1D">
        <w:rPr>
          <w:color w:val="000000"/>
        </w:rPr>
        <w:t>-</w:t>
      </w:r>
      <w:r w:rsidR="00FA24F8" w:rsidRPr="00F31AE5">
        <w:rPr>
          <w:color w:val="000000"/>
          <w:lang w:val="fr-FR"/>
        </w:rPr>
        <w:t>tombe des défunts des autres</w:t>
      </w:r>
    </w:p>
    <w:p w14:paraId="3B87AFF9" w14:textId="77777777" w:rsidR="00FA24F8" w:rsidRPr="0035108C" w:rsidRDefault="00FA24F8" w:rsidP="003A046C">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le marbre</w:t>
      </w:r>
    </w:p>
    <w:p w14:paraId="5F76BEDE" w14:textId="77777777" w:rsidR="00FA24F8" w:rsidRPr="004F465E" w:rsidRDefault="001A2680" w:rsidP="008C769D">
      <w:pPr>
        <w:pStyle w:val="HTML"/>
        <w:rPr>
          <w:b/>
          <w:color w:val="000000"/>
          <w:lang w:val="fr-FR"/>
        </w:rPr>
      </w:pPr>
      <w:hyperlink r:id="rId228"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ça fait ça, ça fait froid</w:t>
      </w:r>
    </w:p>
    <w:p w14:paraId="69853B90" w14:textId="77777777" w:rsidR="00FA24F8" w:rsidRPr="004F465E" w:rsidRDefault="00FA24F8" w:rsidP="003A046C">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on continue, on le trouve notre fantôme à nous,</w:t>
      </w:r>
      <w:r>
        <w:rPr>
          <w:color w:val="000000"/>
          <w:lang w:val="fr-FR"/>
        </w:rPr>
        <w:t xml:space="preserve"> </w:t>
      </w:r>
      <w:r w:rsidRPr="00F31AE5">
        <w:rPr>
          <w:color w:val="000000"/>
          <w:lang w:val="fr-FR"/>
        </w:rPr>
        <w:t xml:space="preserve">et </w:t>
      </w:r>
      <w:r>
        <w:rPr>
          <w:color w:val="000000"/>
          <w:lang w:val="fr-FR"/>
        </w:rPr>
        <w:t>fi</w:t>
      </w:r>
      <w:r w:rsidRPr="00F31AE5">
        <w:rPr>
          <w:color w:val="000000"/>
          <w:lang w:val="fr-FR"/>
        </w:rPr>
        <w:t>ni la comédie funèbre des petits cimetières</w:t>
      </w:r>
      <w:r>
        <w:rPr>
          <w:color w:val="000000"/>
          <w:lang w:val="fr-FR"/>
        </w:rPr>
        <w:t xml:space="preserve"> </w:t>
      </w:r>
      <w:r w:rsidRPr="00F31AE5">
        <w:rPr>
          <w:color w:val="000000"/>
          <w:lang w:val="fr-FR"/>
        </w:rPr>
        <w:t>même pas marins de la région Nord</w:t>
      </w:r>
      <w:r w:rsidRPr="00BD53C9">
        <w:rPr>
          <w:color w:val="000000"/>
          <w:lang w:val="fr-FR"/>
        </w:rPr>
        <w:t>-</w:t>
      </w:r>
      <w:r w:rsidRPr="00F31AE5">
        <w:rPr>
          <w:color w:val="000000"/>
          <w:lang w:val="fr-FR"/>
        </w:rPr>
        <w:t>Picardie</w:t>
      </w:r>
    </w:p>
    <w:p w14:paraId="374AF940" w14:textId="77777777" w:rsidR="00FA24F8" w:rsidRDefault="001A2680" w:rsidP="008C769D">
      <w:pPr>
        <w:pStyle w:val="HTML"/>
        <w:rPr>
          <w:color w:val="000000"/>
        </w:rPr>
      </w:pPr>
      <w:hyperlink r:id="rId229"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viens là</w:t>
      </w:r>
    </w:p>
    <w:p w14:paraId="29FE35CE" w14:textId="77777777" w:rsidR="00862F1D" w:rsidRPr="00862F1D" w:rsidRDefault="00862F1D" w:rsidP="008C769D">
      <w:pPr>
        <w:pStyle w:val="HTML"/>
        <w:rPr>
          <w:b/>
          <w:color w:val="000000"/>
        </w:rPr>
      </w:pPr>
    </w:p>
    <w:p w14:paraId="5248E258" w14:textId="77777777" w:rsidR="00FA24F8" w:rsidRDefault="00FA24F8" w:rsidP="008C769D">
      <w:pPr>
        <w:pStyle w:val="HTML"/>
        <w:rPr>
          <w:b/>
          <w:color w:val="000000"/>
          <w:lang w:val="fr-FR"/>
        </w:rPr>
      </w:pPr>
      <w:r w:rsidRPr="004F465E">
        <w:rPr>
          <w:b/>
          <w:color w:val="000000"/>
          <w:lang w:val="fr-FR"/>
        </w:rPr>
        <w:t>BERNADETTE</w:t>
      </w:r>
      <w:r w:rsidRPr="00F31AE5">
        <w:rPr>
          <w:color w:val="000000"/>
          <w:lang w:val="fr-FR"/>
        </w:rPr>
        <w:t xml:space="preserve"> : toujours tu t</w:t>
      </w:r>
      <w:r>
        <w:rPr>
          <w:color w:val="000000"/>
          <w:lang w:val="fr-FR"/>
        </w:rPr>
        <w:t>’</w:t>
      </w:r>
      <w:r w:rsidRPr="00F31AE5">
        <w:rPr>
          <w:color w:val="000000"/>
          <w:lang w:val="fr-FR"/>
        </w:rPr>
        <w:t>occupes de moi</w:t>
      </w:r>
    </w:p>
    <w:p w14:paraId="5120187E" w14:textId="77777777" w:rsidR="00FA24F8" w:rsidRPr="004F465E" w:rsidRDefault="00FA24F8"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ça m’occupe</w:t>
      </w:r>
    </w:p>
    <w:p w14:paraId="57588166" w14:textId="2494AB64" w:rsidR="00FA24F8" w:rsidRPr="006C76CD" w:rsidRDefault="00FA24F8" w:rsidP="000D08A9">
      <w:pPr>
        <w:pStyle w:val="3"/>
        <w:spacing w:before="240"/>
        <w:rPr>
          <w:b w:val="0"/>
          <w:color w:val="000000"/>
          <w:lang w:val="fr-FR"/>
        </w:rPr>
      </w:pPr>
      <w:r w:rsidRPr="00F31AE5">
        <w:rPr>
          <w:lang w:val="fr-FR"/>
        </w:rPr>
        <w:t xml:space="preserve">Tableau </w:t>
      </w:r>
      <w:r>
        <w:rPr>
          <w:lang w:val="fr-FR"/>
        </w:rPr>
        <w:t>9</w:t>
      </w:r>
      <w:r w:rsidRPr="006C76CD">
        <w:rPr>
          <w:lang w:val="fr-FR"/>
        </w:rPr>
        <w:t xml:space="preserve"> </w:t>
      </w:r>
      <w:r w:rsidRPr="000D08A9">
        <w:rPr>
          <w:rFonts w:ascii="Times New Roman" w:hAnsi="Times New Roman" w:cs="Times New Roman"/>
          <w:color w:val="000000"/>
          <w:lang w:val="fr-FR"/>
        </w:rPr>
        <w:t>Le cimetière de Coisy.</w:t>
      </w:r>
      <w:r w:rsidRPr="000D08A9">
        <w:rPr>
          <w:lang w:val="fr-FR"/>
        </w:rPr>
        <w:t xml:space="preserve"> </w:t>
      </w:r>
      <w:r w:rsidRPr="000D08A9">
        <w:rPr>
          <w:rFonts w:ascii="Times New Roman" w:hAnsi="Times New Roman" w:cs="Times New Roman"/>
          <w:color w:val="000000"/>
          <w:lang w:val="fr-FR"/>
        </w:rPr>
        <w:t>Le dimanche, au début de l’après</w:t>
      </w:r>
      <w:r w:rsidR="000D08A9" w:rsidRPr="000D08A9">
        <w:rPr>
          <w:rFonts w:ascii="Times New Roman" w:hAnsi="Times New Roman" w:cs="Times New Roman"/>
          <w:color w:val="000000"/>
        </w:rPr>
        <w:t>-</w:t>
      </w:r>
      <w:r w:rsidRPr="000D08A9">
        <w:rPr>
          <w:rFonts w:ascii="Times New Roman" w:hAnsi="Times New Roman" w:cs="Times New Roman"/>
          <w:color w:val="000000"/>
          <w:lang w:val="fr-FR"/>
        </w:rPr>
        <w:t>midi,</w:t>
      </w:r>
      <w:r w:rsidR="000D08A9">
        <w:rPr>
          <w:rFonts w:ascii="Times New Roman" w:hAnsi="Times New Roman" w:cs="Times New Roman"/>
          <w:b w:val="0"/>
          <w:i/>
          <w:color w:val="000000"/>
        </w:rPr>
        <w:t xml:space="preserve"> </w:t>
      </w:r>
      <w:r w:rsidR="000D08A9" w:rsidRPr="006C76CD">
        <w:rPr>
          <w:lang w:val="fr-FR"/>
        </w:rPr>
        <w:t>—</w:t>
      </w:r>
      <w:r w:rsidR="000D08A9" w:rsidRPr="00BC4D4A">
        <w:rPr>
          <w:rFonts w:ascii="Times New Roman" w:hAnsi="Times New Roman" w:cs="Times New Roman"/>
          <w:i/>
          <w:color w:val="000000"/>
          <w:lang w:val="fr-FR"/>
        </w:rPr>
        <w:t xml:space="preserve"> </w:t>
      </w:r>
      <w:r w:rsidRPr="003A046C">
        <w:rPr>
          <w:rFonts w:ascii="Times New Roman" w:hAnsi="Times New Roman" w:cs="Times New Roman"/>
          <w:b w:val="0"/>
          <w:i/>
          <w:color w:val="000000"/>
          <w:lang w:val="fr-FR"/>
        </w:rPr>
        <w:t>elles avancent intimidées dans l’allée unique du Cimetière de Coisy.</w:t>
      </w:r>
    </w:p>
    <w:p w14:paraId="796907E8" w14:textId="77777777" w:rsidR="00FA24F8" w:rsidRPr="009867DF" w:rsidRDefault="00FA24F8" w:rsidP="00BD53C9">
      <w:pPr>
        <w:pStyle w:val="HTML"/>
        <w:rPr>
          <w:color w:val="000000"/>
          <w:lang w:val="fr-FR"/>
        </w:rPr>
      </w:pPr>
      <w:r w:rsidRPr="009867DF">
        <w:rPr>
          <w:b/>
          <w:color w:val="000000"/>
          <w:lang w:val="fr-FR"/>
        </w:rPr>
        <w:t>ANNETTE</w:t>
      </w:r>
      <w:r w:rsidRPr="009867DF">
        <w:rPr>
          <w:color w:val="000000"/>
          <w:lang w:val="fr-FR"/>
        </w:rPr>
        <w:t xml:space="preserve"> :</w:t>
      </w:r>
      <w:r>
        <w:rPr>
          <w:color w:val="000000"/>
          <w:lang w:val="fr-FR"/>
        </w:rPr>
        <w:t xml:space="preserve"> </w:t>
      </w:r>
      <w:r w:rsidRPr="009867DF">
        <w:rPr>
          <w:color w:val="000000"/>
          <w:lang w:val="fr-FR"/>
        </w:rPr>
        <w:t>c’est joli Coisy</w:t>
      </w:r>
    </w:p>
    <w:p w14:paraId="4D615806" w14:textId="77777777" w:rsidR="00FA24F8" w:rsidRPr="009867DF" w:rsidRDefault="00FA24F8" w:rsidP="00BD53C9">
      <w:pPr>
        <w:pStyle w:val="HTML"/>
        <w:rPr>
          <w:color w:val="000000"/>
          <w:lang w:val="fr-FR"/>
        </w:rPr>
      </w:pPr>
      <w:r>
        <w:rPr>
          <w:b/>
          <w:color w:val="000000"/>
          <w:lang w:val="fr-FR"/>
        </w:rPr>
        <w:t>BERNADETTE :</w:t>
      </w:r>
      <w:r>
        <w:rPr>
          <w:color w:val="000000"/>
          <w:lang w:val="fr-FR"/>
        </w:rPr>
        <w:t xml:space="preserve"> </w:t>
      </w:r>
      <w:r>
        <w:rPr>
          <w:lang w:val="fr-FR"/>
        </w:rPr>
        <w:t>c’est cosy</w:t>
      </w:r>
    </w:p>
    <w:p w14:paraId="2A7ACB0D" w14:textId="77777777" w:rsidR="00FA24F8" w:rsidRPr="009867DF" w:rsidRDefault="00FA24F8" w:rsidP="00BD53C9">
      <w:pPr>
        <w:pStyle w:val="HTML"/>
        <w:rPr>
          <w:color w:val="000000"/>
          <w:lang w:val="fr-FR"/>
        </w:rPr>
      </w:pPr>
      <w:r>
        <w:rPr>
          <w:b/>
          <w:color w:val="000000"/>
          <w:lang w:val="fr-FR"/>
        </w:rPr>
        <w:t>ANNETTE :</w:t>
      </w:r>
      <w:r>
        <w:rPr>
          <w:color w:val="000000"/>
          <w:lang w:val="fr-FR"/>
        </w:rPr>
        <w:t xml:space="preserve"> </w:t>
      </w:r>
      <w:r>
        <w:rPr>
          <w:lang w:val="fr-FR"/>
        </w:rPr>
        <w:t>une seule allée de gravillons et de chaque côté des petits morts bien rangés</w:t>
      </w:r>
    </w:p>
    <w:p w14:paraId="43CC88A4" w14:textId="77777777" w:rsidR="00FA24F8" w:rsidRPr="00BD53C9" w:rsidRDefault="00FA24F8" w:rsidP="003A046C">
      <w:pPr>
        <w:pStyle w:val="HTML"/>
        <w:rPr>
          <w:color w:val="000000"/>
          <w:lang w:val="fr-FR"/>
        </w:rPr>
      </w:pPr>
      <w:r>
        <w:rPr>
          <w:b/>
          <w:color w:val="000000"/>
          <w:lang w:val="fr-FR"/>
        </w:rPr>
        <w:t>BERNADETTE :</w:t>
      </w:r>
      <w:r>
        <w:rPr>
          <w:color w:val="000000"/>
          <w:lang w:val="fr-FR"/>
        </w:rPr>
        <w:t xml:space="preserve"> </w:t>
      </w:r>
      <w:r>
        <w:rPr>
          <w:lang w:val="fr-FR"/>
        </w:rPr>
        <w:t>on fait deux groupes</w:t>
      </w:r>
    </w:p>
    <w:p w14:paraId="18A2CA08" w14:textId="77777777" w:rsidR="00FA24F8" w:rsidRPr="009867DF" w:rsidRDefault="001A2680" w:rsidP="009867DF">
      <w:pPr>
        <w:pStyle w:val="HTML"/>
        <w:rPr>
          <w:color w:val="000000"/>
          <w:lang w:val="fr-FR"/>
        </w:rPr>
      </w:pPr>
      <w:hyperlink r:id="rId230"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tu regardes à droite — je regarde à gauche</w:t>
      </w:r>
    </w:p>
    <w:p w14:paraId="382D4F34" w14:textId="77777777" w:rsidR="00FA24F8" w:rsidRPr="0035108C" w:rsidRDefault="00FA24F8" w:rsidP="005624DC">
      <w:pPr>
        <w:pStyle w:val="HTML"/>
        <w:rPr>
          <w:color w:val="000000"/>
          <w:lang w:val="fr-FR"/>
        </w:rPr>
      </w:pPr>
      <w:r>
        <w:rPr>
          <w:b/>
          <w:color w:val="000000"/>
          <w:lang w:val="fr-FR"/>
        </w:rPr>
        <w:t>ANNETTE :</w:t>
      </w:r>
      <w:r>
        <w:rPr>
          <w:color w:val="000000"/>
          <w:lang w:val="fr-FR"/>
        </w:rPr>
        <w:t xml:space="preserve"> </w:t>
      </w:r>
      <w:r>
        <w:rPr>
          <w:lang w:val="fr-FR"/>
        </w:rPr>
        <w:t>on avance</w:t>
      </w:r>
    </w:p>
    <w:p w14:paraId="3D443D81" w14:textId="77777777" w:rsidR="00FA24F8" w:rsidRDefault="001A2680" w:rsidP="009867DF">
      <w:pPr>
        <w:pStyle w:val="HTML"/>
        <w:rPr>
          <w:b/>
          <w:color w:val="000000"/>
          <w:lang w:val="fr-FR"/>
        </w:rPr>
      </w:pPr>
      <w:hyperlink r:id="rId231"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je ne lâche pas ta main</w:t>
      </w:r>
    </w:p>
    <w:p w14:paraId="7DF85FDE" w14:textId="2BE9C68B" w:rsidR="00FA24F8" w:rsidRPr="009867DF" w:rsidRDefault="00FA24F8" w:rsidP="009867DF">
      <w:pPr>
        <w:pStyle w:val="HTML"/>
        <w:rPr>
          <w:color w:val="000000"/>
          <w:lang w:val="fr-FR"/>
        </w:rPr>
      </w:pPr>
      <w:r>
        <w:rPr>
          <w:b/>
          <w:color w:val="000000"/>
          <w:lang w:val="fr-FR"/>
        </w:rPr>
        <w:t>BERNADETTE :</w:t>
      </w:r>
      <w:r>
        <w:rPr>
          <w:color w:val="000000"/>
          <w:lang w:val="fr-FR"/>
        </w:rPr>
        <w:t xml:space="preserve"> </w:t>
      </w:r>
      <w:r>
        <w:rPr>
          <w:lang w:val="fr-FR"/>
        </w:rPr>
        <w:t>Augustine</w:t>
      </w:r>
      <w:r w:rsidR="000D08A9">
        <w:rPr>
          <w:lang w:val="fr-FR"/>
        </w:rPr>
        <w:t>,</w:t>
      </w:r>
      <w:r>
        <w:rPr>
          <w:lang w:val="fr-FR"/>
        </w:rPr>
        <w:t xml:space="preserve"> Berthe dite Dédé</w:t>
      </w:r>
    </w:p>
    <w:p w14:paraId="3C82B7F7" w14:textId="4151C783" w:rsidR="00FA24F8" w:rsidRPr="00BD53C9" w:rsidRDefault="00FA24F8" w:rsidP="00022990">
      <w:pPr>
        <w:pStyle w:val="HTML"/>
        <w:rPr>
          <w:color w:val="000000"/>
          <w:lang w:val="fr-FR"/>
        </w:rPr>
      </w:pPr>
      <w:r>
        <w:rPr>
          <w:b/>
          <w:color w:val="000000"/>
          <w:lang w:val="fr-FR"/>
        </w:rPr>
        <w:t>ANNETTE :</w:t>
      </w:r>
      <w:r>
        <w:rPr>
          <w:color w:val="000000"/>
          <w:lang w:val="fr-FR"/>
        </w:rPr>
        <w:t xml:space="preserve"> </w:t>
      </w:r>
      <w:r>
        <w:rPr>
          <w:lang w:val="fr-FR"/>
        </w:rPr>
        <w:t>Maurice</w:t>
      </w:r>
      <w:r w:rsidR="000D08A9">
        <w:rPr>
          <w:lang w:val="fr-FR"/>
        </w:rPr>
        <w:t>,</w:t>
      </w:r>
      <w:r>
        <w:rPr>
          <w:lang w:val="fr-FR"/>
        </w:rPr>
        <w:t xml:space="preserve"> Jeanne, François dit Edmond</w:t>
      </w:r>
    </w:p>
    <w:p w14:paraId="7DD8635B" w14:textId="77777777" w:rsidR="00FA24F8" w:rsidRDefault="001A2680" w:rsidP="009867DF">
      <w:pPr>
        <w:pStyle w:val="HTML"/>
        <w:rPr>
          <w:b/>
          <w:color w:val="000000"/>
          <w:lang w:val="fr-FR"/>
        </w:rPr>
      </w:pPr>
      <w:hyperlink r:id="rId232"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il y en a plus à droite</w:t>
      </w:r>
    </w:p>
    <w:p w14:paraId="71689816" w14:textId="70F4B118" w:rsidR="00FA24F8" w:rsidRPr="0035108C" w:rsidRDefault="00FA24F8" w:rsidP="00022990">
      <w:pPr>
        <w:pStyle w:val="HTML"/>
        <w:rPr>
          <w:color w:val="000000"/>
          <w:lang w:val="fr-FR"/>
        </w:rPr>
      </w:pPr>
      <w:r>
        <w:rPr>
          <w:b/>
          <w:color w:val="000000"/>
          <w:lang w:val="fr-FR"/>
        </w:rPr>
        <w:lastRenderedPageBreak/>
        <w:t>BERNADETTE :</w:t>
      </w:r>
      <w:r>
        <w:rPr>
          <w:color w:val="000000"/>
          <w:lang w:val="fr-FR"/>
        </w:rPr>
        <w:t xml:space="preserve"> </w:t>
      </w:r>
      <w:r>
        <w:rPr>
          <w:lang w:val="fr-FR"/>
        </w:rPr>
        <w:t>Édith</w:t>
      </w:r>
      <w:r w:rsidR="002C3BAE">
        <w:rPr>
          <w:lang w:val="fr-FR"/>
        </w:rPr>
        <w:t>,</w:t>
      </w:r>
      <w:r>
        <w:rPr>
          <w:lang w:val="fr-FR"/>
        </w:rPr>
        <w:t xml:space="preserve"> Pierre</w:t>
      </w:r>
      <w:r w:rsidR="002C3BAE">
        <w:rPr>
          <w:lang w:val="fr-FR"/>
        </w:rPr>
        <w:t>,</w:t>
      </w:r>
      <w:r>
        <w:rPr>
          <w:lang w:val="fr-FR"/>
        </w:rPr>
        <w:t xml:space="preserve"> Bérangère</w:t>
      </w:r>
    </w:p>
    <w:p w14:paraId="549F71C3" w14:textId="77777777" w:rsidR="00FA24F8" w:rsidRDefault="001A2680" w:rsidP="00022990">
      <w:pPr>
        <w:pStyle w:val="HTML"/>
        <w:rPr>
          <w:b/>
          <w:color w:val="000000"/>
          <w:lang w:val="fr-FR"/>
        </w:rPr>
      </w:pPr>
      <w:hyperlink r:id="rId233"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je n’ai pas mes lunettes — c’est plus difficile</w:t>
      </w:r>
    </w:p>
    <w:p w14:paraId="03DC23BB" w14:textId="77777777" w:rsidR="00FA24F8" w:rsidRPr="0035108C" w:rsidRDefault="00FA24F8" w:rsidP="00022990">
      <w:pPr>
        <w:pStyle w:val="HTML"/>
        <w:rPr>
          <w:color w:val="000000"/>
          <w:lang w:val="fr-FR"/>
        </w:rPr>
      </w:pPr>
      <w:r>
        <w:rPr>
          <w:b/>
          <w:color w:val="000000"/>
          <w:lang w:val="fr-FR"/>
        </w:rPr>
        <w:t>ANNETTE :</w:t>
      </w:r>
      <w:r>
        <w:rPr>
          <w:color w:val="000000"/>
          <w:lang w:val="fr-FR"/>
        </w:rPr>
        <w:t xml:space="preserve"> </w:t>
      </w:r>
      <w:r>
        <w:rPr>
          <w:lang w:val="fr-FR"/>
        </w:rPr>
        <w:t>Léona</w:t>
      </w:r>
    </w:p>
    <w:p w14:paraId="2F5360E7" w14:textId="77777777" w:rsidR="00FA24F8" w:rsidRDefault="001A2680" w:rsidP="009867DF">
      <w:pPr>
        <w:pStyle w:val="HTML"/>
        <w:rPr>
          <w:b/>
          <w:color w:val="000000"/>
          <w:lang w:val="fr-FR"/>
        </w:rPr>
      </w:pPr>
      <w:hyperlink r:id="rId234"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oui mais j’en ai plus</w:t>
      </w:r>
    </w:p>
    <w:p w14:paraId="2CB93897" w14:textId="77777777" w:rsidR="00FA24F8" w:rsidRPr="0035108C" w:rsidRDefault="00FA24F8" w:rsidP="00022990">
      <w:pPr>
        <w:pStyle w:val="HTML"/>
        <w:rPr>
          <w:color w:val="000000"/>
          <w:lang w:val="fr-FR"/>
        </w:rPr>
      </w:pPr>
      <w:r>
        <w:rPr>
          <w:b/>
          <w:color w:val="000000"/>
          <w:lang w:val="fr-FR"/>
        </w:rPr>
        <w:t>BERNADETTE :</w:t>
      </w:r>
      <w:r>
        <w:rPr>
          <w:color w:val="000000"/>
          <w:lang w:val="fr-FR"/>
        </w:rPr>
        <w:t xml:space="preserve"> </w:t>
      </w:r>
      <w:r>
        <w:rPr>
          <w:lang w:val="fr-FR"/>
        </w:rPr>
        <w:t>Jules</w:t>
      </w:r>
    </w:p>
    <w:p w14:paraId="58BCB4F2" w14:textId="77777777" w:rsidR="00FA24F8" w:rsidRDefault="001A2680" w:rsidP="009867DF">
      <w:pPr>
        <w:pStyle w:val="HTML"/>
        <w:rPr>
          <w:b/>
          <w:color w:val="000000"/>
          <w:lang w:val="fr-FR"/>
        </w:rPr>
      </w:pPr>
      <w:hyperlink r:id="rId235"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oui mais j’y vois moins</w:t>
      </w:r>
    </w:p>
    <w:p w14:paraId="5A769BAD" w14:textId="77777777" w:rsidR="00FA24F8" w:rsidRPr="00BD53C9" w:rsidRDefault="00FA24F8" w:rsidP="00022990">
      <w:pPr>
        <w:pStyle w:val="HTML"/>
        <w:rPr>
          <w:color w:val="000000"/>
          <w:lang w:val="fr-FR"/>
        </w:rPr>
      </w:pPr>
      <w:r>
        <w:rPr>
          <w:b/>
          <w:color w:val="000000"/>
          <w:lang w:val="fr-FR"/>
        </w:rPr>
        <w:t>ANNETTE :</w:t>
      </w:r>
      <w:r>
        <w:rPr>
          <w:color w:val="000000"/>
          <w:lang w:val="fr-FR"/>
        </w:rPr>
        <w:t xml:space="preserve"> </w:t>
      </w:r>
      <w:r>
        <w:rPr>
          <w:lang w:val="fr-FR"/>
        </w:rPr>
        <w:t xml:space="preserve">je les entends d’ici leurs derniers mots — celle-là et </w:t>
      </w:r>
      <w:r>
        <w:rPr>
          <w:rFonts w:ascii="Times New Roman" w:hAnsi="Times New Roman"/>
          <w:i/>
          <w:lang w:val="fr-FR"/>
        </w:rPr>
        <w:t>maintenant foutez-moi la paix</w:t>
      </w:r>
    </w:p>
    <w:p w14:paraId="133F2E0B" w14:textId="77777777" w:rsidR="00FA24F8" w:rsidRDefault="001A2680" w:rsidP="009867DF">
      <w:pPr>
        <w:pStyle w:val="HTML"/>
        <w:rPr>
          <w:b/>
          <w:color w:val="000000"/>
          <w:lang w:val="fr-FR"/>
        </w:rPr>
      </w:pPr>
      <w:hyperlink r:id="rId236"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et hop</w:t>
      </w:r>
    </w:p>
    <w:p w14:paraId="79D60893" w14:textId="77777777" w:rsidR="00FA24F8" w:rsidRPr="009867DF" w:rsidRDefault="00FA24F8" w:rsidP="00BD53C9">
      <w:pPr>
        <w:pStyle w:val="HTML"/>
        <w:rPr>
          <w:color w:val="000000"/>
          <w:lang w:val="fr-FR"/>
        </w:rPr>
      </w:pPr>
      <w:r>
        <w:rPr>
          <w:b/>
          <w:color w:val="000000"/>
          <w:lang w:val="fr-FR"/>
        </w:rPr>
        <w:t>BERNADETTE :</w:t>
      </w:r>
      <w:r>
        <w:rPr>
          <w:color w:val="000000"/>
          <w:lang w:val="fr-FR"/>
        </w:rPr>
        <w:t xml:space="preserve"> </w:t>
      </w:r>
      <w:r>
        <w:rPr>
          <w:lang w:val="fr-FR"/>
        </w:rPr>
        <w:t xml:space="preserve">et celui-là </w:t>
      </w:r>
      <w:r>
        <w:rPr>
          <w:rFonts w:ascii="Times New Roman" w:hAnsi="Times New Roman"/>
          <w:i/>
          <w:lang w:val="fr-FR"/>
        </w:rPr>
        <w:t>finalement on s’en est pas trop mal sortis</w:t>
      </w:r>
    </w:p>
    <w:p w14:paraId="2313F287" w14:textId="77777777" w:rsidR="00FA24F8" w:rsidRDefault="001A2680" w:rsidP="009867DF">
      <w:pPr>
        <w:pStyle w:val="HTML"/>
        <w:rPr>
          <w:b/>
          <w:color w:val="000000"/>
          <w:lang w:val="fr-FR"/>
        </w:rPr>
      </w:pPr>
      <w:hyperlink r:id="rId237"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et hop</w:t>
      </w:r>
    </w:p>
    <w:p w14:paraId="4F4BF9F0" w14:textId="77777777" w:rsidR="00FA24F8" w:rsidRPr="009867DF" w:rsidRDefault="00FA24F8" w:rsidP="00BD53C9">
      <w:pPr>
        <w:pStyle w:val="HTML"/>
        <w:rPr>
          <w:color w:val="000000"/>
          <w:lang w:val="fr-FR"/>
        </w:rPr>
      </w:pPr>
      <w:r>
        <w:rPr>
          <w:b/>
          <w:color w:val="000000"/>
          <w:lang w:val="fr-FR"/>
        </w:rPr>
        <w:t>ANNETTE :</w:t>
      </w:r>
      <w:r>
        <w:rPr>
          <w:color w:val="000000"/>
          <w:lang w:val="fr-FR"/>
        </w:rPr>
        <w:t xml:space="preserve"> </w:t>
      </w:r>
      <w:r>
        <w:rPr>
          <w:lang w:val="fr-FR"/>
        </w:rPr>
        <w:t xml:space="preserve">et celui—là </w:t>
      </w:r>
      <w:r>
        <w:rPr>
          <w:rFonts w:ascii="Times New Roman" w:hAnsi="Times New Roman"/>
          <w:i/>
          <w:lang w:val="fr-FR"/>
        </w:rPr>
        <w:t>oh ben moi je me sens déjà beaucoup mieux</w:t>
      </w:r>
    </w:p>
    <w:p w14:paraId="30C03E4F" w14:textId="77777777" w:rsidR="00FA24F8" w:rsidRDefault="001A2680" w:rsidP="009867DF">
      <w:pPr>
        <w:pStyle w:val="HTML"/>
        <w:rPr>
          <w:b/>
          <w:color w:val="000000"/>
          <w:lang w:val="fr-FR"/>
        </w:rPr>
      </w:pPr>
      <w:hyperlink r:id="rId238"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et paf</w:t>
      </w:r>
    </w:p>
    <w:p w14:paraId="5A233989" w14:textId="77777777" w:rsidR="00FA24F8" w:rsidRPr="009867DF" w:rsidRDefault="00FA24F8" w:rsidP="004A2763">
      <w:pPr>
        <w:pStyle w:val="HTML"/>
        <w:rPr>
          <w:color w:val="000000"/>
          <w:lang w:val="fr-FR"/>
        </w:rPr>
      </w:pPr>
      <w:r>
        <w:rPr>
          <w:b/>
          <w:color w:val="000000"/>
          <w:lang w:val="fr-FR"/>
        </w:rPr>
        <w:t>BERNADETTE :</w:t>
      </w:r>
      <w:r>
        <w:rPr>
          <w:color w:val="000000"/>
          <w:lang w:val="fr-FR"/>
        </w:rPr>
        <w:t xml:space="preserve"> </w:t>
      </w:r>
      <w:r>
        <w:rPr>
          <w:lang w:val="fr-FR"/>
        </w:rPr>
        <w:t xml:space="preserve">et celui—là </w:t>
      </w:r>
      <w:r>
        <w:rPr>
          <w:rFonts w:ascii="Times New Roman" w:hAnsi="Times New Roman"/>
          <w:i/>
          <w:lang w:val="fr-FR"/>
        </w:rPr>
        <w:t>oh là mais qui a éteint la lumière ?</w:t>
      </w:r>
    </w:p>
    <w:p w14:paraId="146318A2" w14:textId="77777777" w:rsidR="00FA24F8" w:rsidRDefault="001A2680" w:rsidP="009867DF">
      <w:pPr>
        <w:pStyle w:val="HTML"/>
        <w:rPr>
          <w:b/>
          <w:color w:val="000000"/>
          <w:lang w:val="fr-FR"/>
        </w:rPr>
      </w:pPr>
      <w:hyperlink r:id="rId239"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et bing dans le noir</w:t>
      </w:r>
    </w:p>
    <w:p w14:paraId="38B4CCDA" w14:textId="77777777" w:rsidR="00FA24F8" w:rsidRPr="009867DF" w:rsidRDefault="00FA24F8" w:rsidP="004A2763">
      <w:pPr>
        <w:pStyle w:val="HTML"/>
        <w:rPr>
          <w:color w:val="000000"/>
          <w:lang w:val="fr-FR"/>
        </w:rPr>
      </w:pPr>
      <w:r>
        <w:rPr>
          <w:b/>
          <w:color w:val="000000"/>
          <w:lang w:val="fr-FR"/>
        </w:rPr>
        <w:t>ANNETTE :</w:t>
      </w:r>
      <w:r>
        <w:rPr>
          <w:color w:val="000000"/>
          <w:lang w:val="fr-FR"/>
        </w:rPr>
        <w:t xml:space="preserve"> </w:t>
      </w:r>
      <w:r>
        <w:rPr>
          <w:lang w:val="fr-FR"/>
        </w:rPr>
        <w:t xml:space="preserve">et celle-ci, modeste, </w:t>
      </w:r>
      <w:r>
        <w:rPr>
          <w:rFonts w:ascii="Times New Roman" w:hAnsi="Times New Roman"/>
          <w:i/>
          <w:lang w:val="fr-FR"/>
        </w:rPr>
        <w:t>j’ai fait comme j’ai pu — j’aurais voulu faire mieux</w:t>
      </w:r>
    </w:p>
    <w:p w14:paraId="0B23A469" w14:textId="77777777" w:rsidR="00FA24F8" w:rsidRDefault="001A2680" w:rsidP="009867DF">
      <w:pPr>
        <w:pStyle w:val="HTML"/>
        <w:rPr>
          <w:b/>
          <w:color w:val="000000"/>
          <w:lang w:val="fr-FR"/>
        </w:rPr>
      </w:pPr>
      <w:hyperlink r:id="rId240" w:tgtFrame="_blank" w:history="1">
        <w:r w:rsidR="00FA24F8" w:rsidRPr="0071265B">
          <w:rPr>
            <w:rStyle w:val="af7"/>
            <w:b/>
            <w:color w:val="000000"/>
            <w:u w:val="none"/>
            <w:lang w:val="fr-FR"/>
          </w:rPr>
          <w:t>LARIRETTE</w:t>
        </w:r>
      </w:hyperlink>
      <w:r w:rsidR="00FA24F8" w:rsidRPr="0071265B">
        <w:rPr>
          <w:b/>
          <w:color w:val="000000"/>
          <w:lang w:val="fr-FR"/>
        </w:rPr>
        <w:t> :</w:t>
      </w:r>
      <w:r w:rsidR="00FA24F8" w:rsidRPr="00F31AE5">
        <w:rPr>
          <w:color w:val="000000"/>
          <w:lang w:val="fr-FR"/>
        </w:rPr>
        <w:t xml:space="preserve"> </w:t>
      </w:r>
      <w:r w:rsidR="00FA24F8">
        <w:rPr>
          <w:lang w:val="fr-FR"/>
        </w:rPr>
        <w:t>et bing</w:t>
      </w:r>
    </w:p>
    <w:p w14:paraId="7167021E" w14:textId="77777777" w:rsidR="00FA24F8" w:rsidRDefault="00FA24F8" w:rsidP="004A2763">
      <w:pPr>
        <w:pStyle w:val="HTML"/>
        <w:rPr>
          <w:b/>
          <w:color w:val="000000"/>
          <w:lang w:val="fr-FR"/>
        </w:rPr>
      </w:pPr>
      <w:r>
        <w:rPr>
          <w:b/>
          <w:color w:val="000000"/>
          <w:lang w:val="fr-FR"/>
        </w:rPr>
        <w:t>BERNADETTE :</w:t>
      </w:r>
      <w:r>
        <w:rPr>
          <w:color w:val="000000"/>
          <w:lang w:val="fr-FR"/>
        </w:rPr>
        <w:t xml:space="preserve"> </w:t>
      </w:r>
      <w:r>
        <w:rPr>
          <w:lang w:val="fr-FR"/>
        </w:rPr>
        <w:t>et celle-là, là</w:t>
      </w:r>
    </w:p>
    <w:p w14:paraId="17C93F06" w14:textId="77777777" w:rsidR="00FA24F8" w:rsidRDefault="001A2680" w:rsidP="009867DF">
      <w:pPr>
        <w:pStyle w:val="HTML"/>
        <w:rPr>
          <w:b/>
          <w:color w:val="000000"/>
          <w:lang w:val="fr-FR"/>
        </w:rPr>
      </w:pPr>
      <w:hyperlink r:id="rId241" w:tgtFrame="_blank" w:history="1">
        <w:r w:rsidR="00FA24F8" w:rsidRPr="004A2763">
          <w:rPr>
            <w:b/>
            <w:lang w:val="fr-FR"/>
          </w:rPr>
          <w:t>LARIRETTE</w:t>
        </w:r>
      </w:hyperlink>
      <w:r w:rsidR="00FA24F8">
        <w:rPr>
          <w:b/>
          <w:color w:val="000000"/>
          <w:lang w:val="fr-FR"/>
        </w:rPr>
        <w:t> :</w:t>
      </w:r>
      <w:r w:rsidR="00FA24F8">
        <w:rPr>
          <w:lang w:val="fr-FR"/>
        </w:rPr>
        <w:t xml:space="preserve"> oh ! </w:t>
      </w:r>
      <w:proofErr w:type="gramStart"/>
      <w:r w:rsidR="00FA24F8">
        <w:rPr>
          <w:lang w:val="fr-FR"/>
        </w:rPr>
        <w:t>là</w:t>
      </w:r>
      <w:proofErr w:type="gramEnd"/>
      <w:r w:rsidR="00FA24F8">
        <w:rPr>
          <w:lang w:val="fr-FR"/>
        </w:rPr>
        <w:t xml:space="preserve">, là ! </w:t>
      </w:r>
      <w:proofErr w:type="gramStart"/>
      <w:r w:rsidR="00FA24F8">
        <w:rPr>
          <w:lang w:val="fr-FR"/>
        </w:rPr>
        <w:t>celle-là</w:t>
      </w:r>
      <w:proofErr w:type="gramEnd"/>
    </w:p>
    <w:p w14:paraId="1E8381E7" w14:textId="77777777" w:rsidR="00FA24F8" w:rsidRDefault="00FA24F8" w:rsidP="009867DF">
      <w:pPr>
        <w:pStyle w:val="HTML"/>
        <w:rPr>
          <w:b/>
          <w:color w:val="000000"/>
          <w:lang w:val="fr-FR"/>
        </w:rPr>
      </w:pPr>
      <w:r>
        <w:rPr>
          <w:b/>
          <w:color w:val="000000"/>
          <w:lang w:val="fr-FR"/>
        </w:rPr>
        <w:t>BERNADETTE :</w:t>
      </w:r>
      <w:r>
        <w:rPr>
          <w:color w:val="000000"/>
          <w:lang w:val="fr-FR"/>
        </w:rPr>
        <w:t xml:space="preserve"> </w:t>
      </w:r>
      <w:r>
        <w:rPr>
          <w:rFonts w:ascii="Times New Roman" w:hAnsi="Times New Roman"/>
          <w:i/>
          <w:lang w:val="fr-FR"/>
        </w:rPr>
        <w:t>ça suffit comme ça</w:t>
      </w:r>
    </w:p>
    <w:p w14:paraId="361B41A7" w14:textId="77777777" w:rsidR="00FA24F8" w:rsidRPr="004A2763" w:rsidRDefault="001A2680" w:rsidP="009867DF">
      <w:pPr>
        <w:pStyle w:val="HTML"/>
        <w:rPr>
          <w:b/>
          <w:color w:val="000000"/>
          <w:lang w:val="fr-FR"/>
        </w:rPr>
      </w:pPr>
      <w:hyperlink r:id="rId242" w:tgtFrame="_blank" w:history="1">
        <w:r w:rsidR="00FA24F8" w:rsidRPr="0035108C">
          <w:rPr>
            <w:b/>
            <w:lang w:val="fr-FR"/>
          </w:rPr>
          <w:t>LARIRETTE</w:t>
        </w:r>
      </w:hyperlink>
      <w:r w:rsidR="00FA24F8" w:rsidRPr="004A2763">
        <w:rPr>
          <w:b/>
          <w:color w:val="000000"/>
          <w:lang w:val="fr-FR"/>
        </w:rPr>
        <w:t> :</w:t>
      </w:r>
      <w:r w:rsidR="00FA24F8">
        <w:rPr>
          <w:lang w:val="fr-FR"/>
        </w:rPr>
        <w:t xml:space="preserve"> et paf</w:t>
      </w:r>
    </w:p>
    <w:p w14:paraId="4EB26920" w14:textId="77777777" w:rsidR="00FA24F8" w:rsidRDefault="00FA24F8" w:rsidP="009867DF">
      <w:pPr>
        <w:pStyle w:val="HTML"/>
        <w:rPr>
          <w:b/>
          <w:color w:val="000000"/>
          <w:lang w:val="fr-FR"/>
        </w:rPr>
      </w:pPr>
      <w:r>
        <w:rPr>
          <w:b/>
          <w:color w:val="000000"/>
          <w:lang w:val="fr-FR"/>
        </w:rPr>
        <w:t>ANNETTE :</w:t>
      </w:r>
      <w:r>
        <w:rPr>
          <w:color w:val="000000"/>
          <w:lang w:val="fr-FR"/>
        </w:rPr>
        <w:t xml:space="preserve"> </w:t>
      </w:r>
      <w:r>
        <w:rPr>
          <w:lang w:val="fr-FR"/>
        </w:rPr>
        <w:t>et toi — qu’est-ce que tu diras !</w:t>
      </w:r>
    </w:p>
    <w:p w14:paraId="2D77D914" w14:textId="77777777" w:rsidR="00FA24F8" w:rsidRDefault="00FA24F8" w:rsidP="009867DF">
      <w:pPr>
        <w:pStyle w:val="HTML"/>
        <w:rPr>
          <w:b/>
          <w:color w:val="000000"/>
          <w:lang w:val="fr-FR"/>
        </w:rPr>
      </w:pPr>
      <w:r>
        <w:rPr>
          <w:b/>
          <w:color w:val="000000"/>
          <w:lang w:val="fr-FR"/>
        </w:rPr>
        <w:t>BERNADETTE :</w:t>
      </w:r>
      <w:r>
        <w:rPr>
          <w:lang w:val="fr-FR"/>
        </w:rPr>
        <w:t xml:space="preserve"> et toi qu’est-ce que tu diras ?</w:t>
      </w:r>
    </w:p>
    <w:p w14:paraId="69CF8FAE" w14:textId="77777777" w:rsidR="00FA24F8" w:rsidRPr="0035108C" w:rsidRDefault="00FA24F8" w:rsidP="009867DF">
      <w:pPr>
        <w:pStyle w:val="HTML"/>
        <w:rPr>
          <w:b/>
          <w:color w:val="000000"/>
          <w:lang w:val="fr-FR"/>
        </w:rPr>
      </w:pPr>
    </w:p>
    <w:p w14:paraId="5AC807FC" w14:textId="77777777" w:rsidR="00FA24F8" w:rsidRDefault="00FA24F8" w:rsidP="00D60AC4">
      <w:pPr>
        <w:pStyle w:val="HTML"/>
        <w:rPr>
          <w:b/>
          <w:color w:val="000000"/>
          <w:lang w:val="fr-FR"/>
        </w:rPr>
      </w:pPr>
      <w:r>
        <w:rPr>
          <w:b/>
          <w:color w:val="000000"/>
          <w:lang w:val="fr-FR"/>
        </w:rPr>
        <w:t>ANNETTE :</w:t>
      </w:r>
      <w:r>
        <w:rPr>
          <w:color w:val="000000"/>
          <w:lang w:val="fr-FR"/>
        </w:rPr>
        <w:t xml:space="preserve"> </w:t>
      </w:r>
      <w:r>
        <w:rPr>
          <w:lang w:val="fr-FR"/>
        </w:rPr>
        <w:t>soixante-douze</w:t>
      </w:r>
    </w:p>
    <w:p w14:paraId="46E73F77" w14:textId="77777777" w:rsidR="00FA24F8" w:rsidRDefault="001A2680" w:rsidP="009867DF">
      <w:pPr>
        <w:pStyle w:val="HTML"/>
        <w:rPr>
          <w:b/>
          <w:color w:val="000000"/>
          <w:lang w:val="fr-FR"/>
        </w:rPr>
      </w:pPr>
      <w:hyperlink r:id="rId243" w:tgtFrame="_blank" w:history="1">
        <w:r w:rsidR="00FA24F8" w:rsidRPr="0035108C">
          <w:rPr>
            <w:b/>
            <w:lang w:val="fr-FR"/>
          </w:rPr>
          <w:t>LARIRETTE</w:t>
        </w:r>
      </w:hyperlink>
      <w:r w:rsidR="00FA24F8" w:rsidRPr="004A2763">
        <w:rPr>
          <w:b/>
          <w:color w:val="000000"/>
          <w:lang w:val="fr-FR"/>
        </w:rPr>
        <w:t> :</w:t>
      </w:r>
      <w:r w:rsidR="00FA24F8">
        <w:rPr>
          <w:lang w:val="fr-FR"/>
        </w:rPr>
        <w:t xml:space="preserve"> soixante-treize</w:t>
      </w:r>
    </w:p>
    <w:p w14:paraId="307A87CE" w14:textId="77777777" w:rsidR="00FA24F8" w:rsidRDefault="00FA24F8" w:rsidP="009867DF">
      <w:pPr>
        <w:pStyle w:val="HTML"/>
        <w:rPr>
          <w:b/>
          <w:color w:val="000000"/>
          <w:lang w:val="fr-FR"/>
        </w:rPr>
      </w:pPr>
      <w:r>
        <w:rPr>
          <w:b/>
          <w:color w:val="000000"/>
          <w:lang w:val="fr-FR"/>
        </w:rPr>
        <w:t>ANNETTE :</w:t>
      </w:r>
      <w:r>
        <w:rPr>
          <w:color w:val="000000"/>
          <w:lang w:val="fr-FR"/>
        </w:rPr>
        <w:t xml:space="preserve"> </w:t>
      </w:r>
      <w:r>
        <w:rPr>
          <w:lang w:val="fr-FR"/>
        </w:rPr>
        <w:t>soixante-quatorze tombes à droite</w:t>
      </w:r>
    </w:p>
    <w:p w14:paraId="67B8BFED" w14:textId="77777777" w:rsidR="00FA24F8" w:rsidRDefault="00FA24F8" w:rsidP="009867DF">
      <w:pPr>
        <w:pStyle w:val="HTML"/>
        <w:rPr>
          <w:b/>
          <w:color w:val="000000"/>
          <w:lang w:val="fr-FR"/>
        </w:rPr>
      </w:pPr>
      <w:r>
        <w:rPr>
          <w:b/>
          <w:color w:val="000000"/>
          <w:lang w:val="fr-FR"/>
        </w:rPr>
        <w:t>BERNADETTE :</w:t>
      </w:r>
      <w:r>
        <w:rPr>
          <w:lang w:val="fr-FR"/>
        </w:rPr>
        <w:t xml:space="preserve"> cinquante-deux à gauche</w:t>
      </w:r>
    </w:p>
    <w:p w14:paraId="35A7DBFD" w14:textId="77777777" w:rsidR="00FA24F8" w:rsidRDefault="00FA24F8" w:rsidP="00D60AC4">
      <w:pPr>
        <w:pStyle w:val="HTML"/>
        <w:rPr>
          <w:b/>
          <w:color w:val="000000"/>
          <w:lang w:val="fr-FR"/>
        </w:rPr>
      </w:pPr>
      <w:r>
        <w:rPr>
          <w:b/>
          <w:color w:val="000000"/>
          <w:lang w:val="fr-FR"/>
        </w:rPr>
        <w:t xml:space="preserve">ANNETTE : </w:t>
      </w:r>
      <w:r>
        <w:rPr>
          <w:lang w:val="fr-FR"/>
        </w:rPr>
        <w:t>aucun Raymond par ici</w:t>
      </w:r>
    </w:p>
    <w:p w14:paraId="03AF3A2D" w14:textId="77777777" w:rsidR="00FA24F8" w:rsidRDefault="001A2680" w:rsidP="009867DF">
      <w:pPr>
        <w:pStyle w:val="HTML"/>
        <w:rPr>
          <w:b/>
          <w:color w:val="000000"/>
          <w:lang w:val="fr-FR"/>
        </w:rPr>
      </w:pPr>
      <w:hyperlink r:id="rId244" w:tgtFrame="_blank" w:history="1">
        <w:r w:rsidR="00FA24F8" w:rsidRPr="00D60AC4">
          <w:rPr>
            <w:b/>
            <w:lang w:val="fr-FR"/>
          </w:rPr>
          <w:t>LARIRETTE</w:t>
        </w:r>
      </w:hyperlink>
      <w:r w:rsidR="00FA24F8" w:rsidRPr="004A2763">
        <w:rPr>
          <w:b/>
          <w:color w:val="000000"/>
          <w:lang w:val="fr-FR"/>
        </w:rPr>
        <w:t> :</w:t>
      </w:r>
      <w:r w:rsidR="00FA24F8">
        <w:rPr>
          <w:lang w:val="fr-FR"/>
        </w:rPr>
        <w:t xml:space="preserve"> ce n’est pas encore là</w:t>
      </w:r>
    </w:p>
    <w:p w14:paraId="74578BD6" w14:textId="77777777" w:rsidR="00FA24F8" w:rsidRDefault="00FA24F8" w:rsidP="009867DF">
      <w:pPr>
        <w:pStyle w:val="HTML"/>
        <w:rPr>
          <w:b/>
          <w:color w:val="000000"/>
          <w:lang w:val="fr-FR"/>
        </w:rPr>
      </w:pPr>
      <w:r>
        <w:rPr>
          <w:b/>
          <w:color w:val="000000"/>
          <w:lang w:val="fr-FR"/>
        </w:rPr>
        <w:t>BERNADETTE :</w:t>
      </w:r>
      <w:r>
        <w:rPr>
          <w:lang w:val="fr-FR"/>
        </w:rPr>
        <w:t xml:space="preserve"> Un sandwich au thon ?</w:t>
      </w:r>
    </w:p>
    <w:p w14:paraId="5D9C997C" w14:textId="4823F37D" w:rsidR="00FA24F8" w:rsidRDefault="00FA24F8" w:rsidP="009867DF">
      <w:pPr>
        <w:pStyle w:val="HTML"/>
        <w:rPr>
          <w:b/>
          <w:color w:val="000000"/>
          <w:lang w:val="fr-FR"/>
        </w:rPr>
      </w:pPr>
      <w:r>
        <w:rPr>
          <w:b/>
          <w:color w:val="000000"/>
          <w:lang w:val="fr-FR"/>
        </w:rPr>
        <w:t>ANNETTE :</w:t>
      </w:r>
      <w:r>
        <w:rPr>
          <w:color w:val="000000"/>
          <w:lang w:val="fr-FR"/>
        </w:rPr>
        <w:t xml:space="preserve"> </w:t>
      </w:r>
      <w:r w:rsidR="002C3BAE">
        <w:rPr>
          <w:lang w:val="fr-FR"/>
        </w:rPr>
        <w:t>à</w:t>
      </w:r>
      <w:r>
        <w:rPr>
          <w:lang w:val="fr-FR"/>
        </w:rPr>
        <w:t xml:space="preserve"> défaut d’un Raymond, un sandwich au thon</w:t>
      </w:r>
    </w:p>
    <w:p w14:paraId="5BB916EB" w14:textId="77777777" w:rsidR="00FA24F8" w:rsidRDefault="00FA24F8" w:rsidP="009867DF">
      <w:pPr>
        <w:pStyle w:val="HTML"/>
        <w:rPr>
          <w:b/>
          <w:color w:val="000000"/>
          <w:lang w:val="fr-FR"/>
        </w:rPr>
      </w:pPr>
      <w:r>
        <w:rPr>
          <w:b/>
          <w:color w:val="000000"/>
          <w:lang w:val="fr-FR"/>
        </w:rPr>
        <w:t>BERNADETTE :</w:t>
      </w:r>
      <w:r>
        <w:rPr>
          <w:lang w:val="fr-FR"/>
        </w:rPr>
        <w:t xml:space="preserve"> l’avantage du cimetière c’est qu’il est ouvert le dimanche</w:t>
      </w:r>
    </w:p>
    <w:p w14:paraId="66B10C49" w14:textId="77777777" w:rsidR="00FA24F8" w:rsidRDefault="00FA24F8" w:rsidP="009867DF">
      <w:pPr>
        <w:pStyle w:val="HTML"/>
        <w:rPr>
          <w:b/>
          <w:color w:val="000000"/>
          <w:lang w:val="fr-FR"/>
        </w:rPr>
      </w:pPr>
      <w:r>
        <w:rPr>
          <w:b/>
          <w:color w:val="000000"/>
          <w:lang w:val="fr-FR"/>
        </w:rPr>
        <w:t>ANNETTE :</w:t>
      </w:r>
      <w:r>
        <w:rPr>
          <w:color w:val="000000"/>
          <w:lang w:val="fr-FR"/>
        </w:rPr>
        <w:t xml:space="preserve"> </w:t>
      </w:r>
      <w:proofErr w:type="gramStart"/>
      <w:r>
        <w:rPr>
          <w:lang w:val="fr-FR"/>
        </w:rPr>
        <w:t>c’est</w:t>
      </w:r>
      <w:proofErr w:type="gramEnd"/>
      <w:r>
        <w:rPr>
          <w:lang w:val="fr-FR"/>
        </w:rPr>
        <w:t xml:space="preserve"> pas comme les Félix Potin</w:t>
      </w:r>
    </w:p>
    <w:p w14:paraId="31314155" w14:textId="77777777" w:rsidR="00FA24F8" w:rsidRDefault="00FA24F8" w:rsidP="009867DF">
      <w:pPr>
        <w:pStyle w:val="HTML"/>
        <w:rPr>
          <w:b/>
          <w:color w:val="000000"/>
          <w:lang w:val="fr-FR"/>
        </w:rPr>
      </w:pPr>
      <w:r>
        <w:rPr>
          <w:b/>
          <w:color w:val="000000"/>
          <w:lang w:val="fr-FR"/>
        </w:rPr>
        <w:t>BERNADETTE :</w:t>
      </w:r>
      <w:r>
        <w:rPr>
          <w:lang w:val="fr-FR"/>
        </w:rPr>
        <w:t xml:space="preserve"> les Félix Potin ma chérie ça fait un bail qu’ils sont fermés</w:t>
      </w:r>
    </w:p>
    <w:p w14:paraId="49A43A89" w14:textId="77777777" w:rsidR="00FA24F8" w:rsidRDefault="00FA24F8" w:rsidP="00D60AC4">
      <w:pPr>
        <w:pStyle w:val="HTML"/>
        <w:rPr>
          <w:b/>
          <w:color w:val="000000"/>
          <w:lang w:val="fr-FR"/>
        </w:rPr>
      </w:pPr>
      <w:r>
        <w:rPr>
          <w:b/>
          <w:color w:val="000000"/>
          <w:lang w:val="fr-FR"/>
        </w:rPr>
        <w:t>ANNETTE :</w:t>
      </w:r>
      <w:r>
        <w:rPr>
          <w:color w:val="000000"/>
          <w:lang w:val="fr-FR"/>
        </w:rPr>
        <w:t xml:space="preserve"> </w:t>
      </w:r>
      <w:r>
        <w:rPr>
          <w:lang w:val="fr-FR"/>
        </w:rPr>
        <w:t>c’est bien pour ça qu’on se retrouve au cimetière</w:t>
      </w:r>
    </w:p>
    <w:p w14:paraId="3C667FBF" w14:textId="77777777" w:rsidR="00FA24F8" w:rsidRDefault="001A2680" w:rsidP="009867DF">
      <w:pPr>
        <w:pStyle w:val="HTML"/>
        <w:rPr>
          <w:b/>
          <w:color w:val="000000"/>
          <w:lang w:val="fr-FR"/>
        </w:rPr>
      </w:pPr>
      <w:hyperlink r:id="rId245" w:tgtFrame="_blank" w:history="1">
        <w:r w:rsidR="00FA24F8" w:rsidRPr="00D60AC4">
          <w:rPr>
            <w:b/>
            <w:lang w:val="fr-FR"/>
          </w:rPr>
          <w:t>LARIRETTE</w:t>
        </w:r>
      </w:hyperlink>
      <w:r w:rsidR="00FA24F8" w:rsidRPr="004A2763">
        <w:rPr>
          <w:b/>
          <w:color w:val="000000"/>
          <w:lang w:val="fr-FR"/>
        </w:rPr>
        <w:t> :</w:t>
      </w:r>
      <w:r w:rsidR="00FA24F8">
        <w:rPr>
          <w:lang w:val="fr-FR"/>
        </w:rPr>
        <w:t xml:space="preserve"> au moins c est ouvert</w:t>
      </w:r>
    </w:p>
    <w:p w14:paraId="433FA465" w14:textId="77777777" w:rsidR="00FA24F8" w:rsidRDefault="00FA24F8" w:rsidP="009867DF">
      <w:pPr>
        <w:pStyle w:val="HTML"/>
        <w:rPr>
          <w:b/>
          <w:color w:val="000000"/>
          <w:lang w:val="fr-FR"/>
        </w:rPr>
      </w:pPr>
      <w:r>
        <w:rPr>
          <w:b/>
          <w:color w:val="000000"/>
          <w:lang w:val="fr-FR"/>
        </w:rPr>
        <w:t>BERNADETTE :</w:t>
      </w:r>
      <w:r>
        <w:rPr>
          <w:lang w:val="fr-FR"/>
        </w:rPr>
        <w:t xml:space="preserve"> même le dimanche</w:t>
      </w:r>
    </w:p>
    <w:p w14:paraId="7B9280A4" w14:textId="77777777" w:rsidR="00FA24F8" w:rsidRDefault="00FA24F8" w:rsidP="009867DF">
      <w:pPr>
        <w:pStyle w:val="HTML"/>
        <w:rPr>
          <w:b/>
          <w:color w:val="000000"/>
          <w:lang w:val="fr-FR"/>
        </w:rPr>
      </w:pPr>
    </w:p>
    <w:p w14:paraId="3E5E1E7F" w14:textId="77777777" w:rsidR="00FA24F8" w:rsidRDefault="00FA24F8" w:rsidP="00EC5A98">
      <w:pPr>
        <w:pStyle w:val="HTML"/>
        <w:rPr>
          <w:b/>
          <w:color w:val="000000"/>
          <w:lang w:val="fr-FR"/>
        </w:rPr>
      </w:pPr>
      <w:r>
        <w:rPr>
          <w:b/>
          <w:color w:val="000000"/>
          <w:lang w:val="fr-FR"/>
        </w:rPr>
        <w:t>BERNADETTE :</w:t>
      </w:r>
      <w:r>
        <w:rPr>
          <w:lang w:val="fr-FR"/>
        </w:rPr>
        <w:t xml:space="preserve"> tu y étais toi</w:t>
      </w:r>
    </w:p>
    <w:p w14:paraId="3BC4BED6" w14:textId="77777777" w:rsidR="00FA24F8" w:rsidRDefault="001A2680" w:rsidP="009867DF">
      <w:pPr>
        <w:pStyle w:val="HTML"/>
        <w:rPr>
          <w:b/>
          <w:color w:val="000000"/>
          <w:lang w:val="fr-FR"/>
        </w:rPr>
      </w:pPr>
      <w:hyperlink r:id="rId246" w:tgtFrame="_blank" w:history="1">
        <w:r w:rsidR="00FA24F8" w:rsidRPr="00D60AC4">
          <w:rPr>
            <w:b/>
            <w:lang w:val="fr-FR"/>
          </w:rPr>
          <w:t>LARIRETTE</w:t>
        </w:r>
      </w:hyperlink>
      <w:r w:rsidR="00FA24F8" w:rsidRPr="004A2763">
        <w:rPr>
          <w:b/>
          <w:color w:val="000000"/>
          <w:lang w:val="fr-FR"/>
        </w:rPr>
        <w:t> :</w:t>
      </w:r>
      <w:r w:rsidR="00FA24F8">
        <w:rPr>
          <w:lang w:val="fr-FR"/>
        </w:rPr>
        <w:t xml:space="preserve"> qu’est-ce qu’il a dit papa avant de mourir ?</w:t>
      </w:r>
    </w:p>
    <w:p w14:paraId="05D9E346" w14:textId="77777777" w:rsidR="00FA24F8" w:rsidRDefault="00FA24F8" w:rsidP="00EC5A98">
      <w:pPr>
        <w:pStyle w:val="HTML"/>
        <w:rPr>
          <w:b/>
          <w:color w:val="000000"/>
          <w:lang w:val="fr-FR"/>
        </w:rPr>
      </w:pPr>
      <w:r>
        <w:rPr>
          <w:b/>
          <w:color w:val="000000"/>
          <w:lang w:val="fr-FR"/>
        </w:rPr>
        <w:t>ANNETTE :</w:t>
      </w:r>
      <w:r>
        <w:rPr>
          <w:color w:val="000000"/>
          <w:lang w:val="fr-FR"/>
        </w:rPr>
        <w:t xml:space="preserve"> </w:t>
      </w:r>
      <w:r>
        <w:rPr>
          <w:lang w:val="fr-FR"/>
        </w:rPr>
        <w:t>je ne me souviens pas</w:t>
      </w:r>
    </w:p>
    <w:p w14:paraId="12F0AB81" w14:textId="77777777" w:rsidR="00FA24F8" w:rsidRPr="00EC5A98" w:rsidRDefault="001A2680" w:rsidP="009867DF">
      <w:pPr>
        <w:pStyle w:val="HTML"/>
        <w:rPr>
          <w:b/>
          <w:color w:val="000000"/>
          <w:lang w:val="fr-FR"/>
        </w:rPr>
      </w:pPr>
      <w:hyperlink r:id="rId247" w:tgtFrame="_blank" w:history="1">
        <w:r w:rsidR="00FA24F8" w:rsidRPr="00D60AC4">
          <w:rPr>
            <w:b/>
            <w:lang w:val="fr-FR"/>
          </w:rPr>
          <w:t>LARIRETTE</w:t>
        </w:r>
      </w:hyperlink>
      <w:r w:rsidR="00FA24F8" w:rsidRPr="004A2763">
        <w:rPr>
          <w:b/>
          <w:color w:val="000000"/>
          <w:lang w:val="fr-FR"/>
        </w:rPr>
        <w:t> :</w:t>
      </w:r>
      <w:r w:rsidR="00FA24F8">
        <w:rPr>
          <w:lang w:val="fr-FR"/>
        </w:rPr>
        <w:t xml:space="preserve"> je ne sais plus — je ne me souviens pas</w:t>
      </w:r>
    </w:p>
    <w:p w14:paraId="35F03ABF" w14:textId="77777777" w:rsidR="00FA24F8" w:rsidRPr="0035108C" w:rsidRDefault="00FA24F8" w:rsidP="009867DF">
      <w:pPr>
        <w:pStyle w:val="HTML"/>
        <w:rPr>
          <w:b/>
          <w:color w:val="000000"/>
          <w:lang w:val="fr-FR"/>
        </w:rPr>
      </w:pPr>
    </w:p>
    <w:p w14:paraId="5C0A84C8" w14:textId="77777777" w:rsidR="00FA24F8" w:rsidRDefault="00FA24F8" w:rsidP="009867DF">
      <w:pPr>
        <w:pStyle w:val="HTML"/>
        <w:rPr>
          <w:b/>
          <w:color w:val="000000"/>
          <w:lang w:val="fr-FR"/>
        </w:rPr>
      </w:pPr>
      <w:r>
        <w:rPr>
          <w:b/>
          <w:color w:val="000000"/>
          <w:lang w:val="fr-FR"/>
        </w:rPr>
        <w:t>BERNADETTE :</w:t>
      </w:r>
      <w:r>
        <w:rPr>
          <w:lang w:val="fr-FR"/>
        </w:rPr>
        <w:t xml:space="preserve"> moi je dirai quelque chose du genre </w:t>
      </w:r>
      <w:r>
        <w:rPr>
          <w:rFonts w:ascii="Times New Roman" w:hAnsi="Times New Roman"/>
          <w:i/>
          <w:lang w:val="fr-FR"/>
        </w:rPr>
        <w:t>merci pour tout et à la prochaine</w:t>
      </w:r>
    </w:p>
    <w:p w14:paraId="1A94CCDE" w14:textId="77777777" w:rsidR="00FA24F8" w:rsidRDefault="00FA24F8" w:rsidP="009867DF">
      <w:pPr>
        <w:pStyle w:val="HTML"/>
        <w:rPr>
          <w:b/>
          <w:color w:val="000000"/>
          <w:lang w:val="fr-FR"/>
        </w:rPr>
      </w:pPr>
      <w:r>
        <w:rPr>
          <w:b/>
          <w:color w:val="000000"/>
          <w:lang w:val="fr-FR"/>
        </w:rPr>
        <w:t>ANNETTE :</w:t>
      </w:r>
      <w:r>
        <w:rPr>
          <w:lang w:val="fr-FR"/>
        </w:rPr>
        <w:t xml:space="preserve"> </w:t>
      </w:r>
      <w:r>
        <w:rPr>
          <w:rFonts w:ascii="Times New Roman" w:hAnsi="Times New Roman"/>
          <w:i/>
          <w:lang w:val="fr-FR"/>
        </w:rPr>
        <w:t>merci pour tout — et à la revoyure</w:t>
      </w:r>
    </w:p>
    <w:p w14:paraId="59841CD1" w14:textId="77777777" w:rsidR="00FA24F8" w:rsidRDefault="00FA24F8" w:rsidP="009867DF">
      <w:pPr>
        <w:pStyle w:val="HTML"/>
        <w:rPr>
          <w:b/>
          <w:color w:val="000000"/>
          <w:lang w:val="fr-FR"/>
        </w:rPr>
      </w:pPr>
      <w:r>
        <w:rPr>
          <w:b/>
          <w:color w:val="000000"/>
          <w:lang w:val="fr-FR"/>
        </w:rPr>
        <w:t>BERNADETTE :</w:t>
      </w:r>
      <w:r>
        <w:rPr>
          <w:lang w:val="fr-FR"/>
        </w:rPr>
        <w:t xml:space="preserve"> </w:t>
      </w:r>
      <w:r>
        <w:rPr>
          <w:rFonts w:ascii="Times New Roman" w:hAnsi="Times New Roman"/>
          <w:i/>
          <w:lang w:val="fr-FR"/>
        </w:rPr>
        <w:t>merci pour tout</w:t>
      </w:r>
    </w:p>
    <w:p w14:paraId="3C52524C" w14:textId="352B6736" w:rsidR="00FA24F8" w:rsidRDefault="00FA24F8" w:rsidP="00EE4BD8">
      <w:pPr>
        <w:pStyle w:val="HTML"/>
        <w:spacing w:before="240"/>
        <w:rPr>
          <w:b/>
          <w:color w:val="000000"/>
          <w:lang w:val="fr-FR"/>
        </w:rPr>
      </w:pPr>
      <w:r w:rsidRPr="00EE4BD8">
        <w:rPr>
          <w:b/>
          <w:lang w:val="fr-FR"/>
        </w:rPr>
        <w:t xml:space="preserve">Tableau 10 </w:t>
      </w:r>
      <w:r w:rsidRPr="00EE4BD8">
        <w:rPr>
          <w:rFonts w:ascii="Times New Roman" w:hAnsi="Times New Roman" w:cs="Times New Roman"/>
          <w:b/>
          <w:color w:val="000000"/>
          <w:lang w:val="fr-FR"/>
        </w:rPr>
        <w:t>Le dancing de Poulainville. Dimanche après-midi</w:t>
      </w:r>
      <w:r>
        <w:rPr>
          <w:rFonts w:ascii="Times New Roman" w:hAnsi="Times New Roman" w:cs="Times New Roman"/>
          <w:i/>
          <w:color w:val="000000"/>
          <w:lang w:val="fr-FR"/>
        </w:rPr>
        <w:t xml:space="preserve">, </w:t>
      </w:r>
      <w:r w:rsidR="00EE4BD8">
        <w:rPr>
          <w:lang w:val="fr-FR"/>
        </w:rPr>
        <w:t xml:space="preserve">— </w:t>
      </w:r>
      <w:r>
        <w:rPr>
          <w:rFonts w:ascii="Times New Roman" w:hAnsi="Times New Roman" w:cs="Times New Roman"/>
          <w:i/>
          <w:color w:val="000000"/>
          <w:lang w:val="fr-FR"/>
        </w:rPr>
        <w:t>el</w:t>
      </w:r>
      <w:r w:rsidR="00EE4BD8">
        <w:rPr>
          <w:rFonts w:ascii="Times New Roman" w:hAnsi="Times New Roman" w:cs="Times New Roman"/>
          <w:i/>
          <w:color w:val="000000"/>
          <w:lang w:val="fr-FR"/>
        </w:rPr>
        <w:t>les</w:t>
      </w:r>
      <w:r>
        <w:rPr>
          <w:rFonts w:ascii="Times New Roman" w:hAnsi="Times New Roman" w:cs="Times New Roman"/>
          <w:i/>
          <w:color w:val="000000"/>
          <w:lang w:val="fr-FR"/>
        </w:rPr>
        <w:t xml:space="preserve"> se reposent sur la banquette de mo</w:t>
      </w:r>
      <w:r w:rsidR="00C020A7">
        <w:rPr>
          <w:rFonts w:ascii="Times New Roman" w:hAnsi="Times New Roman" w:cs="Times New Roman"/>
          <w:i/>
          <w:color w:val="000000"/>
          <w:lang w:val="fr-FR"/>
        </w:rPr>
        <w:t>leskin</w:t>
      </w:r>
      <w:r>
        <w:rPr>
          <w:rFonts w:ascii="Times New Roman" w:hAnsi="Times New Roman" w:cs="Times New Roman"/>
          <w:i/>
          <w:color w:val="000000"/>
          <w:lang w:val="fr-FR"/>
        </w:rPr>
        <w:t>e, un peu de musique, odeur de vieilli.</w:t>
      </w:r>
    </w:p>
    <w:p w14:paraId="3D2BF551" w14:textId="77777777" w:rsidR="00FA24F8" w:rsidRPr="00C020A7" w:rsidRDefault="00FA24F8" w:rsidP="00C020A7">
      <w:pPr>
        <w:pStyle w:val="HTML"/>
        <w:rPr>
          <w:b/>
          <w:color w:val="000000"/>
          <w:lang w:val="fr-FR"/>
        </w:rPr>
      </w:pPr>
      <w:r w:rsidRPr="002641D1">
        <w:rPr>
          <w:b/>
          <w:color w:val="000000"/>
          <w:lang w:val="fr-FR"/>
        </w:rPr>
        <w:t>BERNADETTE</w:t>
      </w:r>
      <w:r>
        <w:rPr>
          <w:b/>
          <w:color w:val="000000"/>
          <w:lang w:val="fr-FR"/>
        </w:rPr>
        <w:t xml:space="preserve"> :</w:t>
      </w:r>
      <w:r>
        <w:rPr>
          <w:lang w:val="fr-FR"/>
        </w:rPr>
        <w:t xml:space="preserve"> </w:t>
      </w:r>
      <w:r>
        <w:rPr>
          <w:lang w:val="fr-FR" w:eastAsia="zh-CN"/>
        </w:rPr>
        <w:t xml:space="preserve">il y a des </w:t>
      </w:r>
      <w:r w:rsidRPr="002641D1">
        <w:rPr>
          <w:lang w:val="fr-FR"/>
        </w:rPr>
        <w:t>moments</w:t>
      </w:r>
    </w:p>
    <w:p w14:paraId="5A6EF7BF" w14:textId="77777777" w:rsidR="00FA24F8" w:rsidRPr="00EC5A98" w:rsidRDefault="001A2680" w:rsidP="009867DF">
      <w:pPr>
        <w:pStyle w:val="HTML"/>
        <w:rPr>
          <w:b/>
          <w:color w:val="000000"/>
          <w:lang w:val="fr-FR"/>
        </w:rPr>
      </w:pPr>
      <w:hyperlink r:id="rId248" w:tgtFrame="_blank" w:history="1">
        <w:r w:rsidR="00FA24F8" w:rsidRPr="00D60AC4">
          <w:rPr>
            <w:b/>
            <w:lang w:val="fr-FR"/>
          </w:rPr>
          <w:t>LARIRETTE</w:t>
        </w:r>
      </w:hyperlink>
      <w:r w:rsidR="00FA24F8" w:rsidRPr="004A2763">
        <w:rPr>
          <w:b/>
          <w:color w:val="000000"/>
          <w:lang w:val="fr-FR"/>
        </w:rPr>
        <w:t> :</w:t>
      </w:r>
      <w:r w:rsidR="00FA24F8">
        <w:rPr>
          <w:lang w:val="fr-FR"/>
        </w:rPr>
        <w:t xml:space="preserve"> </w:t>
      </w:r>
      <w:r w:rsidR="00FA24F8">
        <w:rPr>
          <w:lang w:val="fr-FR" w:eastAsia="zh-CN"/>
        </w:rPr>
        <w:t xml:space="preserve">il y a des moments </w:t>
      </w:r>
      <w:r w:rsidR="00FA24F8">
        <w:rPr>
          <w:rFonts w:eastAsia="MS Gothic" w:cs="MS Gothic"/>
          <w:lang w:val="fr-FR" w:eastAsia="zh-CN"/>
        </w:rPr>
        <w:t>comme ç</w:t>
      </w:r>
      <w:r w:rsidR="00FA24F8">
        <w:rPr>
          <w:lang w:val="fr-FR" w:eastAsia="zh-CN"/>
        </w:rPr>
        <w:t>a</w:t>
      </w:r>
    </w:p>
    <w:p w14:paraId="6E2333A0" w14:textId="77777777" w:rsidR="00FA24F8" w:rsidRPr="002641D1" w:rsidRDefault="00FA24F8" w:rsidP="009867DF">
      <w:pPr>
        <w:pStyle w:val="HTML"/>
        <w:rPr>
          <w:b/>
          <w:color w:val="000000"/>
          <w:lang w:val="fr-FR"/>
        </w:rPr>
      </w:pPr>
      <w:r w:rsidRPr="002641D1">
        <w:rPr>
          <w:b/>
          <w:color w:val="000000"/>
          <w:lang w:val="fr-FR"/>
        </w:rPr>
        <w:t>BERNADETTE</w:t>
      </w:r>
      <w:r>
        <w:rPr>
          <w:b/>
          <w:color w:val="000000"/>
          <w:lang w:val="fr-FR"/>
        </w:rPr>
        <w:t xml:space="preserve"> :</w:t>
      </w:r>
      <w:r>
        <w:rPr>
          <w:lang w:val="fr-FR"/>
        </w:rPr>
        <w:t xml:space="preserve"> </w:t>
      </w:r>
      <w:r>
        <w:rPr>
          <w:lang w:val="fr-FR" w:eastAsia="zh-CN"/>
        </w:rPr>
        <w:t xml:space="preserve">si je me </w:t>
      </w:r>
      <w:r w:rsidRPr="002641D1">
        <w:rPr>
          <w:lang w:val="fr-FR"/>
        </w:rPr>
        <w:t>laissais</w:t>
      </w:r>
      <w:r>
        <w:rPr>
          <w:lang w:val="fr-FR" w:eastAsia="zh-CN"/>
        </w:rPr>
        <w:t xml:space="preserve"> aller je me laisserais aller </w:t>
      </w:r>
      <w:r>
        <w:rPr>
          <w:rFonts w:eastAsia="SimSun" w:cs="SimSun"/>
          <w:lang w:val="fr-FR" w:eastAsia="zh-CN"/>
        </w:rPr>
        <w:t>à</w:t>
      </w:r>
      <w:r>
        <w:rPr>
          <w:lang w:val="fr-FR" w:eastAsia="zh-CN"/>
        </w:rPr>
        <w:t xml:space="preserve"> sombrer dans un puits pro</w:t>
      </w:r>
      <w:r>
        <w:rPr>
          <w:rFonts w:eastAsia="MS Gothic" w:cs="MS Gothic"/>
          <w:lang w:val="fr-FR" w:eastAsia="zh-CN"/>
        </w:rPr>
        <w:t>f</w:t>
      </w:r>
      <w:r>
        <w:rPr>
          <w:lang w:val="fr-FR" w:eastAsia="zh-CN"/>
        </w:rPr>
        <w:t>on</w:t>
      </w:r>
      <w:r>
        <w:rPr>
          <w:rFonts w:eastAsia="MS Gothic" w:cs="MS Gothic"/>
          <w:lang w:val="fr-FR" w:eastAsia="zh-CN"/>
        </w:rPr>
        <w:t xml:space="preserve">d </w:t>
      </w:r>
      <w:r>
        <w:rPr>
          <w:lang w:val="fr-FR" w:eastAsia="zh-CN"/>
        </w:rPr>
        <w:t>de m</w:t>
      </w:r>
      <w:r>
        <w:rPr>
          <w:rFonts w:eastAsia="MS Gothic" w:cs="MS Gothic"/>
          <w:lang w:val="fr-FR" w:eastAsia="zh-CN"/>
        </w:rPr>
        <w:t>é</w:t>
      </w:r>
      <w:r>
        <w:rPr>
          <w:lang w:val="fr-FR" w:eastAsia="zh-CN"/>
        </w:rPr>
        <w:t>lancolie</w:t>
      </w:r>
    </w:p>
    <w:p w14:paraId="578067C7" w14:textId="77777777" w:rsidR="00FA24F8" w:rsidRDefault="00FA24F8" w:rsidP="00A44323">
      <w:pPr>
        <w:pStyle w:val="HTML"/>
        <w:rPr>
          <w:lang w:val="fr-FR"/>
        </w:rPr>
      </w:pPr>
      <w:r w:rsidRPr="002641D1">
        <w:rPr>
          <w:b/>
          <w:color w:val="000000"/>
          <w:lang w:val="fr-FR"/>
        </w:rPr>
        <w:t>ANNETTE</w:t>
      </w:r>
      <w:r>
        <w:rPr>
          <w:b/>
          <w:color w:val="000000"/>
          <w:lang w:val="fr-FR"/>
        </w:rPr>
        <w:t xml:space="preserve"> :</w:t>
      </w:r>
      <w:r>
        <w:rPr>
          <w:sz w:val="21"/>
          <w:szCs w:val="21"/>
          <w:lang w:val="fr-FR"/>
        </w:rPr>
        <w:t xml:space="preserve"> </w:t>
      </w:r>
      <w:r>
        <w:rPr>
          <w:lang w:val="fr-FR" w:eastAsia="zh-CN"/>
        </w:rPr>
        <w:t xml:space="preserve">c’est la </w:t>
      </w:r>
      <w:r w:rsidRPr="002641D1">
        <w:rPr>
          <w:lang w:val="fr-FR" w:eastAsia="en-US"/>
        </w:rPr>
        <w:t>musique</w:t>
      </w:r>
    </w:p>
    <w:p w14:paraId="741A1149" w14:textId="6FD299F0" w:rsidR="00FA24F8" w:rsidRPr="002641D1" w:rsidRDefault="001A2680" w:rsidP="009867DF">
      <w:pPr>
        <w:pStyle w:val="HTML"/>
        <w:rPr>
          <w:b/>
          <w:color w:val="000000"/>
          <w:lang w:val="fr-FR"/>
        </w:rPr>
      </w:pPr>
      <w:hyperlink r:id="rId249" w:tgtFrame="_blank" w:history="1">
        <w:r w:rsidR="00C020A7" w:rsidRPr="00D60AC4">
          <w:rPr>
            <w:b/>
            <w:lang w:val="fr-FR"/>
          </w:rPr>
          <w:t>LARIRETTE</w:t>
        </w:r>
      </w:hyperlink>
      <w:r w:rsidR="00C020A7" w:rsidRPr="004A2763">
        <w:rPr>
          <w:b/>
          <w:color w:val="000000"/>
          <w:lang w:val="fr-FR"/>
        </w:rPr>
        <w:t> :</w:t>
      </w:r>
      <w:r w:rsidR="00C020A7">
        <w:rPr>
          <w:lang w:val="fr-FR"/>
        </w:rPr>
        <w:t xml:space="preserve"> </w:t>
      </w:r>
      <w:r w:rsidR="00FA24F8">
        <w:rPr>
          <w:lang w:val="fr-FR" w:eastAsia="zh-CN"/>
        </w:rPr>
        <w:t>quand elle est gaie et qu’on ne l’est pas ça fait ça</w:t>
      </w:r>
    </w:p>
    <w:p w14:paraId="27160F1D" w14:textId="27D2254C" w:rsidR="00FA24F8" w:rsidRPr="002641D1" w:rsidRDefault="00C020A7" w:rsidP="009867DF">
      <w:pPr>
        <w:pStyle w:val="HTML"/>
        <w:rPr>
          <w:b/>
          <w:color w:val="000000"/>
          <w:lang w:val="fr-FR"/>
        </w:rPr>
      </w:pPr>
      <w:r w:rsidRPr="002641D1">
        <w:rPr>
          <w:b/>
          <w:color w:val="000000"/>
          <w:lang w:val="fr-FR"/>
        </w:rPr>
        <w:t>ANNETTE</w:t>
      </w:r>
      <w:r>
        <w:rPr>
          <w:b/>
          <w:color w:val="000000"/>
          <w:lang w:val="fr-FR"/>
        </w:rPr>
        <w:t xml:space="preserve"> :</w:t>
      </w:r>
      <w:r>
        <w:rPr>
          <w:sz w:val="21"/>
          <w:szCs w:val="21"/>
          <w:lang w:val="fr-FR"/>
        </w:rPr>
        <w:t xml:space="preserve"> </w:t>
      </w:r>
      <w:r w:rsidR="00FA24F8">
        <w:rPr>
          <w:lang w:val="fr-FR" w:eastAsia="zh-CN"/>
        </w:rPr>
        <w:t xml:space="preserve">c’est les </w:t>
      </w:r>
      <w:r w:rsidR="00FA24F8" w:rsidRPr="002641D1">
        <w:rPr>
          <w:rFonts w:eastAsiaTheme="minorHAnsi"/>
          <w:lang w:val="fr-FR" w:eastAsia="en-US"/>
        </w:rPr>
        <w:t>dégâts</w:t>
      </w:r>
      <w:r w:rsidR="00FA24F8">
        <w:rPr>
          <w:lang w:val="fr-FR" w:eastAsia="zh-CN"/>
        </w:rPr>
        <w:t xml:space="preserve"> </w:t>
      </w:r>
      <w:r w:rsidR="00FA24F8">
        <w:rPr>
          <w:rFonts w:eastAsia="MS Gothic" w:cs="MS Gothic"/>
          <w:lang w:val="fr-FR" w:eastAsia="zh-CN"/>
        </w:rPr>
        <w:t>de la m</w:t>
      </w:r>
      <w:r w:rsidR="00FA24F8">
        <w:rPr>
          <w:lang w:val="fr-FR" w:eastAsia="zh-CN"/>
        </w:rPr>
        <w:t>usique gaie</w:t>
      </w:r>
    </w:p>
    <w:p w14:paraId="144E8D1A" w14:textId="77777777" w:rsidR="00FA24F8" w:rsidRDefault="00FA24F8" w:rsidP="00A44323">
      <w:pPr>
        <w:pStyle w:val="HTML"/>
        <w:rPr>
          <w:lang w:val="fr-FR"/>
        </w:rPr>
      </w:pPr>
      <w:r w:rsidRPr="002641D1">
        <w:rPr>
          <w:b/>
          <w:color w:val="000000"/>
          <w:lang w:val="fr-FR"/>
        </w:rPr>
        <w:t>BERNADETTE</w:t>
      </w:r>
      <w:r>
        <w:rPr>
          <w:b/>
          <w:color w:val="000000"/>
          <w:lang w:val="fr-FR"/>
        </w:rPr>
        <w:t xml:space="preserve"> :</w:t>
      </w:r>
      <w:r>
        <w:rPr>
          <w:sz w:val="21"/>
          <w:szCs w:val="21"/>
          <w:lang w:val="fr-FR"/>
        </w:rPr>
        <w:t xml:space="preserve"> </w:t>
      </w:r>
      <w:r>
        <w:rPr>
          <w:lang w:val="fr-FR" w:eastAsia="zh-CN"/>
        </w:rPr>
        <w:t xml:space="preserve">comment </w:t>
      </w:r>
      <w:r w:rsidRPr="002641D1">
        <w:rPr>
          <w:lang w:val="fr-FR" w:eastAsia="en-US"/>
        </w:rPr>
        <w:t>ils</w:t>
      </w:r>
      <w:r>
        <w:rPr>
          <w:lang w:val="fr-FR" w:eastAsia="zh-CN"/>
        </w:rPr>
        <w:t xml:space="preserve"> peuvent</w:t>
      </w:r>
    </w:p>
    <w:p w14:paraId="2487CF73" w14:textId="77777777" w:rsidR="00FA24F8" w:rsidRPr="002641D1" w:rsidRDefault="001A2680" w:rsidP="009867DF">
      <w:pPr>
        <w:pStyle w:val="HTML"/>
        <w:rPr>
          <w:b/>
          <w:color w:val="000000"/>
          <w:lang w:val="fr-FR"/>
        </w:rPr>
      </w:pPr>
      <w:hyperlink r:id="rId250" w:tgtFrame="_blank" w:history="1">
        <w:r w:rsidR="00FA24F8" w:rsidRPr="00D60AC4">
          <w:rPr>
            <w:b/>
            <w:lang w:val="fr-FR"/>
          </w:rPr>
          <w:t>LARIRETTE</w:t>
        </w:r>
      </w:hyperlink>
      <w:r w:rsidR="00FA24F8" w:rsidRPr="004A2763">
        <w:rPr>
          <w:b/>
          <w:color w:val="000000"/>
          <w:lang w:val="fr-FR"/>
        </w:rPr>
        <w:t> :</w:t>
      </w:r>
      <w:r w:rsidR="00FA24F8">
        <w:rPr>
          <w:lang w:val="fr-FR"/>
        </w:rPr>
        <w:t xml:space="preserve"> </w:t>
      </w:r>
      <w:r w:rsidR="00FA24F8">
        <w:rPr>
          <w:lang w:val="fr-FR" w:eastAsia="zh-CN"/>
        </w:rPr>
        <w:t>moi je ne pourrais pas</w:t>
      </w:r>
    </w:p>
    <w:p w14:paraId="092E40AD" w14:textId="77777777" w:rsidR="00FA24F8" w:rsidRPr="002641D1" w:rsidRDefault="00FA24F8" w:rsidP="009867DF">
      <w:pPr>
        <w:pStyle w:val="HTML"/>
        <w:rPr>
          <w:b/>
          <w:color w:val="000000"/>
          <w:lang w:val="fr-FR"/>
        </w:rPr>
      </w:pPr>
      <w:r w:rsidRPr="002641D1">
        <w:rPr>
          <w:b/>
          <w:color w:val="000000"/>
          <w:lang w:val="fr-FR"/>
        </w:rPr>
        <w:t>BERNADETTE</w:t>
      </w:r>
      <w:r>
        <w:rPr>
          <w:b/>
          <w:color w:val="000000"/>
          <w:lang w:val="fr-FR"/>
        </w:rPr>
        <w:t xml:space="preserve"> :</w:t>
      </w:r>
      <w:r>
        <w:rPr>
          <w:sz w:val="21"/>
          <w:szCs w:val="21"/>
          <w:lang w:val="fr-FR"/>
        </w:rPr>
        <w:t xml:space="preserve"> </w:t>
      </w:r>
      <w:r>
        <w:rPr>
          <w:lang w:val="fr-FR" w:eastAsia="zh-CN"/>
        </w:rPr>
        <w:t xml:space="preserve">danser </w:t>
      </w:r>
      <w:r w:rsidRPr="002641D1">
        <w:rPr>
          <w:lang w:val="fr-FR" w:eastAsia="en-US"/>
        </w:rPr>
        <w:t>sur</w:t>
      </w:r>
      <w:r>
        <w:rPr>
          <w:lang w:val="fr-FR" w:eastAsia="zh-CN"/>
        </w:rPr>
        <w:t xml:space="preserve"> les voix </w:t>
      </w:r>
      <w:r>
        <w:rPr>
          <w:rFonts w:eastAsia="MS Gothic" w:cs="MS Gothic"/>
          <w:lang w:val="fr-FR" w:eastAsia="zh-CN"/>
        </w:rPr>
        <w:t>de</w:t>
      </w:r>
      <w:r>
        <w:rPr>
          <w:lang w:val="fr-FR" w:eastAsia="zh-CN"/>
        </w:rPr>
        <w:t>s chanteurs morts</w:t>
      </w:r>
    </w:p>
    <w:p w14:paraId="4E73F4C7" w14:textId="77777777" w:rsidR="00FA24F8" w:rsidRDefault="00FA24F8" w:rsidP="00A44323">
      <w:pPr>
        <w:pStyle w:val="HTML"/>
        <w:rPr>
          <w:lang w:val="fr-FR"/>
        </w:rPr>
      </w:pPr>
      <w:r w:rsidRPr="002641D1">
        <w:rPr>
          <w:b/>
          <w:color w:val="000000"/>
          <w:lang w:val="fr-FR"/>
        </w:rPr>
        <w:t>ANNETTE</w:t>
      </w:r>
      <w:r>
        <w:rPr>
          <w:b/>
          <w:color w:val="000000"/>
          <w:lang w:val="fr-FR"/>
        </w:rPr>
        <w:t xml:space="preserve"> :</w:t>
      </w:r>
      <w:r>
        <w:rPr>
          <w:sz w:val="21"/>
          <w:szCs w:val="21"/>
          <w:lang w:val="fr-FR"/>
        </w:rPr>
        <w:t xml:space="preserve"> </w:t>
      </w:r>
      <w:r>
        <w:rPr>
          <w:lang w:val="fr-FR" w:eastAsia="zh-CN"/>
        </w:rPr>
        <w:t xml:space="preserve">elle n’est </w:t>
      </w:r>
      <w:r w:rsidRPr="002641D1">
        <w:rPr>
          <w:lang w:val="fr-FR" w:eastAsia="en-US"/>
        </w:rPr>
        <w:t>pas</w:t>
      </w:r>
      <w:r>
        <w:rPr>
          <w:lang w:val="fr-FR" w:eastAsia="zh-CN"/>
        </w:rPr>
        <w:t xml:space="preserve"> morte </w:t>
      </w:r>
      <w:r>
        <w:rPr>
          <w:rFonts w:eastAsia="MS Gothic" w:cs="MS Gothic"/>
          <w:lang w:val="fr-FR" w:eastAsia="zh-CN"/>
        </w:rPr>
        <w:t>G</w:t>
      </w:r>
      <w:r>
        <w:rPr>
          <w:lang w:val="fr-FR" w:eastAsia="zh-CN"/>
        </w:rPr>
        <w:t>loria Lasso</w:t>
      </w:r>
    </w:p>
    <w:p w14:paraId="51825E84" w14:textId="77777777" w:rsidR="00FA24F8" w:rsidRPr="002641D1" w:rsidRDefault="001A2680" w:rsidP="009867DF">
      <w:pPr>
        <w:pStyle w:val="HTML"/>
        <w:rPr>
          <w:b/>
          <w:color w:val="000000"/>
          <w:lang w:val="fr-FR"/>
        </w:rPr>
      </w:pPr>
      <w:hyperlink r:id="rId251" w:tgtFrame="_blank" w:history="1">
        <w:r w:rsidR="00FA24F8" w:rsidRPr="00D60AC4">
          <w:rPr>
            <w:b/>
            <w:lang w:val="fr-FR"/>
          </w:rPr>
          <w:t>LARIRETTE</w:t>
        </w:r>
      </w:hyperlink>
      <w:r w:rsidR="00FA24F8" w:rsidRPr="004A2763">
        <w:rPr>
          <w:b/>
          <w:color w:val="000000"/>
          <w:lang w:val="fr-FR"/>
        </w:rPr>
        <w:t> :</w:t>
      </w:r>
      <w:r w:rsidR="00FA24F8">
        <w:rPr>
          <w:lang w:val="fr-FR"/>
        </w:rPr>
        <w:t xml:space="preserve"> </w:t>
      </w:r>
      <w:r w:rsidR="00FA24F8">
        <w:rPr>
          <w:lang w:val="fr-FR" w:eastAsia="zh-CN"/>
        </w:rPr>
        <w:t xml:space="preserve">elle est morte </w:t>
      </w:r>
      <w:r w:rsidR="00FA24F8">
        <w:rPr>
          <w:rFonts w:eastAsia="MS Gothic" w:cs="MS Gothic"/>
          <w:lang w:val="fr-FR" w:eastAsia="zh-CN"/>
        </w:rPr>
        <w:t>Gl</w:t>
      </w:r>
      <w:r w:rsidR="00FA24F8">
        <w:rPr>
          <w:lang w:val="fr-FR" w:eastAsia="zh-CN"/>
        </w:rPr>
        <w:t>oria Lasso ?</w:t>
      </w:r>
    </w:p>
    <w:p w14:paraId="1170E132" w14:textId="77777777" w:rsidR="00FA24F8" w:rsidRDefault="00FA24F8" w:rsidP="00A44323">
      <w:pPr>
        <w:pStyle w:val="HTML"/>
        <w:rPr>
          <w:lang w:val="fr-FR"/>
        </w:rPr>
      </w:pPr>
      <w:r w:rsidRPr="002641D1">
        <w:rPr>
          <w:b/>
          <w:color w:val="000000"/>
          <w:lang w:val="fr-FR"/>
        </w:rPr>
        <w:t>BERNADETTE</w:t>
      </w:r>
      <w:r>
        <w:rPr>
          <w:b/>
          <w:color w:val="000000"/>
          <w:lang w:val="fr-FR"/>
        </w:rPr>
        <w:t xml:space="preserve"> :</w:t>
      </w:r>
      <w:r>
        <w:rPr>
          <w:sz w:val="21"/>
          <w:szCs w:val="21"/>
          <w:lang w:val="fr-FR"/>
        </w:rPr>
        <w:t xml:space="preserve"> </w:t>
      </w:r>
      <w:r>
        <w:rPr>
          <w:lang w:val="fr-FR" w:eastAsia="zh-CN"/>
        </w:rPr>
        <w:t xml:space="preserve">danser </w:t>
      </w:r>
      <w:r w:rsidRPr="002641D1">
        <w:rPr>
          <w:lang w:val="fr-FR" w:eastAsia="en-US"/>
        </w:rPr>
        <w:t>sur</w:t>
      </w:r>
      <w:r>
        <w:rPr>
          <w:lang w:val="fr-FR" w:eastAsia="zh-CN"/>
        </w:rPr>
        <w:t xml:space="preserve"> </w:t>
      </w:r>
      <w:r>
        <w:rPr>
          <w:rFonts w:eastAsia="MS Gothic" w:cs="MS Gothic"/>
          <w:lang w:val="fr-FR" w:eastAsia="zh-CN"/>
        </w:rPr>
        <w:t>Gl</w:t>
      </w:r>
      <w:r>
        <w:rPr>
          <w:lang w:val="fr-FR" w:eastAsia="zh-CN"/>
        </w:rPr>
        <w:t>oria Lasso</w:t>
      </w:r>
    </w:p>
    <w:p w14:paraId="327BFC94" w14:textId="77777777" w:rsidR="00FA24F8" w:rsidRPr="00A44323" w:rsidRDefault="001A2680" w:rsidP="00A44323">
      <w:pPr>
        <w:pStyle w:val="HTML"/>
        <w:rPr>
          <w:rFonts w:eastAsia="MS Gothic" w:cs="MS Gothic"/>
          <w:lang w:val="fr-FR" w:eastAsia="zh-CN"/>
        </w:rPr>
      </w:pPr>
      <w:hyperlink r:id="rId252" w:tgtFrame="_blank" w:history="1">
        <w:r w:rsidR="00FA24F8" w:rsidRPr="00D60AC4">
          <w:rPr>
            <w:b/>
            <w:lang w:val="fr-FR"/>
          </w:rPr>
          <w:t>LARIRETTE</w:t>
        </w:r>
      </w:hyperlink>
      <w:r w:rsidR="00FA24F8" w:rsidRPr="004A2763">
        <w:rPr>
          <w:b/>
          <w:color w:val="000000"/>
          <w:lang w:val="fr-FR"/>
        </w:rPr>
        <w:t> :</w:t>
      </w:r>
      <w:r w:rsidR="00FA24F8">
        <w:rPr>
          <w:lang w:val="fr-FR"/>
        </w:rPr>
        <w:t xml:space="preserve"> </w:t>
      </w:r>
      <w:r w:rsidR="00FA24F8" w:rsidRPr="00A44323">
        <w:rPr>
          <w:rFonts w:eastAsia="MS Gothic" w:cs="MS Gothic"/>
          <w:lang w:val="fr-FR" w:eastAsia="zh-CN"/>
        </w:rPr>
        <w:t>je ne sais pas comment ils peuvent</w:t>
      </w:r>
    </w:p>
    <w:p w14:paraId="59958332" w14:textId="48F93BFC" w:rsidR="00FA24F8" w:rsidRPr="0060309E" w:rsidRDefault="00FA24F8" w:rsidP="00C020A7">
      <w:pPr>
        <w:pStyle w:val="HTML"/>
      </w:pPr>
      <w:r w:rsidRPr="002641D1">
        <w:rPr>
          <w:b/>
          <w:color w:val="000000"/>
          <w:lang w:val="fr-FR"/>
        </w:rPr>
        <w:t>ANNETTE</w:t>
      </w:r>
      <w:r>
        <w:rPr>
          <w:b/>
          <w:color w:val="000000"/>
          <w:lang w:val="fr-FR"/>
        </w:rPr>
        <w:t xml:space="preserve"> :</w:t>
      </w:r>
      <w:r>
        <w:rPr>
          <w:lang w:val="fr-FR"/>
        </w:rPr>
        <w:t xml:space="preserve"> </w:t>
      </w:r>
      <w:r>
        <w:rPr>
          <w:lang w:val="fr-FR" w:eastAsia="zh-CN"/>
        </w:rPr>
        <w:t xml:space="preserve">toute la </w:t>
      </w:r>
      <w:r w:rsidRPr="002641D1">
        <w:rPr>
          <w:lang w:val="fr-FR"/>
        </w:rPr>
        <w:t>premi</w:t>
      </w:r>
      <w:r w:rsidRPr="002641D1">
        <w:rPr>
          <w:rFonts w:eastAsia="MS Gothic"/>
          <w:lang w:val="fr-FR"/>
        </w:rPr>
        <w:t>è</w:t>
      </w:r>
      <w:r w:rsidRPr="002641D1">
        <w:rPr>
          <w:lang w:val="fr-FR"/>
        </w:rPr>
        <w:t>re</w:t>
      </w:r>
      <w:r>
        <w:rPr>
          <w:lang w:val="fr-FR" w:eastAsia="zh-CN"/>
        </w:rPr>
        <w:t xml:space="preserve"> moiti</w:t>
      </w:r>
      <w:r>
        <w:rPr>
          <w:rFonts w:eastAsia="MS Gothic" w:cs="MS Gothic"/>
          <w:lang w:val="fr-FR" w:eastAsia="zh-CN"/>
        </w:rPr>
        <w:t>é</w:t>
      </w:r>
      <w:r>
        <w:rPr>
          <w:lang w:val="fr-FR" w:eastAsia="zh-CN"/>
        </w:rPr>
        <w:t xml:space="preserve"> </w:t>
      </w:r>
      <w:r>
        <w:rPr>
          <w:rFonts w:eastAsia="MS Gothic" w:cs="MS Gothic"/>
          <w:lang w:val="fr-FR" w:eastAsia="zh-CN"/>
        </w:rPr>
        <w:t>d</w:t>
      </w:r>
      <w:r>
        <w:rPr>
          <w:lang w:val="fr-FR" w:eastAsia="zh-CN"/>
        </w:rPr>
        <w:t>e la journ</w:t>
      </w:r>
      <w:r>
        <w:rPr>
          <w:rFonts w:eastAsia="MS Gothic" w:cs="MS Gothic"/>
          <w:lang w:val="fr-FR" w:eastAsia="zh-CN"/>
        </w:rPr>
        <w:t>é</w:t>
      </w:r>
      <w:r>
        <w:rPr>
          <w:lang w:val="fr-FR" w:eastAsia="zh-CN"/>
        </w:rPr>
        <w:t>e</w:t>
      </w:r>
      <w:r w:rsidR="0060309E">
        <w:rPr>
          <w:lang w:eastAsia="zh-CN"/>
        </w:rPr>
        <w:t>…</w:t>
      </w:r>
    </w:p>
    <w:p w14:paraId="57D6EF4D" w14:textId="77777777" w:rsidR="00FA24F8" w:rsidRPr="002641D1" w:rsidRDefault="001A2680" w:rsidP="009867DF">
      <w:pPr>
        <w:pStyle w:val="HTML"/>
        <w:rPr>
          <w:b/>
          <w:color w:val="000000"/>
          <w:lang w:val="fr-FR"/>
        </w:rPr>
      </w:pPr>
      <w:hyperlink r:id="rId253" w:tgtFrame="_blank" w:history="1">
        <w:r w:rsidR="00FA24F8" w:rsidRPr="00D60AC4">
          <w:rPr>
            <w:b/>
            <w:lang w:val="fr-FR"/>
          </w:rPr>
          <w:t>LARIRETTE</w:t>
        </w:r>
      </w:hyperlink>
      <w:r w:rsidR="00FA24F8" w:rsidRPr="004A2763">
        <w:rPr>
          <w:b/>
          <w:color w:val="000000"/>
          <w:lang w:val="fr-FR"/>
        </w:rPr>
        <w:t> :</w:t>
      </w:r>
      <w:r w:rsidR="00FA24F8">
        <w:rPr>
          <w:lang w:val="fr-FR" w:eastAsia="zh-CN"/>
        </w:rPr>
        <w:t xml:space="preserve"> la sainte journ</w:t>
      </w:r>
      <w:r w:rsidR="00FA24F8">
        <w:rPr>
          <w:rFonts w:eastAsia="MS Gothic" w:cs="MS Gothic"/>
          <w:lang w:val="fr-FR" w:eastAsia="zh-CN"/>
        </w:rPr>
        <w:t>é</w:t>
      </w:r>
      <w:r w:rsidR="00FA24F8">
        <w:rPr>
          <w:lang w:val="fr-FR" w:eastAsia="zh-CN"/>
        </w:rPr>
        <w:t>e</w:t>
      </w:r>
    </w:p>
    <w:p w14:paraId="6BA74A84" w14:textId="4D7E94AE" w:rsidR="00FA24F8" w:rsidRPr="0060309E" w:rsidRDefault="00FA24F8" w:rsidP="009867DF">
      <w:pPr>
        <w:pStyle w:val="HTML"/>
        <w:rPr>
          <w:b/>
          <w:color w:val="000000"/>
        </w:rPr>
      </w:pPr>
      <w:r w:rsidRPr="002641D1">
        <w:rPr>
          <w:b/>
          <w:color w:val="000000"/>
          <w:lang w:val="fr-FR"/>
        </w:rPr>
        <w:t>ANNETTE</w:t>
      </w:r>
      <w:r>
        <w:rPr>
          <w:b/>
          <w:color w:val="000000"/>
          <w:lang w:val="fr-FR"/>
        </w:rPr>
        <w:t xml:space="preserve"> :</w:t>
      </w:r>
      <w:r>
        <w:rPr>
          <w:lang w:val="fr-FR"/>
        </w:rPr>
        <w:t xml:space="preserve"> </w:t>
      </w:r>
      <w:r w:rsidR="0060309E">
        <w:t>…</w:t>
      </w:r>
      <w:r>
        <w:rPr>
          <w:lang w:val="fr-FR"/>
        </w:rPr>
        <w:t xml:space="preserve">à </w:t>
      </w:r>
      <w:r>
        <w:rPr>
          <w:lang w:val="fr-FR" w:eastAsia="zh-CN"/>
        </w:rPr>
        <w:t>sillonner Amiens</w:t>
      </w:r>
      <w:r w:rsidR="0060309E">
        <w:rPr>
          <w:lang w:eastAsia="zh-CN"/>
        </w:rPr>
        <w:t>…</w:t>
      </w:r>
    </w:p>
    <w:p w14:paraId="0BE2993A" w14:textId="77777777" w:rsidR="00FA24F8" w:rsidRPr="002641D1" w:rsidRDefault="001A2680" w:rsidP="009867DF">
      <w:pPr>
        <w:pStyle w:val="HTML"/>
        <w:rPr>
          <w:b/>
          <w:color w:val="000000"/>
          <w:lang w:val="fr-FR"/>
        </w:rPr>
      </w:pPr>
      <w:hyperlink r:id="rId254" w:tgtFrame="_blank" w:history="1">
        <w:r w:rsidR="00FA24F8" w:rsidRPr="00D60AC4">
          <w:rPr>
            <w:b/>
            <w:lang w:val="fr-FR"/>
          </w:rPr>
          <w:t>LARIRETTE</w:t>
        </w:r>
      </w:hyperlink>
      <w:r w:rsidR="00FA24F8" w:rsidRPr="004A2763">
        <w:rPr>
          <w:b/>
          <w:color w:val="000000"/>
          <w:lang w:val="fr-FR"/>
        </w:rPr>
        <w:t> :</w:t>
      </w:r>
      <w:r w:rsidR="00FA24F8">
        <w:rPr>
          <w:lang w:val="fr-FR" w:eastAsia="zh-CN"/>
        </w:rPr>
        <w:t xml:space="preserve"> et l’agglom</w:t>
      </w:r>
      <w:r w:rsidR="00FA24F8">
        <w:rPr>
          <w:rFonts w:eastAsia="MS Gothic" w:cs="MS Gothic"/>
          <w:lang w:val="fr-FR" w:eastAsia="zh-CN"/>
        </w:rPr>
        <w:t>é</w:t>
      </w:r>
      <w:r w:rsidR="00FA24F8">
        <w:rPr>
          <w:lang w:val="fr-FR" w:eastAsia="zh-CN"/>
        </w:rPr>
        <w:t>ration</w:t>
      </w:r>
    </w:p>
    <w:p w14:paraId="0F1CEF82" w14:textId="2154D502" w:rsidR="00FA24F8" w:rsidRPr="0060309E" w:rsidRDefault="00FA24F8" w:rsidP="009867DF">
      <w:pPr>
        <w:pStyle w:val="HTML"/>
        <w:rPr>
          <w:b/>
          <w:color w:val="000000"/>
        </w:rPr>
      </w:pPr>
      <w:r w:rsidRPr="002641D1">
        <w:rPr>
          <w:b/>
          <w:color w:val="000000"/>
          <w:lang w:val="fr-FR"/>
        </w:rPr>
        <w:t>ANNETTE</w:t>
      </w:r>
      <w:r>
        <w:rPr>
          <w:b/>
          <w:color w:val="000000"/>
          <w:lang w:val="fr-FR"/>
        </w:rPr>
        <w:t xml:space="preserve"> :</w:t>
      </w:r>
      <w:r>
        <w:rPr>
          <w:lang w:val="fr-FR"/>
        </w:rPr>
        <w:t xml:space="preserve"> </w:t>
      </w:r>
      <w:r w:rsidR="0060309E">
        <w:t>…</w:t>
      </w:r>
      <w:r>
        <w:rPr>
          <w:lang w:val="fr-FR"/>
        </w:rPr>
        <w:t xml:space="preserve">à </w:t>
      </w:r>
      <w:r>
        <w:rPr>
          <w:lang w:val="fr-FR" w:eastAsia="zh-CN"/>
        </w:rPr>
        <w:t>chercher dans tous les cime</w:t>
      </w:r>
      <w:r>
        <w:rPr>
          <w:rFonts w:eastAsia="MS Gothic" w:cs="MS Gothic"/>
          <w:lang w:val="fr-FR" w:eastAsia="zh-CN"/>
        </w:rPr>
        <w:t>tiè</w:t>
      </w:r>
      <w:r>
        <w:rPr>
          <w:lang w:val="fr-FR" w:eastAsia="zh-CN"/>
        </w:rPr>
        <w:t xml:space="preserve">res la tombe perdue </w:t>
      </w:r>
      <w:r>
        <w:rPr>
          <w:rFonts w:eastAsia="MS Gothic" w:cs="MS Gothic"/>
          <w:lang w:val="fr-FR" w:eastAsia="zh-CN"/>
        </w:rPr>
        <w:t>d</w:t>
      </w:r>
      <w:r>
        <w:rPr>
          <w:lang w:val="fr-FR" w:eastAsia="zh-CN"/>
        </w:rPr>
        <w:t>e papa Raymon</w:t>
      </w:r>
      <w:r>
        <w:rPr>
          <w:rFonts w:eastAsia="MS Gothic" w:cs="MS Gothic"/>
          <w:lang w:val="fr-FR" w:eastAsia="zh-CN"/>
        </w:rPr>
        <w:t>d</w:t>
      </w:r>
    </w:p>
    <w:p w14:paraId="641D12DC" w14:textId="77777777" w:rsidR="00FA24F8" w:rsidRPr="002641D1" w:rsidRDefault="001A2680" w:rsidP="009867DF">
      <w:pPr>
        <w:pStyle w:val="HTML"/>
        <w:rPr>
          <w:b/>
          <w:color w:val="000000"/>
          <w:lang w:val="fr-FR"/>
        </w:rPr>
      </w:pPr>
      <w:hyperlink r:id="rId255" w:tgtFrame="_blank" w:history="1">
        <w:r w:rsidR="00FA24F8" w:rsidRPr="00D60AC4">
          <w:rPr>
            <w:b/>
            <w:lang w:val="fr-FR"/>
          </w:rPr>
          <w:t>LARIRETTE</w:t>
        </w:r>
      </w:hyperlink>
      <w:r w:rsidR="00FA24F8" w:rsidRPr="004A2763">
        <w:rPr>
          <w:b/>
          <w:color w:val="000000"/>
          <w:lang w:val="fr-FR"/>
        </w:rPr>
        <w:t> :</w:t>
      </w:r>
      <w:r w:rsidR="00FA24F8">
        <w:rPr>
          <w:lang w:val="fr-FR" w:eastAsia="zh-CN"/>
        </w:rPr>
        <w:t xml:space="preserve"> plein les pattes </w:t>
      </w:r>
      <w:r w:rsidR="00FA24F8">
        <w:rPr>
          <w:rFonts w:eastAsia="MS Gothic" w:cs="MS Gothic"/>
          <w:lang w:val="fr-FR" w:eastAsia="zh-CN"/>
        </w:rPr>
        <w:t>de</w:t>
      </w:r>
      <w:r w:rsidR="00FA24F8">
        <w:rPr>
          <w:lang w:val="fr-FR" w:eastAsia="zh-CN"/>
        </w:rPr>
        <w:t>s fant</w:t>
      </w:r>
      <w:r w:rsidR="00FA24F8">
        <w:rPr>
          <w:rFonts w:eastAsia="MS Gothic" w:cs="MS Gothic"/>
          <w:lang w:val="fr-FR" w:eastAsia="zh-CN"/>
        </w:rPr>
        <w:t>ô</w:t>
      </w:r>
      <w:r w:rsidR="00FA24F8">
        <w:rPr>
          <w:lang w:val="fr-FR" w:eastAsia="zh-CN"/>
        </w:rPr>
        <w:t xml:space="preserve">mes </w:t>
      </w:r>
      <w:r w:rsidR="00FA24F8">
        <w:rPr>
          <w:rFonts w:eastAsia="MS Gothic" w:cs="MS Gothic"/>
          <w:lang w:val="fr-FR" w:eastAsia="zh-CN"/>
        </w:rPr>
        <w:t>d</w:t>
      </w:r>
      <w:r w:rsidR="00FA24F8">
        <w:rPr>
          <w:lang w:val="fr-FR" w:eastAsia="zh-CN"/>
        </w:rPr>
        <w:t>es autres</w:t>
      </w:r>
    </w:p>
    <w:p w14:paraId="4A696A72" w14:textId="77777777" w:rsidR="00FA24F8" w:rsidRPr="002641D1" w:rsidRDefault="00FA24F8" w:rsidP="009867DF">
      <w:pPr>
        <w:pStyle w:val="HTML"/>
        <w:rPr>
          <w:b/>
          <w:color w:val="000000"/>
          <w:lang w:val="fr-FR"/>
        </w:rPr>
      </w:pPr>
      <w:r w:rsidRPr="002641D1">
        <w:rPr>
          <w:b/>
          <w:color w:val="000000"/>
          <w:lang w:val="fr-FR"/>
        </w:rPr>
        <w:t>ANNETTE</w:t>
      </w:r>
      <w:r>
        <w:rPr>
          <w:b/>
          <w:color w:val="000000"/>
          <w:lang w:val="fr-FR"/>
        </w:rPr>
        <w:t xml:space="preserve"> :</w:t>
      </w:r>
      <w:r>
        <w:rPr>
          <w:lang w:val="fr-FR"/>
        </w:rPr>
        <w:t xml:space="preserve"> </w:t>
      </w:r>
      <w:r>
        <w:rPr>
          <w:lang w:val="fr-FR" w:eastAsia="zh-CN"/>
        </w:rPr>
        <w:t>c</w:t>
      </w:r>
      <w:r>
        <w:rPr>
          <w:rFonts w:eastAsia="MS Gothic" w:cs="MS Gothic"/>
          <w:lang w:val="fr-FR" w:eastAsia="zh-CN"/>
        </w:rPr>
        <w:t>o</w:t>
      </w:r>
      <w:r>
        <w:rPr>
          <w:lang w:val="fr-FR" w:eastAsia="zh-CN"/>
        </w:rPr>
        <w:t xml:space="preserve">mment veux-tu avoir le cœur </w:t>
      </w:r>
      <w:r>
        <w:rPr>
          <w:rFonts w:eastAsia="SimSun" w:cs="SimSun"/>
          <w:lang w:val="fr-FR" w:eastAsia="zh-CN"/>
        </w:rPr>
        <w:t>à</w:t>
      </w:r>
      <w:r>
        <w:rPr>
          <w:lang w:val="fr-FR" w:eastAsia="zh-CN"/>
        </w:rPr>
        <w:t xml:space="preserve"> danser sur </w:t>
      </w:r>
      <w:r>
        <w:rPr>
          <w:rFonts w:eastAsia="MS Gothic" w:cs="MS Gothic"/>
          <w:lang w:val="fr-FR" w:eastAsia="zh-CN"/>
        </w:rPr>
        <w:t>G</w:t>
      </w:r>
      <w:r>
        <w:rPr>
          <w:lang w:val="fr-FR" w:eastAsia="zh-CN"/>
        </w:rPr>
        <w:t>loria Lasso</w:t>
      </w:r>
    </w:p>
    <w:p w14:paraId="4925802A" w14:textId="77777777" w:rsidR="00FA24F8" w:rsidRDefault="00FA24F8" w:rsidP="00AE090B">
      <w:pPr>
        <w:pStyle w:val="HTML"/>
        <w:rPr>
          <w:lang w:val="fr-FR"/>
        </w:rPr>
      </w:pPr>
      <w:r w:rsidRPr="002641D1">
        <w:rPr>
          <w:b/>
          <w:color w:val="000000"/>
          <w:lang w:val="fr-FR"/>
        </w:rPr>
        <w:t>BERNADETTE</w:t>
      </w:r>
      <w:r>
        <w:rPr>
          <w:b/>
          <w:color w:val="000000"/>
          <w:lang w:val="fr-FR"/>
        </w:rPr>
        <w:t xml:space="preserve"> :</w:t>
      </w:r>
      <w:r>
        <w:rPr>
          <w:sz w:val="21"/>
          <w:szCs w:val="21"/>
          <w:lang w:val="fr-FR"/>
        </w:rPr>
        <w:t xml:space="preserve"> </w:t>
      </w:r>
      <w:r>
        <w:rPr>
          <w:lang w:val="fr-FR" w:eastAsia="zh-CN"/>
        </w:rPr>
        <w:t xml:space="preserve">ce n’est </w:t>
      </w:r>
      <w:r w:rsidRPr="002641D1">
        <w:rPr>
          <w:lang w:val="fr-FR" w:eastAsia="en-US"/>
        </w:rPr>
        <w:t>pas</w:t>
      </w:r>
      <w:r>
        <w:rPr>
          <w:lang w:val="fr-FR" w:eastAsia="zh-CN"/>
        </w:rPr>
        <w:t xml:space="preserve"> le cœur c’est les jambes</w:t>
      </w:r>
    </w:p>
    <w:p w14:paraId="3EB2A28D" w14:textId="77777777" w:rsidR="00FA24F8" w:rsidRPr="002641D1" w:rsidRDefault="001A2680" w:rsidP="009867DF">
      <w:pPr>
        <w:pStyle w:val="HTML"/>
        <w:rPr>
          <w:b/>
          <w:color w:val="000000"/>
          <w:lang w:val="fr-FR"/>
        </w:rPr>
      </w:pPr>
      <w:hyperlink r:id="rId256" w:tgtFrame="_blank" w:history="1">
        <w:r w:rsidR="00FA24F8" w:rsidRPr="00D60AC4">
          <w:rPr>
            <w:b/>
            <w:lang w:val="fr-FR"/>
          </w:rPr>
          <w:t>LARIRETTE</w:t>
        </w:r>
      </w:hyperlink>
      <w:r w:rsidR="00FA24F8" w:rsidRPr="004A2763">
        <w:rPr>
          <w:b/>
          <w:color w:val="000000"/>
          <w:lang w:val="fr-FR"/>
        </w:rPr>
        <w:t> :</w:t>
      </w:r>
      <w:r w:rsidR="00FA24F8">
        <w:rPr>
          <w:lang w:val="fr-FR" w:eastAsia="zh-CN"/>
        </w:rPr>
        <w:t xml:space="preserve"> je n’ai plus </w:t>
      </w:r>
      <w:r w:rsidR="00FA24F8">
        <w:rPr>
          <w:rFonts w:eastAsia="MS Gothic" w:cs="MS Gothic"/>
          <w:lang w:val="fr-FR" w:eastAsia="zh-CN"/>
        </w:rPr>
        <w:t>d</w:t>
      </w:r>
      <w:r w:rsidR="00FA24F8">
        <w:rPr>
          <w:lang w:val="fr-FR" w:eastAsia="zh-CN"/>
        </w:rPr>
        <w:t>e jambes</w:t>
      </w:r>
    </w:p>
    <w:p w14:paraId="6612C626" w14:textId="5DF41C74" w:rsidR="00FA24F8" w:rsidRPr="0060309E" w:rsidRDefault="00FA24F8" w:rsidP="009867DF">
      <w:pPr>
        <w:pStyle w:val="HTML"/>
      </w:pPr>
      <w:r w:rsidRPr="002641D1">
        <w:rPr>
          <w:b/>
          <w:color w:val="000000"/>
          <w:lang w:val="fr-FR"/>
        </w:rPr>
        <w:t>ANNETTE</w:t>
      </w:r>
      <w:r>
        <w:rPr>
          <w:b/>
          <w:color w:val="000000"/>
          <w:lang w:val="fr-FR"/>
        </w:rPr>
        <w:t xml:space="preserve"> :</w:t>
      </w:r>
      <w:r>
        <w:rPr>
          <w:sz w:val="21"/>
          <w:szCs w:val="21"/>
          <w:lang w:val="fr-FR"/>
        </w:rPr>
        <w:t xml:space="preserve"> </w:t>
      </w:r>
      <w:r>
        <w:rPr>
          <w:lang w:val="fr-FR" w:eastAsia="zh-CN"/>
        </w:rPr>
        <w:t xml:space="preserve">pas comme </w:t>
      </w:r>
      <w:r w:rsidRPr="002641D1">
        <w:rPr>
          <w:lang w:val="fr-FR" w:eastAsia="en-US"/>
        </w:rPr>
        <w:t>eux</w:t>
      </w:r>
      <w:r>
        <w:rPr>
          <w:lang w:val="fr-FR" w:eastAsia="zh-CN"/>
        </w:rPr>
        <w:t xml:space="preserve"> </w:t>
      </w:r>
      <w:r>
        <w:rPr>
          <w:rFonts w:eastAsia="MS Gothic" w:cs="MS Gothic"/>
          <w:lang w:val="fr-FR" w:eastAsia="zh-CN"/>
        </w:rPr>
        <w:t>— d</w:t>
      </w:r>
      <w:r>
        <w:rPr>
          <w:lang w:val="fr-FR" w:eastAsia="zh-CN"/>
        </w:rPr>
        <w:t>es jambes ils n’ont q</w:t>
      </w:r>
      <w:r>
        <w:rPr>
          <w:rFonts w:eastAsia="MS Gothic" w:cs="MS Gothic"/>
          <w:lang w:val="fr-FR" w:eastAsia="zh-CN"/>
        </w:rPr>
        <w:t>ue</w:t>
      </w:r>
      <w:r>
        <w:rPr>
          <w:lang w:val="fr-FR" w:eastAsia="zh-CN"/>
        </w:rPr>
        <w:t xml:space="preserve"> ça</w:t>
      </w:r>
      <w:r w:rsidR="0060309E">
        <w:rPr>
          <w:lang w:eastAsia="zh-CN"/>
        </w:rPr>
        <w:t>…</w:t>
      </w:r>
    </w:p>
    <w:p w14:paraId="79489238" w14:textId="77777777" w:rsidR="00FA24F8" w:rsidRDefault="00FA24F8" w:rsidP="009867DF">
      <w:pPr>
        <w:pStyle w:val="HTML"/>
        <w:rPr>
          <w:lang w:val="fr-FR"/>
        </w:rPr>
      </w:pPr>
      <w:r w:rsidRPr="002641D1">
        <w:rPr>
          <w:b/>
          <w:color w:val="000000"/>
          <w:lang w:val="fr-FR"/>
        </w:rPr>
        <w:t>BERNADETTE</w:t>
      </w:r>
      <w:r>
        <w:rPr>
          <w:b/>
          <w:color w:val="000000"/>
          <w:lang w:val="fr-FR"/>
        </w:rPr>
        <w:t xml:space="preserve"> :</w:t>
      </w:r>
      <w:r>
        <w:rPr>
          <w:sz w:val="21"/>
          <w:szCs w:val="21"/>
          <w:lang w:val="fr-FR"/>
        </w:rPr>
        <w:t xml:space="preserve"> </w:t>
      </w:r>
      <w:r>
        <w:rPr>
          <w:lang w:val="fr-FR" w:eastAsia="zh-CN"/>
        </w:rPr>
        <w:t xml:space="preserve">tout en </w:t>
      </w:r>
      <w:r w:rsidRPr="002641D1">
        <w:rPr>
          <w:lang w:val="fr-FR" w:eastAsia="en-US"/>
        </w:rPr>
        <w:t>jambes</w:t>
      </w:r>
      <w:r>
        <w:rPr>
          <w:lang w:val="fr-FR" w:eastAsia="zh-CN"/>
        </w:rPr>
        <w:t xml:space="preserve"> les jeunes gens d’aujour</w:t>
      </w:r>
      <w:r>
        <w:rPr>
          <w:rFonts w:eastAsia="MS Gothic" w:cs="MS Gothic"/>
          <w:lang w:val="fr-FR" w:eastAsia="zh-CN"/>
        </w:rPr>
        <w:t>d</w:t>
      </w:r>
      <w:r>
        <w:rPr>
          <w:lang w:val="fr-FR" w:eastAsia="zh-CN"/>
        </w:rPr>
        <w:t>’hui</w:t>
      </w:r>
    </w:p>
    <w:p w14:paraId="701E5631" w14:textId="39470B85" w:rsidR="00FA24F8" w:rsidRDefault="00FA24F8" w:rsidP="00AE090B">
      <w:pPr>
        <w:pStyle w:val="HTML"/>
        <w:rPr>
          <w:lang w:val="fr-FR"/>
        </w:rPr>
      </w:pPr>
      <w:r>
        <w:rPr>
          <w:b/>
          <w:color w:val="000000"/>
          <w:lang w:val="fr-FR"/>
        </w:rPr>
        <w:t>ANNETTE :</w:t>
      </w:r>
      <w:r>
        <w:rPr>
          <w:lang w:val="fr-FR"/>
        </w:rPr>
        <w:t xml:space="preserve"> </w:t>
      </w:r>
      <w:r w:rsidR="0060309E">
        <w:t>…</w:t>
      </w:r>
      <w:r>
        <w:rPr>
          <w:lang w:val="fr-FR"/>
        </w:rPr>
        <w:t>en jambes et en slips</w:t>
      </w:r>
    </w:p>
    <w:p w14:paraId="56DD8C90" w14:textId="77777777" w:rsidR="00FA24F8" w:rsidRDefault="001A2680" w:rsidP="009867DF">
      <w:pPr>
        <w:pStyle w:val="HTML"/>
        <w:rPr>
          <w:b/>
          <w:color w:val="000000"/>
          <w:lang w:val="fr-FR"/>
        </w:rPr>
      </w:pPr>
      <w:hyperlink r:id="rId257" w:tgtFrame="_blank" w:history="1">
        <w:r w:rsidR="00FA24F8" w:rsidRPr="00D60AC4">
          <w:rPr>
            <w:b/>
            <w:lang w:val="fr-FR"/>
          </w:rPr>
          <w:t>LARIRETTE</w:t>
        </w:r>
      </w:hyperlink>
      <w:r w:rsidR="00FA24F8" w:rsidRPr="004A2763">
        <w:rPr>
          <w:b/>
          <w:color w:val="000000"/>
          <w:lang w:val="fr-FR"/>
        </w:rPr>
        <w:t> :</w:t>
      </w:r>
      <w:r w:rsidR="00FA24F8">
        <w:rPr>
          <w:lang w:val="fr-FR" w:eastAsia="zh-CN"/>
        </w:rPr>
        <w:t xml:space="preserve"> </w:t>
      </w:r>
      <w:r w:rsidR="00FA24F8">
        <w:rPr>
          <w:lang w:val="fr-FR"/>
        </w:rPr>
        <w:t>en slips et en strings</w:t>
      </w:r>
    </w:p>
    <w:p w14:paraId="0C664669" w14:textId="77777777" w:rsidR="00FA24F8" w:rsidRDefault="00FA24F8" w:rsidP="00AE090B">
      <w:pPr>
        <w:pStyle w:val="HTML"/>
        <w:rPr>
          <w:lang w:val="fr-FR"/>
        </w:rPr>
      </w:pPr>
      <w:r>
        <w:rPr>
          <w:b/>
          <w:color w:val="000000"/>
          <w:lang w:val="fr-FR"/>
        </w:rPr>
        <w:t>BERNADETTE :</w:t>
      </w:r>
      <w:r>
        <w:rPr>
          <w:lang w:val="fr-FR"/>
        </w:rPr>
        <w:t xml:space="preserve"> c’est le siècle du string</w:t>
      </w:r>
    </w:p>
    <w:p w14:paraId="4AA7D24E" w14:textId="77777777" w:rsidR="00FA24F8" w:rsidRDefault="001A2680" w:rsidP="009867DF">
      <w:pPr>
        <w:pStyle w:val="HTML"/>
        <w:rPr>
          <w:b/>
          <w:color w:val="000000"/>
          <w:lang w:val="fr-FR"/>
        </w:rPr>
      </w:pPr>
      <w:hyperlink r:id="rId258" w:tgtFrame="_blank" w:history="1">
        <w:r w:rsidR="00FA24F8" w:rsidRPr="00D60AC4">
          <w:rPr>
            <w:b/>
            <w:lang w:val="fr-FR"/>
          </w:rPr>
          <w:t>LARIRETTE</w:t>
        </w:r>
      </w:hyperlink>
      <w:r w:rsidR="00FA24F8" w:rsidRPr="004A2763">
        <w:rPr>
          <w:b/>
          <w:color w:val="000000"/>
          <w:lang w:val="fr-FR"/>
        </w:rPr>
        <w:t> :</w:t>
      </w:r>
      <w:r w:rsidR="00FA24F8">
        <w:rPr>
          <w:lang w:val="fr-FR" w:eastAsia="zh-CN"/>
        </w:rPr>
        <w:t xml:space="preserve"> </w:t>
      </w:r>
      <w:r w:rsidR="00FA24F8">
        <w:rPr>
          <w:lang w:val="fr-FR"/>
        </w:rPr>
        <w:t>c’est le siècle du string et des coupes de cheveux</w:t>
      </w:r>
    </w:p>
    <w:p w14:paraId="233BE1F7" w14:textId="77777777" w:rsidR="00FA24F8" w:rsidRDefault="00FA24F8" w:rsidP="0053604B">
      <w:pPr>
        <w:pStyle w:val="HTML"/>
        <w:rPr>
          <w:lang w:val="fr-FR"/>
        </w:rPr>
      </w:pPr>
      <w:r>
        <w:rPr>
          <w:b/>
          <w:color w:val="000000"/>
          <w:lang w:val="fr-FR"/>
        </w:rPr>
        <w:t>ANNETTE :</w:t>
      </w:r>
      <w:r>
        <w:rPr>
          <w:lang w:val="fr-FR"/>
        </w:rPr>
        <w:t xml:space="preserve"> tout en jambes et en coupes — entre les jambes et les coupes, rien</w:t>
      </w:r>
    </w:p>
    <w:p w14:paraId="4B587C39" w14:textId="77777777" w:rsidR="00FA24F8" w:rsidRDefault="001A2680" w:rsidP="009867DF">
      <w:pPr>
        <w:pStyle w:val="HTML"/>
        <w:rPr>
          <w:b/>
          <w:color w:val="000000"/>
          <w:lang w:val="fr-FR"/>
        </w:rPr>
      </w:pPr>
      <w:hyperlink r:id="rId259" w:tgtFrame="_blank" w:history="1">
        <w:r w:rsidR="00FA24F8" w:rsidRPr="00D60AC4">
          <w:rPr>
            <w:b/>
            <w:lang w:val="fr-FR"/>
          </w:rPr>
          <w:t>LARIRETTE</w:t>
        </w:r>
      </w:hyperlink>
      <w:r w:rsidR="00FA24F8" w:rsidRPr="004A2763">
        <w:rPr>
          <w:b/>
          <w:color w:val="000000"/>
          <w:lang w:val="fr-FR"/>
        </w:rPr>
        <w:t> :</w:t>
      </w:r>
      <w:r w:rsidR="00FA24F8">
        <w:rPr>
          <w:lang w:val="fr-FR" w:eastAsia="zh-CN"/>
        </w:rPr>
        <w:t xml:space="preserve"> </w:t>
      </w:r>
      <w:r w:rsidR="00FA24F8">
        <w:rPr>
          <w:lang w:val="fr-FR"/>
        </w:rPr>
        <w:t>un slip ou un string — autant dire rien</w:t>
      </w:r>
    </w:p>
    <w:p w14:paraId="1CA27917" w14:textId="77777777" w:rsidR="00FA24F8" w:rsidRDefault="00FA24F8" w:rsidP="0053604B">
      <w:pPr>
        <w:pStyle w:val="HTML"/>
        <w:rPr>
          <w:b/>
          <w:color w:val="000000"/>
          <w:lang w:val="fr-FR"/>
        </w:rPr>
      </w:pPr>
      <w:r>
        <w:rPr>
          <w:b/>
          <w:color w:val="000000"/>
          <w:lang w:val="fr-FR"/>
        </w:rPr>
        <w:t>BERNADETTE :</w:t>
      </w:r>
      <w:r>
        <w:rPr>
          <w:lang w:val="fr-FR"/>
        </w:rPr>
        <w:t xml:space="preserve"> plus de corps plus de tête — des jambes et des coupes</w:t>
      </w:r>
    </w:p>
    <w:p w14:paraId="200C2DCA" w14:textId="77777777" w:rsidR="00FA24F8" w:rsidRDefault="001A2680" w:rsidP="009867DF">
      <w:pPr>
        <w:pStyle w:val="HTML"/>
        <w:rPr>
          <w:b/>
          <w:color w:val="000000"/>
          <w:lang w:val="fr-FR"/>
        </w:rPr>
      </w:pPr>
      <w:hyperlink r:id="rId260" w:tgtFrame="_blank" w:history="1">
        <w:r w:rsidR="00FA24F8" w:rsidRPr="00D60AC4">
          <w:rPr>
            <w:b/>
            <w:lang w:val="fr-FR"/>
          </w:rPr>
          <w:t>LARIRETTE</w:t>
        </w:r>
      </w:hyperlink>
      <w:r w:rsidR="00FA24F8" w:rsidRPr="004A2763">
        <w:rPr>
          <w:b/>
          <w:color w:val="000000"/>
          <w:lang w:val="fr-FR"/>
        </w:rPr>
        <w:t> :</w:t>
      </w:r>
      <w:r w:rsidR="00FA24F8">
        <w:rPr>
          <w:lang w:val="fr-FR"/>
        </w:rPr>
        <w:t xml:space="preserve"> il y en a un qui te regarde</w:t>
      </w:r>
    </w:p>
    <w:p w14:paraId="0E456E56" w14:textId="77777777" w:rsidR="00FA24F8" w:rsidRDefault="00FA24F8" w:rsidP="009867DF">
      <w:pPr>
        <w:pStyle w:val="HTML"/>
        <w:rPr>
          <w:b/>
          <w:color w:val="000000"/>
          <w:lang w:val="fr-FR"/>
        </w:rPr>
      </w:pPr>
      <w:r>
        <w:rPr>
          <w:b/>
          <w:color w:val="000000"/>
          <w:lang w:val="fr-FR"/>
        </w:rPr>
        <w:t>ANNETTE :</w:t>
      </w:r>
      <w:r>
        <w:rPr>
          <w:lang w:val="fr-FR"/>
        </w:rPr>
        <w:t xml:space="preserve"> c’est toi qu’il regarde</w:t>
      </w:r>
    </w:p>
    <w:p w14:paraId="18A68574" w14:textId="77777777" w:rsidR="00FA24F8" w:rsidRDefault="00FA24F8" w:rsidP="0053604B">
      <w:pPr>
        <w:pStyle w:val="HTML"/>
        <w:rPr>
          <w:b/>
          <w:color w:val="000000"/>
          <w:lang w:val="fr-FR"/>
        </w:rPr>
      </w:pPr>
      <w:r>
        <w:rPr>
          <w:b/>
          <w:color w:val="000000"/>
          <w:lang w:val="fr-FR"/>
        </w:rPr>
        <w:t>BERNADETTE :</w:t>
      </w:r>
      <w:r>
        <w:rPr>
          <w:lang w:val="fr-FR"/>
        </w:rPr>
        <w:t xml:space="preserve"> je n’y vois rien</w:t>
      </w:r>
    </w:p>
    <w:p w14:paraId="475A6D0F" w14:textId="77777777" w:rsidR="00FA24F8" w:rsidRDefault="001A2680" w:rsidP="009867DF">
      <w:pPr>
        <w:pStyle w:val="HTML"/>
        <w:rPr>
          <w:b/>
          <w:color w:val="000000"/>
          <w:lang w:val="fr-FR"/>
        </w:rPr>
      </w:pPr>
      <w:hyperlink r:id="rId261" w:tgtFrame="_blank" w:history="1">
        <w:r w:rsidR="00FA24F8" w:rsidRPr="00D60AC4">
          <w:rPr>
            <w:b/>
            <w:lang w:val="fr-FR"/>
          </w:rPr>
          <w:t>LARIRETTE</w:t>
        </w:r>
      </w:hyperlink>
      <w:r w:rsidR="00FA24F8" w:rsidRPr="004A2763">
        <w:rPr>
          <w:b/>
          <w:color w:val="000000"/>
          <w:lang w:val="fr-FR"/>
        </w:rPr>
        <w:t> :</w:t>
      </w:r>
      <w:r w:rsidR="00FA24F8">
        <w:rPr>
          <w:lang w:val="fr-FR"/>
        </w:rPr>
        <w:t xml:space="preserve"> les boules à facettes — on dirait une pluie de papillons lumineux</w:t>
      </w:r>
    </w:p>
    <w:p w14:paraId="7316C1F2" w14:textId="77777777" w:rsidR="00FA24F8" w:rsidRDefault="00FA24F8" w:rsidP="0053604B">
      <w:pPr>
        <w:pStyle w:val="HTML"/>
        <w:rPr>
          <w:b/>
          <w:color w:val="000000"/>
          <w:lang w:val="fr-FR"/>
        </w:rPr>
      </w:pPr>
      <w:r>
        <w:rPr>
          <w:b/>
          <w:color w:val="000000"/>
          <w:lang w:val="fr-FR"/>
        </w:rPr>
        <w:t>ANNETTE :</w:t>
      </w:r>
      <w:r>
        <w:rPr>
          <w:lang w:val="fr-FR"/>
        </w:rPr>
        <w:t xml:space="preserve"> ce que tu peux être pompier — pompière</w:t>
      </w:r>
    </w:p>
    <w:p w14:paraId="4B1B5786" w14:textId="77777777" w:rsidR="00FA24F8" w:rsidRDefault="001A2680" w:rsidP="009867DF">
      <w:pPr>
        <w:pStyle w:val="HTML"/>
        <w:rPr>
          <w:b/>
          <w:color w:val="000000"/>
          <w:lang w:val="fr-FR"/>
        </w:rPr>
      </w:pPr>
      <w:hyperlink r:id="rId262" w:tgtFrame="_blank" w:history="1">
        <w:r w:rsidR="00FA24F8" w:rsidRPr="00D60AC4">
          <w:rPr>
            <w:b/>
            <w:lang w:val="fr-FR"/>
          </w:rPr>
          <w:t>LARIRETTE</w:t>
        </w:r>
      </w:hyperlink>
      <w:r w:rsidR="00FA24F8" w:rsidRPr="004A2763">
        <w:rPr>
          <w:b/>
          <w:color w:val="000000"/>
          <w:lang w:val="fr-FR"/>
        </w:rPr>
        <w:t> :</w:t>
      </w:r>
      <w:r w:rsidR="00FA24F8">
        <w:rPr>
          <w:lang w:val="fr-FR"/>
        </w:rPr>
        <w:t xml:space="preserve"> pompeuse</w:t>
      </w:r>
    </w:p>
    <w:p w14:paraId="72F99E32" w14:textId="77777777" w:rsidR="00FA24F8" w:rsidRDefault="00FA24F8" w:rsidP="009867DF">
      <w:pPr>
        <w:pStyle w:val="HTML"/>
        <w:rPr>
          <w:b/>
          <w:color w:val="000000"/>
          <w:lang w:val="fr-FR"/>
        </w:rPr>
      </w:pPr>
      <w:r>
        <w:rPr>
          <w:b/>
          <w:color w:val="000000"/>
          <w:lang w:val="fr-FR"/>
        </w:rPr>
        <w:t>BERNADETTE :</w:t>
      </w:r>
      <w:r>
        <w:rPr>
          <w:lang w:val="fr-FR"/>
        </w:rPr>
        <w:t xml:space="preserve"> je suis un peu pompette</w:t>
      </w:r>
    </w:p>
    <w:p w14:paraId="6D36E14B" w14:textId="77777777" w:rsidR="00FA24F8" w:rsidRDefault="00FA24F8" w:rsidP="0060309E">
      <w:pPr>
        <w:pStyle w:val="HTML"/>
        <w:rPr>
          <w:b/>
          <w:color w:val="000000"/>
          <w:lang w:val="fr-FR"/>
        </w:rPr>
      </w:pPr>
      <w:r>
        <w:rPr>
          <w:b/>
          <w:color w:val="000000"/>
          <w:lang w:val="fr-FR"/>
        </w:rPr>
        <w:t>ANNETTE :</w:t>
      </w:r>
      <w:r>
        <w:rPr>
          <w:lang w:val="fr-FR"/>
        </w:rPr>
        <w:t xml:space="preserve"> c’est toi qu’il regarde</w:t>
      </w:r>
    </w:p>
    <w:p w14:paraId="6D6DE11F" w14:textId="77777777" w:rsidR="00FA24F8" w:rsidRDefault="001A2680" w:rsidP="009867DF">
      <w:pPr>
        <w:pStyle w:val="HTML"/>
        <w:rPr>
          <w:b/>
          <w:color w:val="000000"/>
          <w:lang w:val="fr-FR"/>
        </w:rPr>
      </w:pPr>
      <w:hyperlink r:id="rId263" w:tgtFrame="_blank" w:history="1">
        <w:r w:rsidR="00FA24F8" w:rsidRPr="00D60AC4">
          <w:rPr>
            <w:b/>
            <w:lang w:val="fr-FR"/>
          </w:rPr>
          <w:t>LARIRETTE</w:t>
        </w:r>
      </w:hyperlink>
      <w:r w:rsidR="00FA24F8" w:rsidRPr="004A2763">
        <w:rPr>
          <w:b/>
          <w:color w:val="000000"/>
          <w:lang w:val="fr-FR"/>
        </w:rPr>
        <w:t> :</w:t>
      </w:r>
      <w:r w:rsidR="00FA24F8">
        <w:rPr>
          <w:lang w:val="fr-FR"/>
        </w:rPr>
        <w:t xml:space="preserve"> il aime les femmes qui ont des formes</w:t>
      </w:r>
    </w:p>
    <w:p w14:paraId="2B624B3D" w14:textId="77777777" w:rsidR="00FA24F8" w:rsidRDefault="00FA24F8" w:rsidP="0053604B">
      <w:pPr>
        <w:pStyle w:val="HTML"/>
        <w:rPr>
          <w:b/>
          <w:color w:val="000000"/>
          <w:lang w:val="fr-FR"/>
        </w:rPr>
      </w:pPr>
      <w:r>
        <w:rPr>
          <w:b/>
          <w:color w:val="000000"/>
          <w:lang w:val="fr-FR"/>
        </w:rPr>
        <w:t>BERNADETTE :</w:t>
      </w:r>
      <w:r>
        <w:rPr>
          <w:lang w:val="fr-FR"/>
        </w:rPr>
        <w:t xml:space="preserve"> c’est toi qu’il regarde</w:t>
      </w:r>
    </w:p>
    <w:p w14:paraId="74ED2911" w14:textId="77777777" w:rsidR="00FA24F8" w:rsidRDefault="001A2680" w:rsidP="009867DF">
      <w:pPr>
        <w:pStyle w:val="HTML"/>
        <w:rPr>
          <w:rFonts w:ascii="Times New Roman" w:hAnsi="Times New Roman"/>
          <w:i/>
          <w:lang w:val="fr-FR"/>
        </w:rPr>
      </w:pPr>
      <w:hyperlink r:id="rId264" w:tgtFrame="_blank" w:history="1">
        <w:r w:rsidR="00FA24F8" w:rsidRPr="00D60AC4">
          <w:rPr>
            <w:b/>
            <w:lang w:val="fr-FR"/>
          </w:rPr>
          <w:t>LARIRETTE</w:t>
        </w:r>
      </w:hyperlink>
      <w:r w:rsidR="00FA24F8" w:rsidRPr="004A2763">
        <w:rPr>
          <w:b/>
          <w:color w:val="000000"/>
          <w:lang w:val="fr-FR"/>
        </w:rPr>
        <w:t> :</w:t>
      </w:r>
      <w:r w:rsidR="00FA24F8">
        <w:rPr>
          <w:lang w:val="fr-FR"/>
        </w:rPr>
        <w:t xml:space="preserve"> il aime les femmes qui ont du coffre</w:t>
      </w:r>
    </w:p>
    <w:p w14:paraId="494D5D13" w14:textId="77777777" w:rsidR="00FA24F8" w:rsidRDefault="00FA24F8" w:rsidP="009867DF">
      <w:pPr>
        <w:pStyle w:val="HTML"/>
        <w:rPr>
          <w:b/>
          <w:color w:val="000000"/>
          <w:lang w:val="fr-FR"/>
        </w:rPr>
      </w:pPr>
      <w:r>
        <w:rPr>
          <w:rFonts w:ascii="Times New Roman" w:hAnsi="Times New Roman"/>
          <w:i/>
          <w:lang w:val="fr-FR"/>
        </w:rPr>
        <w:t>Un jeune homme s’approche, s’adresse à Annette</w:t>
      </w:r>
      <w:r>
        <w:rPr>
          <w:lang w:val="fr-FR"/>
        </w:rPr>
        <w:t>.</w:t>
      </w:r>
    </w:p>
    <w:p w14:paraId="37F86AF5" w14:textId="77777777" w:rsidR="00FA24F8" w:rsidRDefault="00FA24F8" w:rsidP="00EC7B64">
      <w:pPr>
        <w:pStyle w:val="HTML"/>
        <w:rPr>
          <w:b/>
          <w:color w:val="000000"/>
          <w:lang w:val="fr-FR"/>
        </w:rPr>
      </w:pPr>
      <w:r>
        <w:rPr>
          <w:b/>
          <w:color w:val="000000"/>
          <w:lang w:val="fr-FR"/>
        </w:rPr>
        <w:t>ANNETTE :</w:t>
      </w:r>
      <w:r>
        <w:rPr>
          <w:lang w:val="fr-FR"/>
        </w:rPr>
        <w:t xml:space="preserve"> mais enfin jeune homme</w:t>
      </w:r>
    </w:p>
    <w:p w14:paraId="502C16AA" w14:textId="77777777" w:rsidR="00FA24F8" w:rsidRDefault="001A2680" w:rsidP="009867DF">
      <w:pPr>
        <w:pStyle w:val="HTML"/>
        <w:rPr>
          <w:b/>
          <w:color w:val="000000"/>
          <w:lang w:val="fr-FR"/>
        </w:rPr>
      </w:pPr>
      <w:hyperlink r:id="rId265" w:tgtFrame="_blank" w:history="1">
        <w:r w:rsidR="00FA24F8" w:rsidRPr="00D60AC4">
          <w:rPr>
            <w:b/>
            <w:lang w:val="fr-FR"/>
          </w:rPr>
          <w:t>LARIRETTE</w:t>
        </w:r>
      </w:hyperlink>
      <w:r w:rsidR="00FA24F8" w:rsidRPr="004A2763">
        <w:rPr>
          <w:b/>
          <w:color w:val="000000"/>
          <w:lang w:val="fr-FR"/>
        </w:rPr>
        <w:t> :</w:t>
      </w:r>
      <w:r w:rsidR="00FA24F8">
        <w:rPr>
          <w:lang w:val="fr-FR"/>
        </w:rPr>
        <w:t xml:space="preserve"> mais enfin jeune homme</w:t>
      </w:r>
    </w:p>
    <w:p w14:paraId="466E538B" w14:textId="77777777" w:rsidR="00FA24F8" w:rsidRDefault="00FA24F8" w:rsidP="009867DF">
      <w:pPr>
        <w:pStyle w:val="HTML"/>
        <w:rPr>
          <w:b/>
          <w:color w:val="000000"/>
          <w:lang w:val="fr-FR"/>
        </w:rPr>
      </w:pPr>
      <w:r>
        <w:rPr>
          <w:b/>
          <w:color w:val="000000"/>
          <w:lang w:val="fr-FR"/>
        </w:rPr>
        <w:t>ANNETTE :</w:t>
      </w:r>
      <w:r>
        <w:rPr>
          <w:lang w:val="fr-FR"/>
        </w:rPr>
        <w:t xml:space="preserve"> je ne suis pas une — mais enfin jeune homme je ne suis pas une</w:t>
      </w:r>
    </w:p>
    <w:p w14:paraId="1187E8E5" w14:textId="77777777" w:rsidR="00FA24F8" w:rsidRDefault="001A2680" w:rsidP="009867DF">
      <w:pPr>
        <w:pStyle w:val="HTML"/>
        <w:rPr>
          <w:b/>
          <w:color w:val="000000"/>
          <w:lang w:val="fr-FR"/>
        </w:rPr>
      </w:pPr>
      <w:hyperlink r:id="rId266" w:tgtFrame="_blank" w:history="1">
        <w:r w:rsidR="00FA24F8" w:rsidRPr="00D60AC4">
          <w:rPr>
            <w:b/>
            <w:lang w:val="fr-FR"/>
          </w:rPr>
          <w:t>LARIRETTE</w:t>
        </w:r>
      </w:hyperlink>
      <w:r w:rsidR="00FA24F8" w:rsidRPr="004A2763">
        <w:rPr>
          <w:b/>
          <w:color w:val="000000"/>
          <w:lang w:val="fr-FR"/>
        </w:rPr>
        <w:t> :</w:t>
      </w:r>
      <w:r w:rsidR="00FA24F8">
        <w:rPr>
          <w:lang w:val="fr-FR"/>
        </w:rPr>
        <w:t xml:space="preserve"> </w:t>
      </w:r>
      <w:proofErr w:type="gramStart"/>
      <w:r w:rsidR="00FA24F8">
        <w:rPr>
          <w:lang w:val="fr-FR"/>
        </w:rPr>
        <w:t>n’insistez</w:t>
      </w:r>
      <w:proofErr w:type="gramEnd"/>
      <w:r w:rsidR="00FA24F8">
        <w:rPr>
          <w:lang w:val="fr-FR"/>
        </w:rPr>
        <w:t xml:space="preserve"> pas — il insiste</w:t>
      </w:r>
    </w:p>
    <w:p w14:paraId="25FE5429" w14:textId="77777777" w:rsidR="00FA24F8" w:rsidRDefault="00FA24F8" w:rsidP="009867DF">
      <w:pPr>
        <w:pStyle w:val="HTML"/>
        <w:rPr>
          <w:b/>
          <w:color w:val="000000"/>
          <w:lang w:val="fr-FR"/>
        </w:rPr>
      </w:pPr>
      <w:r>
        <w:rPr>
          <w:b/>
          <w:color w:val="000000"/>
          <w:lang w:val="fr-FR"/>
        </w:rPr>
        <w:t>ANNETTE :</w:t>
      </w:r>
      <w:r>
        <w:rPr>
          <w:lang w:val="fr-FR"/>
        </w:rPr>
        <w:t xml:space="preserve"> je pourrais être — je pourrais être</w:t>
      </w:r>
    </w:p>
    <w:p w14:paraId="28EF80DD" w14:textId="77777777" w:rsidR="00FA24F8" w:rsidRDefault="001A2680" w:rsidP="009867DF">
      <w:pPr>
        <w:pStyle w:val="HTML"/>
        <w:rPr>
          <w:b/>
          <w:color w:val="000000"/>
          <w:lang w:val="fr-FR"/>
        </w:rPr>
      </w:pPr>
      <w:hyperlink r:id="rId267" w:tgtFrame="_blank" w:history="1">
        <w:r w:rsidR="00FA24F8" w:rsidRPr="00D60AC4">
          <w:rPr>
            <w:b/>
            <w:lang w:val="fr-FR"/>
          </w:rPr>
          <w:t>LARIRETTE</w:t>
        </w:r>
      </w:hyperlink>
      <w:r w:rsidR="00FA24F8" w:rsidRPr="004A2763">
        <w:rPr>
          <w:b/>
          <w:color w:val="000000"/>
          <w:lang w:val="fr-FR"/>
        </w:rPr>
        <w:t> :</w:t>
      </w:r>
      <w:r w:rsidR="00FA24F8">
        <w:rPr>
          <w:lang w:val="fr-FR"/>
        </w:rPr>
        <w:t xml:space="preserve"> invitez plutôt ma sœur elle est plus jeune que moi — sensiblement n’exagérons rien</w:t>
      </w:r>
    </w:p>
    <w:p w14:paraId="072F5B35" w14:textId="77777777" w:rsidR="00FA24F8" w:rsidRDefault="00FA24F8" w:rsidP="009867DF">
      <w:pPr>
        <w:pStyle w:val="HTML"/>
        <w:rPr>
          <w:b/>
          <w:color w:val="000000"/>
          <w:lang w:val="fr-FR"/>
        </w:rPr>
      </w:pPr>
      <w:r>
        <w:rPr>
          <w:b/>
          <w:color w:val="000000"/>
          <w:lang w:val="fr-FR"/>
        </w:rPr>
        <w:t>ANNETTE :</w:t>
      </w:r>
      <w:r>
        <w:rPr>
          <w:lang w:val="fr-FR"/>
        </w:rPr>
        <w:t xml:space="preserve"> et plus en chair</w:t>
      </w:r>
    </w:p>
    <w:p w14:paraId="3ECAA738" w14:textId="77777777" w:rsidR="00FA24F8" w:rsidRDefault="00FA24F8" w:rsidP="009867DF">
      <w:pPr>
        <w:pStyle w:val="HTML"/>
        <w:rPr>
          <w:b/>
          <w:color w:val="000000"/>
          <w:lang w:val="fr-FR"/>
        </w:rPr>
      </w:pPr>
      <w:r>
        <w:rPr>
          <w:b/>
          <w:color w:val="000000"/>
          <w:lang w:val="fr-FR"/>
        </w:rPr>
        <w:t>BERNADETTE :</w:t>
      </w:r>
      <w:r>
        <w:rPr>
          <w:lang w:val="fr-FR"/>
        </w:rPr>
        <w:t xml:space="preserve"> vieille poule</w:t>
      </w:r>
    </w:p>
    <w:p w14:paraId="7F7DD433" w14:textId="77777777" w:rsidR="00FA24F8" w:rsidRDefault="00FA24F8" w:rsidP="00EC7B64">
      <w:pPr>
        <w:pStyle w:val="HTML"/>
        <w:rPr>
          <w:b/>
          <w:color w:val="000000"/>
          <w:lang w:val="fr-FR"/>
        </w:rPr>
      </w:pPr>
      <w:r>
        <w:rPr>
          <w:b/>
          <w:color w:val="000000"/>
          <w:lang w:val="fr-FR"/>
        </w:rPr>
        <w:t>ANNETTE :</w:t>
      </w:r>
      <w:r>
        <w:rPr>
          <w:lang w:val="fr-FR"/>
        </w:rPr>
        <w:t xml:space="preserve"> il insiste</w:t>
      </w:r>
    </w:p>
    <w:p w14:paraId="1942A5F6" w14:textId="77777777" w:rsidR="00FA24F8" w:rsidRDefault="001A2680" w:rsidP="009867DF">
      <w:pPr>
        <w:pStyle w:val="HTML"/>
        <w:rPr>
          <w:b/>
          <w:color w:val="000000"/>
          <w:lang w:val="fr-FR"/>
        </w:rPr>
      </w:pPr>
      <w:hyperlink r:id="rId268" w:tgtFrame="_blank" w:history="1">
        <w:r w:rsidR="00FA24F8" w:rsidRPr="00D60AC4">
          <w:rPr>
            <w:b/>
            <w:lang w:val="fr-FR"/>
          </w:rPr>
          <w:t>LARIRETTE</w:t>
        </w:r>
      </w:hyperlink>
      <w:r w:rsidR="00FA24F8" w:rsidRPr="004A2763">
        <w:rPr>
          <w:b/>
          <w:color w:val="000000"/>
          <w:lang w:val="fr-FR"/>
        </w:rPr>
        <w:t> :</w:t>
      </w:r>
      <w:r w:rsidR="00FA24F8">
        <w:rPr>
          <w:lang w:val="fr-FR"/>
        </w:rPr>
        <w:t xml:space="preserve"> vous insistez</w:t>
      </w:r>
    </w:p>
    <w:p w14:paraId="2CE58464" w14:textId="43728020" w:rsidR="00FA24F8" w:rsidRDefault="00FA24F8" w:rsidP="009867DF">
      <w:pPr>
        <w:pStyle w:val="HTML"/>
        <w:rPr>
          <w:b/>
          <w:color w:val="000000"/>
          <w:lang w:val="fr-FR"/>
        </w:rPr>
      </w:pPr>
      <w:r>
        <w:rPr>
          <w:b/>
          <w:color w:val="000000"/>
          <w:lang w:val="fr-FR"/>
        </w:rPr>
        <w:t>ANNETTE :</w:t>
      </w:r>
      <w:r>
        <w:rPr>
          <w:lang w:val="fr-FR"/>
        </w:rPr>
        <w:t xml:space="preserve"> je viens d’enterrer ma mère</w:t>
      </w:r>
    </w:p>
    <w:p w14:paraId="7C14C8BD" w14:textId="77777777" w:rsidR="00FA24F8" w:rsidRDefault="001A2680" w:rsidP="009867DF">
      <w:pPr>
        <w:pStyle w:val="HTML"/>
        <w:rPr>
          <w:b/>
          <w:color w:val="000000"/>
          <w:lang w:val="fr-FR"/>
        </w:rPr>
      </w:pPr>
      <w:hyperlink r:id="rId269" w:tgtFrame="_blank" w:history="1">
        <w:r w:rsidR="00FA24F8" w:rsidRPr="00D60AC4">
          <w:rPr>
            <w:b/>
            <w:lang w:val="fr-FR"/>
          </w:rPr>
          <w:t>LARIRETTE</w:t>
        </w:r>
      </w:hyperlink>
      <w:r w:rsidR="00FA24F8" w:rsidRPr="004A2763">
        <w:rPr>
          <w:b/>
          <w:color w:val="000000"/>
          <w:lang w:val="fr-FR"/>
        </w:rPr>
        <w:t> :</w:t>
      </w:r>
      <w:r w:rsidR="00FA24F8">
        <w:rPr>
          <w:lang w:val="fr-FR"/>
        </w:rPr>
        <w:t xml:space="preserve"> elle avait 97 ans</w:t>
      </w:r>
    </w:p>
    <w:p w14:paraId="446607C0" w14:textId="0A171255" w:rsidR="00FA24F8" w:rsidRDefault="0060309E" w:rsidP="009867DF">
      <w:pPr>
        <w:pStyle w:val="HTML"/>
        <w:rPr>
          <w:b/>
          <w:color w:val="000000"/>
          <w:lang w:val="fr-FR"/>
        </w:rPr>
      </w:pPr>
      <w:r>
        <w:rPr>
          <w:b/>
          <w:color w:val="000000"/>
          <w:lang w:val="fr-FR"/>
        </w:rPr>
        <w:t>ANNETTE :</w:t>
      </w:r>
      <w:r>
        <w:rPr>
          <w:lang w:val="fr-FR"/>
        </w:rPr>
        <w:t xml:space="preserve"> </w:t>
      </w:r>
      <w:r w:rsidR="00FA24F8">
        <w:rPr>
          <w:lang w:val="fr-FR"/>
        </w:rPr>
        <w:t xml:space="preserve">je suis venue sillonner la région à la recherche de la tombe de mon </w:t>
      </w:r>
      <w:r>
        <w:rPr>
          <w:lang w:val="fr-FR"/>
        </w:rPr>
        <w:t>père</w:t>
      </w:r>
    </w:p>
    <w:p w14:paraId="19442BCA" w14:textId="77777777" w:rsidR="00FA24F8" w:rsidRDefault="001A2680" w:rsidP="009867DF">
      <w:pPr>
        <w:pStyle w:val="HTML"/>
        <w:rPr>
          <w:b/>
          <w:color w:val="000000"/>
          <w:lang w:val="fr-FR"/>
        </w:rPr>
      </w:pPr>
      <w:hyperlink r:id="rId270" w:tgtFrame="_blank" w:history="1">
        <w:r w:rsidR="00FA24F8" w:rsidRPr="00D60AC4">
          <w:rPr>
            <w:b/>
            <w:lang w:val="fr-FR"/>
          </w:rPr>
          <w:t>LARIRETTE</w:t>
        </w:r>
      </w:hyperlink>
      <w:r w:rsidR="00FA24F8" w:rsidRPr="004A2763">
        <w:rPr>
          <w:b/>
          <w:color w:val="000000"/>
          <w:lang w:val="fr-FR"/>
        </w:rPr>
        <w:t> </w:t>
      </w:r>
      <w:proofErr w:type="gramStart"/>
      <w:r w:rsidR="00FA24F8" w:rsidRPr="004A2763">
        <w:rPr>
          <w:b/>
          <w:color w:val="000000"/>
          <w:lang w:val="fr-FR"/>
        </w:rPr>
        <w:t>:</w:t>
      </w:r>
      <w:r w:rsidR="00FA24F8">
        <w:rPr>
          <w:lang w:val="fr-FR"/>
        </w:rPr>
        <w:t>il</w:t>
      </w:r>
      <w:proofErr w:type="gramEnd"/>
      <w:r w:rsidR="00FA24F8">
        <w:rPr>
          <w:lang w:val="fr-FR"/>
        </w:rPr>
        <w:t xml:space="preserve"> est mort il y a vingt-cinq ans — impossible de remettre la main dessus</w:t>
      </w:r>
    </w:p>
    <w:p w14:paraId="6750B275" w14:textId="13A68FCB" w:rsidR="00FA24F8" w:rsidRPr="00F2160F" w:rsidRDefault="00FA24F8" w:rsidP="009867DF">
      <w:pPr>
        <w:pStyle w:val="HTML"/>
        <w:rPr>
          <w:b/>
          <w:color w:val="000000"/>
        </w:rPr>
      </w:pPr>
      <w:r>
        <w:rPr>
          <w:b/>
          <w:color w:val="000000"/>
          <w:lang w:val="fr-FR"/>
        </w:rPr>
        <w:t xml:space="preserve">ANNETTE </w:t>
      </w:r>
      <w:proofErr w:type="gramStart"/>
      <w:r>
        <w:rPr>
          <w:b/>
          <w:color w:val="000000"/>
          <w:lang w:val="fr-FR"/>
        </w:rPr>
        <w:t>:</w:t>
      </w:r>
      <w:r>
        <w:rPr>
          <w:lang w:val="fr-FR"/>
        </w:rPr>
        <w:t>je</w:t>
      </w:r>
      <w:proofErr w:type="gramEnd"/>
      <w:r>
        <w:rPr>
          <w:lang w:val="fr-FR"/>
        </w:rPr>
        <w:t xml:space="preserve"> ne vais pas aller me dandiner </w:t>
      </w:r>
      <w:r w:rsidR="00F2160F">
        <w:rPr>
          <w:lang w:val="fr-FR"/>
        </w:rPr>
        <w:t>à</w:t>
      </w:r>
      <w:r>
        <w:rPr>
          <w:lang w:val="fr-FR"/>
        </w:rPr>
        <w:t xml:space="preserve"> mon â</w:t>
      </w:r>
      <w:r w:rsidR="00F2160F">
        <w:rPr>
          <w:lang w:val="fr-FR"/>
        </w:rPr>
        <w:t>ge au bras d’un gamin de 20 ans</w:t>
      </w:r>
    </w:p>
    <w:p w14:paraId="1DDB16AF" w14:textId="77777777" w:rsidR="00FA24F8" w:rsidRDefault="001A2680" w:rsidP="009867DF">
      <w:pPr>
        <w:pStyle w:val="HTML"/>
        <w:rPr>
          <w:b/>
          <w:color w:val="000000"/>
          <w:lang w:val="fr-FR"/>
        </w:rPr>
      </w:pPr>
      <w:hyperlink r:id="rId271" w:tgtFrame="_blank" w:history="1">
        <w:r w:rsidR="00FA24F8" w:rsidRPr="00D60AC4">
          <w:rPr>
            <w:b/>
            <w:lang w:val="fr-FR"/>
          </w:rPr>
          <w:t>LARIRETTE</w:t>
        </w:r>
      </w:hyperlink>
      <w:r w:rsidR="00FA24F8" w:rsidRPr="004A2763">
        <w:rPr>
          <w:b/>
          <w:color w:val="000000"/>
          <w:lang w:val="fr-FR"/>
        </w:rPr>
        <w:t> :</w:t>
      </w:r>
      <w:r w:rsidR="00FA24F8">
        <w:rPr>
          <w:b/>
          <w:color w:val="000000"/>
          <w:lang w:val="fr-FR"/>
        </w:rPr>
        <w:t xml:space="preserve"> </w:t>
      </w:r>
      <w:r w:rsidR="00FA24F8">
        <w:rPr>
          <w:lang w:val="fr-FR"/>
        </w:rPr>
        <w:t>16 ans — a plus forte raison</w:t>
      </w:r>
    </w:p>
    <w:p w14:paraId="79020BCA" w14:textId="77777777" w:rsidR="00FA24F8" w:rsidRDefault="00FA24F8" w:rsidP="009867DF">
      <w:pPr>
        <w:pStyle w:val="HTML"/>
        <w:rPr>
          <w:b/>
          <w:color w:val="000000"/>
          <w:lang w:val="fr-FR"/>
        </w:rPr>
      </w:pPr>
      <w:r>
        <w:rPr>
          <w:b/>
          <w:color w:val="000000"/>
          <w:lang w:val="fr-FR"/>
        </w:rPr>
        <w:t>ANNETTE :</w:t>
      </w:r>
      <w:r>
        <w:rPr>
          <w:lang w:val="fr-FR"/>
        </w:rPr>
        <w:t xml:space="preserve"> il n’en est pas question jamais de la vie</w:t>
      </w:r>
    </w:p>
    <w:p w14:paraId="5E8B4AE1" w14:textId="77777777" w:rsidR="00FA24F8" w:rsidRPr="0035108C" w:rsidRDefault="00FA24F8" w:rsidP="00474635">
      <w:pPr>
        <w:pStyle w:val="HTML"/>
        <w:rPr>
          <w:b/>
          <w:color w:val="000000"/>
          <w:lang w:val="fr-FR"/>
        </w:rPr>
      </w:pPr>
      <w:r>
        <w:rPr>
          <w:b/>
          <w:color w:val="000000"/>
          <w:lang w:val="fr-FR"/>
        </w:rPr>
        <w:t>BERNADETTE :</w:t>
      </w:r>
      <w:r>
        <w:rPr>
          <w:lang w:val="fr-FR"/>
        </w:rPr>
        <w:t xml:space="preserve"> il y a quelque chose dans son regard</w:t>
      </w:r>
    </w:p>
    <w:p w14:paraId="20C47561" w14:textId="77777777" w:rsidR="00FA24F8" w:rsidRDefault="001A2680" w:rsidP="009867DF">
      <w:pPr>
        <w:pStyle w:val="HTML"/>
        <w:rPr>
          <w:rFonts w:ascii="Times New Roman" w:hAnsi="Times New Roman"/>
          <w:i/>
          <w:lang w:val="fr-FR"/>
        </w:rPr>
      </w:pPr>
      <w:hyperlink r:id="rId272" w:tgtFrame="_blank" w:history="1">
        <w:r w:rsidR="00FA24F8" w:rsidRPr="00D60AC4">
          <w:rPr>
            <w:b/>
            <w:lang w:val="fr-FR"/>
          </w:rPr>
          <w:t>LARIRETTE</w:t>
        </w:r>
      </w:hyperlink>
      <w:r w:rsidR="00FA24F8" w:rsidRPr="004A2763">
        <w:rPr>
          <w:b/>
          <w:color w:val="000000"/>
          <w:lang w:val="fr-FR"/>
        </w:rPr>
        <w:t> :</w:t>
      </w:r>
      <w:r w:rsidR="00FA24F8">
        <w:rPr>
          <w:lang w:val="fr-FR"/>
        </w:rPr>
        <w:t xml:space="preserve"> dans ses yeux, dans le regard de ce jeune homme</w:t>
      </w:r>
    </w:p>
    <w:p w14:paraId="2BD7C356" w14:textId="77777777" w:rsidR="00FA24F8" w:rsidRDefault="00FA24F8" w:rsidP="009867DF">
      <w:pPr>
        <w:pStyle w:val="HTML"/>
        <w:rPr>
          <w:rFonts w:ascii="Times New Roman" w:hAnsi="Times New Roman"/>
          <w:i/>
          <w:lang w:val="fr-FR"/>
        </w:rPr>
      </w:pPr>
      <w:r>
        <w:rPr>
          <w:b/>
          <w:color w:val="000000"/>
          <w:lang w:val="fr-FR"/>
        </w:rPr>
        <w:t>BERNADETTE :</w:t>
      </w:r>
      <w:r>
        <w:rPr>
          <w:lang w:val="fr-FR"/>
        </w:rPr>
        <w:t xml:space="preserve"> on n’y voit pas très clair mais il y a dans son regard quelque chose que je serais tentée de dire inespéré </w:t>
      </w:r>
      <w:r>
        <w:rPr>
          <w:lang w:val="fr-FR"/>
        </w:rPr>
        <w:lastRenderedPageBreak/>
        <w:t>— quelque chose d’inespéré que je serais tentée d’appeler désir</w:t>
      </w:r>
    </w:p>
    <w:p w14:paraId="0F6D7D75" w14:textId="77777777" w:rsidR="00FA24F8" w:rsidRDefault="001A2680" w:rsidP="009867DF">
      <w:pPr>
        <w:pStyle w:val="HTML"/>
        <w:rPr>
          <w:rFonts w:ascii="Times New Roman" w:hAnsi="Times New Roman"/>
          <w:i/>
          <w:lang w:val="fr-FR"/>
        </w:rPr>
      </w:pPr>
      <w:hyperlink r:id="rId273" w:tgtFrame="_blank" w:history="1">
        <w:r w:rsidR="00FA24F8" w:rsidRPr="00D60AC4">
          <w:rPr>
            <w:b/>
            <w:lang w:val="fr-FR"/>
          </w:rPr>
          <w:t>LARIRETTE</w:t>
        </w:r>
      </w:hyperlink>
      <w:r w:rsidR="00FA24F8" w:rsidRPr="004A2763">
        <w:rPr>
          <w:b/>
          <w:color w:val="000000"/>
          <w:lang w:val="fr-FR"/>
        </w:rPr>
        <w:t> :</w:t>
      </w:r>
      <w:r w:rsidR="00FA24F8">
        <w:rPr>
          <w:lang w:val="fr-FR"/>
        </w:rPr>
        <w:t xml:space="preserve"> et si tu n’y vas pas, si tu laisses passer ça, les cendres de maman, je les prends et je les disperse au vent au-dessus des danseurs — si tu passes à côté de ça</w:t>
      </w:r>
    </w:p>
    <w:p w14:paraId="7672A25B" w14:textId="77777777" w:rsidR="00FA24F8" w:rsidRDefault="00FA24F8" w:rsidP="009867DF">
      <w:pPr>
        <w:pStyle w:val="HTML"/>
        <w:rPr>
          <w:rFonts w:ascii="Times New Roman" w:hAnsi="Times New Roman"/>
          <w:i/>
          <w:lang w:val="fr-FR"/>
        </w:rPr>
      </w:pPr>
      <w:r>
        <w:rPr>
          <w:b/>
          <w:color w:val="000000"/>
          <w:lang w:val="fr-FR"/>
        </w:rPr>
        <w:t>BERNADETTE :</w:t>
      </w:r>
      <w:r>
        <w:rPr>
          <w:lang w:val="fr-FR"/>
        </w:rPr>
        <w:t xml:space="preserve"> et maman qui n’a jamais osé fréquenter le bal même du l4 juillet elle va enfin pouvoir danser tu peux me croire</w:t>
      </w:r>
    </w:p>
    <w:p w14:paraId="2B554468" w14:textId="77777777" w:rsidR="00F2160F" w:rsidRDefault="00F2160F" w:rsidP="009867DF">
      <w:pPr>
        <w:pStyle w:val="HTML"/>
        <w:rPr>
          <w:rFonts w:ascii="Times New Roman" w:hAnsi="Times New Roman"/>
          <w:i/>
        </w:rPr>
      </w:pPr>
    </w:p>
    <w:p w14:paraId="02C37548" w14:textId="3677C1DE" w:rsidR="00FA24F8" w:rsidRDefault="00FA24F8" w:rsidP="009867DF">
      <w:pPr>
        <w:pStyle w:val="HTML"/>
        <w:rPr>
          <w:rFonts w:ascii="Times New Roman" w:hAnsi="Times New Roman"/>
          <w:i/>
        </w:rPr>
      </w:pPr>
      <w:r>
        <w:rPr>
          <w:rFonts w:ascii="Times New Roman" w:hAnsi="Times New Roman"/>
          <w:i/>
          <w:lang w:val="fr-FR"/>
        </w:rPr>
        <w:t xml:space="preserve">Annette se lève. </w:t>
      </w:r>
      <w:proofErr w:type="gramStart"/>
      <w:r>
        <w:rPr>
          <w:rFonts w:ascii="Times New Roman" w:hAnsi="Times New Roman"/>
          <w:i/>
          <w:lang w:val="fr-FR"/>
        </w:rPr>
        <w:t>part</w:t>
      </w:r>
      <w:proofErr w:type="gramEnd"/>
      <w:r>
        <w:rPr>
          <w:rFonts w:ascii="Times New Roman" w:hAnsi="Times New Roman"/>
          <w:i/>
          <w:lang w:val="fr-FR"/>
        </w:rPr>
        <w:t xml:space="preserve"> au bras d’un jeune homme tout en jambes ! Annette danse, puis revient s’asseoir près de sa sœur. Toutes deux, la larme à l’œil</w:t>
      </w:r>
    </w:p>
    <w:p w14:paraId="012E0CB2" w14:textId="77777777" w:rsidR="00F2160F" w:rsidRPr="00F2160F" w:rsidRDefault="00F2160F" w:rsidP="009867DF">
      <w:pPr>
        <w:pStyle w:val="HTML"/>
        <w:rPr>
          <w:b/>
          <w:color w:val="000000"/>
        </w:rPr>
      </w:pPr>
    </w:p>
    <w:p w14:paraId="1F76F498" w14:textId="77777777" w:rsidR="00FA24F8" w:rsidRDefault="00FA24F8" w:rsidP="00474635">
      <w:pPr>
        <w:pStyle w:val="HTML"/>
        <w:rPr>
          <w:b/>
          <w:color w:val="000000"/>
          <w:lang w:val="fr-FR"/>
        </w:rPr>
      </w:pPr>
      <w:r>
        <w:rPr>
          <w:b/>
          <w:color w:val="000000"/>
          <w:lang w:val="fr-FR"/>
        </w:rPr>
        <w:t>BERNADETTE :</w:t>
      </w:r>
      <w:r>
        <w:rPr>
          <w:lang w:val="fr-FR"/>
        </w:rPr>
        <w:t xml:space="preserve"> elle me regarde encore la vieille</w:t>
      </w:r>
    </w:p>
    <w:p w14:paraId="31922FDB" w14:textId="77777777" w:rsidR="00FA24F8" w:rsidRDefault="001A2680" w:rsidP="009867DF">
      <w:pPr>
        <w:pStyle w:val="HTML"/>
        <w:rPr>
          <w:b/>
          <w:color w:val="000000"/>
          <w:lang w:val="fr-FR"/>
        </w:rPr>
      </w:pPr>
      <w:hyperlink r:id="rId274" w:tgtFrame="_blank" w:history="1">
        <w:r w:rsidR="00FA24F8" w:rsidRPr="00D60AC4">
          <w:rPr>
            <w:b/>
            <w:lang w:val="fr-FR"/>
          </w:rPr>
          <w:t>LARIRETTE</w:t>
        </w:r>
      </w:hyperlink>
      <w:r w:rsidR="00FA24F8" w:rsidRPr="004A2763">
        <w:rPr>
          <w:b/>
          <w:color w:val="000000"/>
          <w:lang w:val="fr-FR"/>
        </w:rPr>
        <w:t> :</w:t>
      </w:r>
      <w:r w:rsidR="00FA24F8">
        <w:rPr>
          <w:lang w:val="fr-FR"/>
        </w:rPr>
        <w:t xml:space="preserve"> en fac</w:t>
      </w:r>
    </w:p>
    <w:p w14:paraId="5042BDB9" w14:textId="77777777" w:rsidR="00FA24F8" w:rsidRDefault="00FA24F8" w:rsidP="009867DF">
      <w:pPr>
        <w:pStyle w:val="HTML"/>
        <w:rPr>
          <w:b/>
          <w:color w:val="000000"/>
          <w:lang w:val="fr-FR"/>
        </w:rPr>
      </w:pPr>
      <w:r>
        <w:rPr>
          <w:b/>
          <w:color w:val="000000"/>
          <w:lang w:val="fr-FR"/>
        </w:rPr>
        <w:t>BERNADETTE :</w:t>
      </w:r>
      <w:r>
        <w:rPr>
          <w:lang w:val="fr-FR"/>
        </w:rPr>
        <w:t xml:space="preserve"> elle me regarde</w:t>
      </w:r>
    </w:p>
    <w:p w14:paraId="2B7541E4" w14:textId="77777777" w:rsidR="00FA24F8" w:rsidRDefault="001A2680" w:rsidP="009867DF">
      <w:pPr>
        <w:pStyle w:val="HTML"/>
        <w:rPr>
          <w:b/>
          <w:color w:val="000000"/>
          <w:lang w:val="fr-FR"/>
        </w:rPr>
      </w:pPr>
      <w:hyperlink r:id="rId275" w:tgtFrame="_blank" w:history="1">
        <w:r w:rsidR="00FA24F8" w:rsidRPr="00D60AC4">
          <w:rPr>
            <w:b/>
            <w:lang w:val="fr-FR"/>
          </w:rPr>
          <w:t>LARIRETTE</w:t>
        </w:r>
      </w:hyperlink>
      <w:r w:rsidR="00FA24F8" w:rsidRPr="004A2763">
        <w:rPr>
          <w:b/>
          <w:color w:val="000000"/>
          <w:lang w:val="fr-FR"/>
        </w:rPr>
        <w:t> :</w:t>
      </w:r>
      <w:r w:rsidR="00FA24F8">
        <w:rPr>
          <w:lang w:val="fr-FR"/>
        </w:rPr>
        <w:t xml:space="preserve"> non mais qu’est-ce qu’elle me veut</w:t>
      </w:r>
    </w:p>
    <w:p w14:paraId="4C6D9FF2" w14:textId="77777777" w:rsidR="00FA24F8" w:rsidRDefault="00FA24F8" w:rsidP="009867DF">
      <w:pPr>
        <w:pStyle w:val="HTML"/>
        <w:rPr>
          <w:b/>
          <w:color w:val="000000"/>
          <w:lang w:val="fr-FR"/>
        </w:rPr>
      </w:pPr>
      <w:r>
        <w:rPr>
          <w:b/>
          <w:color w:val="000000"/>
          <w:lang w:val="fr-FR"/>
        </w:rPr>
        <w:t>ANNETTE :</w:t>
      </w:r>
      <w:r>
        <w:rPr>
          <w:lang w:val="fr-FR"/>
        </w:rPr>
        <w:t xml:space="preserve"> donne-moi un mouchoir</w:t>
      </w:r>
    </w:p>
    <w:p w14:paraId="249DD1C5" w14:textId="77777777" w:rsidR="00FA24F8" w:rsidRDefault="00FA24F8" w:rsidP="00012E3B">
      <w:pPr>
        <w:pStyle w:val="HTML"/>
        <w:rPr>
          <w:b/>
          <w:color w:val="000000"/>
          <w:lang w:val="fr-FR"/>
        </w:rPr>
      </w:pPr>
      <w:r>
        <w:rPr>
          <w:b/>
          <w:color w:val="000000"/>
          <w:lang w:val="fr-FR"/>
        </w:rPr>
        <w:t>BERNADETTE :</w:t>
      </w:r>
      <w:r>
        <w:rPr>
          <w:lang w:val="fr-FR"/>
        </w:rPr>
        <w:t xml:space="preserve"> je n’ai pas de mouchoir</w:t>
      </w:r>
    </w:p>
    <w:p w14:paraId="558537A6" w14:textId="77777777" w:rsidR="00FA24F8" w:rsidRDefault="001A2680" w:rsidP="009867DF">
      <w:pPr>
        <w:pStyle w:val="HTML"/>
        <w:rPr>
          <w:b/>
          <w:color w:val="000000"/>
          <w:lang w:val="fr-FR"/>
        </w:rPr>
      </w:pPr>
      <w:hyperlink r:id="rId276" w:tgtFrame="_blank" w:history="1">
        <w:r w:rsidR="00FA24F8" w:rsidRPr="00D60AC4">
          <w:rPr>
            <w:b/>
            <w:lang w:val="fr-FR"/>
          </w:rPr>
          <w:t>LARIRETTE</w:t>
        </w:r>
      </w:hyperlink>
      <w:r w:rsidR="00FA24F8" w:rsidRPr="004A2763">
        <w:rPr>
          <w:b/>
          <w:color w:val="000000"/>
          <w:lang w:val="fr-FR"/>
        </w:rPr>
        <w:t> :</w:t>
      </w:r>
      <w:r w:rsidR="00FA24F8">
        <w:rPr>
          <w:lang w:val="fr-FR"/>
        </w:rPr>
        <w:t xml:space="preserve"> j’ai le nez pris moi aussi</w:t>
      </w:r>
    </w:p>
    <w:p w14:paraId="72B4C746" w14:textId="77777777" w:rsidR="00FA24F8" w:rsidRDefault="00FA24F8" w:rsidP="009867DF">
      <w:pPr>
        <w:pStyle w:val="HTML"/>
        <w:rPr>
          <w:b/>
          <w:color w:val="000000"/>
          <w:lang w:val="fr-FR"/>
        </w:rPr>
      </w:pPr>
      <w:r>
        <w:rPr>
          <w:b/>
          <w:color w:val="000000"/>
          <w:lang w:val="fr-FR"/>
        </w:rPr>
        <w:t>ANNETTE :</w:t>
      </w:r>
      <w:r>
        <w:rPr>
          <w:lang w:val="fr-FR"/>
        </w:rPr>
        <w:t xml:space="preserve"> le nez pris et le cœur au bord des yeux mais rien pour éponger</w:t>
      </w:r>
    </w:p>
    <w:p w14:paraId="1C4DBED2" w14:textId="77777777" w:rsidR="00FA24F8" w:rsidRDefault="00FA24F8" w:rsidP="009867DF">
      <w:pPr>
        <w:pStyle w:val="HTML"/>
        <w:rPr>
          <w:b/>
          <w:color w:val="000000"/>
          <w:lang w:val="fr-FR"/>
        </w:rPr>
      </w:pPr>
      <w:r>
        <w:rPr>
          <w:b/>
          <w:color w:val="000000"/>
          <w:lang w:val="fr-FR"/>
        </w:rPr>
        <w:t>BERNADETTE :</w:t>
      </w:r>
      <w:r>
        <w:rPr>
          <w:lang w:val="fr-FR"/>
        </w:rPr>
        <w:t xml:space="preserve"> vous voir tout à l’heure tous les deux</w:t>
      </w:r>
    </w:p>
    <w:p w14:paraId="6D9E3176" w14:textId="77777777" w:rsidR="00FA24F8" w:rsidRPr="0035108C" w:rsidRDefault="00FA24F8" w:rsidP="000539FE">
      <w:pPr>
        <w:pStyle w:val="HTML"/>
        <w:rPr>
          <w:b/>
          <w:color w:val="000000"/>
          <w:lang w:val="fr-FR"/>
        </w:rPr>
      </w:pPr>
      <w:r>
        <w:rPr>
          <w:b/>
          <w:color w:val="000000"/>
          <w:lang w:val="fr-FR"/>
        </w:rPr>
        <w:t>ANNETTE :</w:t>
      </w:r>
      <w:r>
        <w:rPr>
          <w:lang w:val="fr-FR"/>
        </w:rPr>
        <w:t xml:space="preserve"> il m’a dit — il m’a dit</w:t>
      </w:r>
    </w:p>
    <w:p w14:paraId="68DC7E64" w14:textId="77777777" w:rsidR="00FA24F8" w:rsidRDefault="001A2680" w:rsidP="009867DF">
      <w:pPr>
        <w:pStyle w:val="HTML"/>
        <w:rPr>
          <w:b/>
          <w:color w:val="000000"/>
          <w:lang w:val="fr-FR"/>
        </w:rPr>
      </w:pPr>
      <w:hyperlink r:id="rId277" w:tgtFrame="_blank" w:history="1">
        <w:r w:rsidR="00FA24F8" w:rsidRPr="00D60AC4">
          <w:rPr>
            <w:b/>
            <w:lang w:val="fr-FR"/>
          </w:rPr>
          <w:t>LARIRETTE</w:t>
        </w:r>
      </w:hyperlink>
      <w:r w:rsidR="00FA24F8" w:rsidRPr="004A2763">
        <w:rPr>
          <w:b/>
          <w:color w:val="000000"/>
          <w:lang w:val="fr-FR"/>
        </w:rPr>
        <w:t> :</w:t>
      </w:r>
      <w:r w:rsidR="00FA24F8">
        <w:rPr>
          <w:lang w:val="fr-FR"/>
        </w:rPr>
        <w:t xml:space="preserve"> si tu savais ce qu’il m’a dit</w:t>
      </w:r>
    </w:p>
    <w:p w14:paraId="6DE9AC33" w14:textId="77777777" w:rsidR="00FA24F8" w:rsidRDefault="00FA24F8" w:rsidP="009867DF">
      <w:pPr>
        <w:pStyle w:val="HTML"/>
        <w:rPr>
          <w:b/>
          <w:color w:val="000000"/>
          <w:lang w:val="fr-FR"/>
        </w:rPr>
      </w:pPr>
      <w:r>
        <w:rPr>
          <w:b/>
          <w:color w:val="000000"/>
          <w:lang w:val="fr-FR"/>
        </w:rPr>
        <w:t xml:space="preserve">BERNADETTE : </w:t>
      </w:r>
      <w:r>
        <w:rPr>
          <w:lang w:val="fr-FR"/>
        </w:rPr>
        <w:t>il t’a dit quelque chose</w:t>
      </w:r>
    </w:p>
    <w:p w14:paraId="3880139E" w14:textId="77777777" w:rsidR="00FA24F8" w:rsidRDefault="00FA24F8" w:rsidP="00012E3B">
      <w:pPr>
        <w:pStyle w:val="HTML"/>
        <w:rPr>
          <w:b/>
          <w:color w:val="000000"/>
          <w:lang w:val="fr-FR"/>
        </w:rPr>
      </w:pPr>
      <w:r>
        <w:rPr>
          <w:b/>
          <w:color w:val="000000"/>
          <w:lang w:val="fr-FR"/>
        </w:rPr>
        <w:t>ANNETTE :</w:t>
      </w:r>
      <w:r>
        <w:rPr>
          <w:lang w:val="fr-FR"/>
        </w:rPr>
        <w:t xml:space="preserve"> il m’a dit </w:t>
      </w:r>
      <w:r>
        <w:rPr>
          <w:rFonts w:ascii="Times New Roman" w:hAnsi="Times New Roman"/>
          <w:i/>
          <w:lang w:val="fr-FR"/>
        </w:rPr>
        <w:t>madame s’il vous plaît mettez vos mains sur mes fesses</w:t>
      </w:r>
    </w:p>
    <w:p w14:paraId="247D6E3D" w14:textId="77777777" w:rsidR="00FA24F8" w:rsidRDefault="001A2680" w:rsidP="009867DF">
      <w:pPr>
        <w:pStyle w:val="HTML"/>
        <w:rPr>
          <w:b/>
          <w:color w:val="000000"/>
          <w:lang w:val="fr-FR"/>
        </w:rPr>
      </w:pPr>
      <w:hyperlink r:id="rId278" w:tgtFrame="_blank" w:history="1">
        <w:r w:rsidR="00FA24F8" w:rsidRPr="00D60AC4">
          <w:rPr>
            <w:b/>
            <w:lang w:val="fr-FR"/>
          </w:rPr>
          <w:t>LARIRETTE</w:t>
        </w:r>
      </w:hyperlink>
      <w:r w:rsidR="00FA24F8" w:rsidRPr="004A2763">
        <w:rPr>
          <w:b/>
          <w:color w:val="000000"/>
          <w:lang w:val="fr-FR"/>
        </w:rPr>
        <w:t> :</w:t>
      </w:r>
      <w:r w:rsidR="00FA24F8">
        <w:rPr>
          <w:lang w:val="fr-FR"/>
        </w:rPr>
        <w:t xml:space="preserve"> il m’a dit de mettre mes mains sur </w:t>
      </w:r>
      <w:proofErr w:type="gramStart"/>
      <w:r w:rsidR="00FA24F8">
        <w:rPr>
          <w:lang w:val="fr-FR"/>
        </w:rPr>
        <w:t>ses fesse</w:t>
      </w:r>
      <w:proofErr w:type="gramEnd"/>
    </w:p>
    <w:p w14:paraId="7AFAEBD4" w14:textId="77777777" w:rsidR="00FA24F8" w:rsidRDefault="00FA24F8" w:rsidP="00012E3B">
      <w:pPr>
        <w:pStyle w:val="HTML"/>
        <w:rPr>
          <w:b/>
          <w:color w:val="000000"/>
          <w:lang w:val="fr-FR"/>
        </w:rPr>
      </w:pPr>
      <w:r>
        <w:rPr>
          <w:b/>
          <w:color w:val="000000"/>
          <w:lang w:val="fr-FR"/>
        </w:rPr>
        <w:t>BERNADETTE:</w:t>
      </w:r>
      <w:r>
        <w:rPr>
          <w:lang w:val="fr-FR"/>
        </w:rPr>
        <w:t xml:space="preserve"> tu as mal compris</w:t>
      </w:r>
    </w:p>
    <w:p w14:paraId="073623C6" w14:textId="77777777" w:rsidR="00FA24F8" w:rsidRDefault="001A2680" w:rsidP="009867DF">
      <w:pPr>
        <w:pStyle w:val="HTML"/>
        <w:rPr>
          <w:b/>
          <w:color w:val="000000"/>
          <w:lang w:val="fr-FR"/>
        </w:rPr>
      </w:pPr>
      <w:hyperlink r:id="rId279" w:tgtFrame="_blank" w:history="1">
        <w:r w:rsidR="00FA24F8" w:rsidRPr="00D60AC4">
          <w:rPr>
            <w:b/>
            <w:lang w:val="fr-FR"/>
          </w:rPr>
          <w:t>LARIRETTE</w:t>
        </w:r>
      </w:hyperlink>
      <w:r w:rsidR="00FA24F8" w:rsidRPr="004A2763">
        <w:rPr>
          <w:b/>
          <w:color w:val="000000"/>
          <w:lang w:val="fr-FR"/>
        </w:rPr>
        <w:t> :</w:t>
      </w:r>
      <w:r w:rsidR="00FA24F8">
        <w:rPr>
          <w:lang w:val="fr-FR"/>
        </w:rPr>
        <w:t xml:space="preserve"> ça fait ça cette musique c’est du pâté de tête dans les oreilles</w:t>
      </w:r>
    </w:p>
    <w:p w14:paraId="43070ADE" w14:textId="77777777" w:rsidR="00FA24F8" w:rsidRDefault="00FA24F8" w:rsidP="009867DF">
      <w:pPr>
        <w:pStyle w:val="HTML"/>
        <w:rPr>
          <w:b/>
          <w:color w:val="000000"/>
          <w:lang w:val="fr-FR"/>
        </w:rPr>
      </w:pPr>
      <w:r>
        <w:rPr>
          <w:b/>
          <w:color w:val="000000"/>
          <w:lang w:val="fr-FR"/>
        </w:rPr>
        <w:t>ANNETTE :</w:t>
      </w:r>
      <w:r>
        <w:rPr>
          <w:lang w:val="fr-FR"/>
        </w:rPr>
        <w:t xml:space="preserve"> il m’a dit </w:t>
      </w:r>
      <w:r>
        <w:rPr>
          <w:rFonts w:ascii="Times New Roman" w:hAnsi="Times New Roman"/>
          <w:i/>
          <w:lang w:val="fr-FR"/>
        </w:rPr>
        <w:t>mettez vos mains sur mes fesses</w:t>
      </w:r>
    </w:p>
    <w:p w14:paraId="0038B960" w14:textId="77777777" w:rsidR="00FA24F8" w:rsidRDefault="00FA24F8" w:rsidP="009867DF">
      <w:pPr>
        <w:pStyle w:val="HTML"/>
        <w:rPr>
          <w:b/>
          <w:color w:val="000000"/>
          <w:lang w:val="fr-FR"/>
        </w:rPr>
      </w:pPr>
      <w:r>
        <w:rPr>
          <w:b/>
          <w:color w:val="000000"/>
          <w:lang w:val="fr-FR"/>
        </w:rPr>
        <w:t>BERNADETTE:</w:t>
      </w:r>
      <w:r>
        <w:rPr>
          <w:lang w:val="fr-FR"/>
        </w:rPr>
        <w:t xml:space="preserve"> tu l’as giflé</w:t>
      </w:r>
    </w:p>
    <w:p w14:paraId="1B2C395F" w14:textId="77777777" w:rsidR="00FA24F8" w:rsidRDefault="00FA24F8" w:rsidP="009867DF">
      <w:pPr>
        <w:pStyle w:val="HTML"/>
        <w:rPr>
          <w:b/>
          <w:color w:val="000000"/>
          <w:lang w:val="fr-FR"/>
        </w:rPr>
      </w:pPr>
      <w:r>
        <w:rPr>
          <w:b/>
          <w:color w:val="000000"/>
          <w:lang w:val="fr-FR"/>
        </w:rPr>
        <w:t>ANNETTE :</w:t>
      </w:r>
      <w:r>
        <w:rPr>
          <w:lang w:val="fr-FR"/>
        </w:rPr>
        <w:t xml:space="preserve"> j’ai mis mes mains sur ses fesses</w:t>
      </w:r>
    </w:p>
    <w:p w14:paraId="0AA1AC69" w14:textId="77777777" w:rsidR="00FA24F8" w:rsidRDefault="00FA24F8" w:rsidP="009867DF">
      <w:pPr>
        <w:pStyle w:val="HTML"/>
        <w:rPr>
          <w:b/>
          <w:color w:val="000000"/>
          <w:lang w:val="fr-FR"/>
        </w:rPr>
      </w:pPr>
      <w:r>
        <w:rPr>
          <w:b/>
          <w:color w:val="000000"/>
          <w:lang w:val="fr-FR"/>
        </w:rPr>
        <w:t>BERNADETTE:</w:t>
      </w:r>
      <w:r>
        <w:rPr>
          <w:lang w:val="fr-FR"/>
        </w:rPr>
        <w:t xml:space="preserve"> tu as mis les mains sur les fesses d’un garçon de 20 ans</w:t>
      </w:r>
    </w:p>
    <w:p w14:paraId="775FF129" w14:textId="77777777" w:rsidR="00FA24F8" w:rsidRDefault="00FA24F8" w:rsidP="009E6D7B">
      <w:pPr>
        <w:pStyle w:val="HTML"/>
        <w:rPr>
          <w:b/>
          <w:color w:val="000000"/>
          <w:lang w:val="fr-FR"/>
        </w:rPr>
      </w:pPr>
      <w:r>
        <w:rPr>
          <w:b/>
          <w:color w:val="000000"/>
          <w:lang w:val="fr-FR"/>
        </w:rPr>
        <w:t>ANNETTE :</w:t>
      </w:r>
      <w:r>
        <w:rPr>
          <w:lang w:val="fr-FR"/>
        </w:rPr>
        <w:t xml:space="preserve"> 16 ans</w:t>
      </w:r>
    </w:p>
    <w:p w14:paraId="36B3BADD" w14:textId="77777777" w:rsidR="00FA24F8" w:rsidRDefault="001A2680" w:rsidP="009867DF">
      <w:pPr>
        <w:pStyle w:val="HTML"/>
        <w:rPr>
          <w:b/>
          <w:color w:val="000000"/>
          <w:lang w:val="fr-FR"/>
        </w:rPr>
      </w:pPr>
      <w:hyperlink r:id="rId280" w:tgtFrame="_blank" w:history="1">
        <w:r w:rsidR="00FA24F8" w:rsidRPr="00D60AC4">
          <w:rPr>
            <w:b/>
            <w:lang w:val="fr-FR"/>
          </w:rPr>
          <w:t>LARIRETTE</w:t>
        </w:r>
      </w:hyperlink>
      <w:r w:rsidR="00FA24F8" w:rsidRPr="004A2763">
        <w:rPr>
          <w:b/>
          <w:color w:val="000000"/>
          <w:lang w:val="fr-FR"/>
        </w:rPr>
        <w:t> :</w:t>
      </w:r>
      <w:r w:rsidR="00FA24F8">
        <w:rPr>
          <w:lang w:val="fr-FR"/>
        </w:rPr>
        <w:t xml:space="preserve"> il y a en moi comme un torrent d’émotions difficile à contenir tu comprends</w:t>
      </w:r>
    </w:p>
    <w:p w14:paraId="28148BA0" w14:textId="77777777" w:rsidR="00FA24F8" w:rsidRDefault="00FA24F8" w:rsidP="009867DF">
      <w:pPr>
        <w:pStyle w:val="HTML"/>
        <w:rPr>
          <w:b/>
          <w:color w:val="000000"/>
          <w:lang w:val="fr-FR"/>
        </w:rPr>
      </w:pPr>
      <w:r>
        <w:rPr>
          <w:b/>
          <w:color w:val="000000"/>
          <w:lang w:val="fr-FR"/>
        </w:rPr>
        <w:t>BERNADETTE:</w:t>
      </w:r>
      <w:r>
        <w:rPr>
          <w:lang w:val="fr-FR"/>
        </w:rPr>
        <w:t xml:space="preserve"> mais qu’est-ce que nous sommes venues faire dans le </w:t>
      </w:r>
      <w:r>
        <w:rPr>
          <w:lang w:val="fr-FR"/>
        </w:rPr>
        <w:lastRenderedPageBreak/>
        <w:t>dancing-karaoké de Poulainville</w:t>
      </w:r>
    </w:p>
    <w:p w14:paraId="373D3CB6" w14:textId="77777777" w:rsidR="00FA24F8" w:rsidRDefault="00FA24F8" w:rsidP="00C50DA8">
      <w:pPr>
        <w:pStyle w:val="HTML"/>
        <w:rPr>
          <w:b/>
          <w:color w:val="000000"/>
          <w:lang w:val="fr-FR"/>
        </w:rPr>
      </w:pPr>
      <w:r>
        <w:rPr>
          <w:b/>
          <w:color w:val="000000"/>
          <w:lang w:val="fr-FR"/>
        </w:rPr>
        <w:t>ANNETTE :</w:t>
      </w:r>
      <w:r>
        <w:rPr>
          <w:lang w:val="fr-FR"/>
        </w:rPr>
        <w:t xml:space="preserve"> toute ma vie à les écouter faire grincer ton lit les garçons qui passaient par ta chambre</w:t>
      </w:r>
    </w:p>
    <w:p w14:paraId="434EE5D0" w14:textId="77777777" w:rsidR="00FA24F8" w:rsidRDefault="001A2680" w:rsidP="009867DF">
      <w:pPr>
        <w:pStyle w:val="HTML"/>
        <w:rPr>
          <w:b/>
          <w:color w:val="000000"/>
          <w:lang w:val="fr-FR"/>
        </w:rPr>
      </w:pPr>
      <w:hyperlink r:id="rId281" w:tgtFrame="_blank" w:history="1">
        <w:r w:rsidR="00FA24F8" w:rsidRPr="00D60AC4">
          <w:rPr>
            <w:b/>
            <w:lang w:val="fr-FR"/>
          </w:rPr>
          <w:t>LARIRETTE</w:t>
        </w:r>
      </w:hyperlink>
      <w:r w:rsidR="00FA24F8" w:rsidRPr="004A2763">
        <w:rPr>
          <w:b/>
          <w:color w:val="000000"/>
          <w:lang w:val="fr-FR"/>
        </w:rPr>
        <w:t> :</w:t>
      </w:r>
      <w:r w:rsidR="00FA24F8">
        <w:rPr>
          <w:lang w:val="fr-FR"/>
        </w:rPr>
        <w:t xml:space="preserve"> et moi les mains sur les oreilles pour ne pas les entendre tes hein </w:t>
      </w:r>
      <w:proofErr w:type="spellStart"/>
      <w:r w:rsidR="00FA24F8">
        <w:rPr>
          <w:lang w:val="fr-FR"/>
        </w:rPr>
        <w:t>hein</w:t>
      </w:r>
      <w:proofErr w:type="spellEnd"/>
      <w:r w:rsidR="00FA24F8">
        <w:rPr>
          <w:lang w:val="fr-FR"/>
        </w:rPr>
        <w:t xml:space="preserve"> de cadette qui en déroulait du câble et des plaisirs de la chair</w:t>
      </w:r>
    </w:p>
    <w:p w14:paraId="44D33248" w14:textId="77777777" w:rsidR="00FA24F8" w:rsidRDefault="00FA24F8" w:rsidP="009867DF">
      <w:pPr>
        <w:pStyle w:val="HTML"/>
        <w:rPr>
          <w:b/>
          <w:color w:val="000000"/>
          <w:lang w:val="fr-FR"/>
        </w:rPr>
      </w:pPr>
      <w:r>
        <w:rPr>
          <w:b/>
          <w:color w:val="000000"/>
          <w:lang w:val="fr-FR"/>
        </w:rPr>
        <w:t>ANNETTE :</w:t>
      </w:r>
      <w:r>
        <w:rPr>
          <w:lang w:val="fr-FR"/>
        </w:rPr>
        <w:t xml:space="preserve"> et hop là rattrapé le temps perdu par la peau des fesses d’un gamin de 20 ans qui me demande de mettre mes mains dessus</w:t>
      </w:r>
    </w:p>
    <w:p w14:paraId="753CC633" w14:textId="77777777" w:rsidR="00FA24F8" w:rsidRDefault="00FA24F8" w:rsidP="00C50DA8">
      <w:pPr>
        <w:pStyle w:val="HTML"/>
        <w:rPr>
          <w:b/>
          <w:color w:val="000000"/>
          <w:lang w:val="fr-FR"/>
        </w:rPr>
      </w:pPr>
      <w:r>
        <w:rPr>
          <w:b/>
          <w:color w:val="000000"/>
          <w:lang w:val="fr-FR"/>
        </w:rPr>
        <w:t>BERNADETTE:</w:t>
      </w:r>
      <w:r>
        <w:rPr>
          <w:lang w:val="fr-FR"/>
        </w:rPr>
        <w:t xml:space="preserve"> 16 ans — mais pourquoi est-ce qu’elle me regarde comme ça la vieille</w:t>
      </w:r>
    </w:p>
    <w:p w14:paraId="378C8EC2" w14:textId="77777777" w:rsidR="00FA24F8" w:rsidRDefault="001A2680" w:rsidP="009867DF">
      <w:pPr>
        <w:pStyle w:val="HTML"/>
        <w:rPr>
          <w:b/>
          <w:color w:val="000000"/>
          <w:lang w:val="fr-FR"/>
        </w:rPr>
      </w:pPr>
      <w:hyperlink r:id="rId282" w:tgtFrame="_blank" w:history="1">
        <w:r w:rsidR="00FA24F8" w:rsidRPr="00D60AC4">
          <w:rPr>
            <w:b/>
            <w:lang w:val="fr-FR"/>
          </w:rPr>
          <w:t>LARIRETTE</w:t>
        </w:r>
      </w:hyperlink>
      <w:r w:rsidR="00FA24F8" w:rsidRPr="004A2763">
        <w:rPr>
          <w:b/>
          <w:color w:val="000000"/>
          <w:lang w:val="fr-FR"/>
        </w:rPr>
        <w:t> :</w:t>
      </w:r>
      <w:r w:rsidR="00FA24F8">
        <w:rPr>
          <w:lang w:val="fr-FR"/>
        </w:rPr>
        <w:t xml:space="preserve"> là-bas</w:t>
      </w:r>
    </w:p>
    <w:p w14:paraId="0778E47F" w14:textId="77777777" w:rsidR="00FA24F8" w:rsidRDefault="00FA24F8" w:rsidP="00C50DA8">
      <w:pPr>
        <w:pStyle w:val="HTML"/>
        <w:rPr>
          <w:b/>
          <w:color w:val="000000"/>
          <w:lang w:val="fr-FR"/>
        </w:rPr>
      </w:pPr>
      <w:r>
        <w:rPr>
          <w:b/>
          <w:color w:val="000000"/>
          <w:lang w:val="fr-FR"/>
        </w:rPr>
        <w:t>ANNETTE :</w:t>
      </w:r>
      <w:r>
        <w:rPr>
          <w:lang w:val="fr-FR"/>
        </w:rPr>
        <w:t xml:space="preserve"> à 16 ans je passai un an à pleurer la mort de Gérard Philipe</w:t>
      </w:r>
    </w:p>
    <w:p w14:paraId="43E29682" w14:textId="77777777" w:rsidR="00FA24F8" w:rsidRDefault="001A2680" w:rsidP="009867DF">
      <w:pPr>
        <w:pStyle w:val="HTML"/>
        <w:rPr>
          <w:b/>
          <w:color w:val="000000"/>
          <w:lang w:val="fr-FR"/>
        </w:rPr>
      </w:pPr>
      <w:hyperlink r:id="rId283" w:tgtFrame="_blank" w:history="1">
        <w:r w:rsidR="00FA24F8" w:rsidRPr="00D60AC4">
          <w:rPr>
            <w:b/>
            <w:lang w:val="fr-FR"/>
          </w:rPr>
          <w:t>LARIRETTE</w:t>
        </w:r>
      </w:hyperlink>
      <w:r w:rsidR="00FA24F8" w:rsidRPr="004A2763">
        <w:rPr>
          <w:b/>
          <w:color w:val="000000"/>
          <w:lang w:val="fr-FR"/>
        </w:rPr>
        <w:t> :</w:t>
      </w:r>
      <w:r w:rsidR="00FA24F8">
        <w:rPr>
          <w:lang w:val="fr-FR"/>
        </w:rPr>
        <w:t xml:space="preserve"> 25 novembre 1959 — le jour le plus triste de ma vie</w:t>
      </w:r>
    </w:p>
    <w:p w14:paraId="66B4BFCF" w14:textId="77777777" w:rsidR="00FA24F8" w:rsidRPr="0035108C" w:rsidRDefault="00FA24F8" w:rsidP="00C50DA8">
      <w:pPr>
        <w:pStyle w:val="HTML"/>
        <w:rPr>
          <w:b/>
          <w:color w:val="000000"/>
          <w:lang w:val="fr-FR"/>
        </w:rPr>
      </w:pPr>
      <w:r>
        <w:rPr>
          <w:b/>
          <w:color w:val="000000"/>
          <w:lang w:val="fr-FR"/>
        </w:rPr>
        <w:t>BERNADETTE:</w:t>
      </w:r>
      <w:r>
        <w:rPr>
          <w:lang w:val="fr-FR"/>
        </w:rPr>
        <w:t xml:space="preserve"> 1</w:t>
      </w:r>
      <w:r>
        <w:rPr>
          <w:vertAlign w:val="superscript"/>
          <w:lang w:val="fr-FR"/>
        </w:rPr>
        <w:t>er</w:t>
      </w:r>
      <w:r>
        <w:rPr>
          <w:lang w:val="fr-FR"/>
        </w:rPr>
        <w:t xml:space="preserve"> janvier 1959, Fidel Castro à Cuba</w:t>
      </w:r>
    </w:p>
    <w:p w14:paraId="3F2F4616" w14:textId="77777777" w:rsidR="00FA24F8" w:rsidRDefault="001A2680" w:rsidP="002B7865">
      <w:pPr>
        <w:pStyle w:val="HTML"/>
        <w:rPr>
          <w:b/>
          <w:color w:val="000000"/>
          <w:lang w:val="fr-FR"/>
        </w:rPr>
      </w:pPr>
      <w:hyperlink r:id="rId284" w:tgtFrame="_blank" w:history="1">
        <w:r w:rsidR="00FA24F8" w:rsidRPr="00D60AC4">
          <w:rPr>
            <w:b/>
            <w:lang w:val="fr-FR"/>
          </w:rPr>
          <w:t>LARIRETTE</w:t>
        </w:r>
      </w:hyperlink>
      <w:r w:rsidR="00FA24F8" w:rsidRPr="004A2763">
        <w:rPr>
          <w:b/>
          <w:color w:val="000000"/>
          <w:lang w:val="fr-FR"/>
        </w:rPr>
        <w:t> :</w:t>
      </w:r>
      <w:r w:rsidR="00FA24F8">
        <w:rPr>
          <w:lang w:val="fr-FR"/>
        </w:rPr>
        <w:t xml:space="preserve"> le plus beau jour de ma vie</w:t>
      </w:r>
    </w:p>
    <w:p w14:paraId="13A08453" w14:textId="55EE0873" w:rsidR="00FA24F8" w:rsidRPr="00B516EE" w:rsidRDefault="00FA24F8" w:rsidP="00465EE9">
      <w:pPr>
        <w:pStyle w:val="HTML"/>
        <w:rPr>
          <w:b/>
          <w:color w:val="000000"/>
        </w:rPr>
      </w:pPr>
      <w:r>
        <w:rPr>
          <w:b/>
          <w:color w:val="000000"/>
          <w:lang w:val="fr-FR"/>
        </w:rPr>
        <w:t>ANNETTE :</w:t>
      </w:r>
      <w:r>
        <w:rPr>
          <w:lang w:val="fr-FR"/>
        </w:rPr>
        <w:t xml:space="preserve"> et ce gosse aujourd’hui 16 ans — et ses fesses comme des joues d’ange</w:t>
      </w:r>
      <w:r w:rsidR="00B516EE">
        <w:t>…</w:t>
      </w:r>
    </w:p>
    <w:p w14:paraId="10011ED3" w14:textId="77777777" w:rsidR="00FA24F8" w:rsidRDefault="001A2680" w:rsidP="009867DF">
      <w:pPr>
        <w:pStyle w:val="HTML"/>
        <w:rPr>
          <w:b/>
          <w:color w:val="000000"/>
          <w:lang w:val="fr-FR"/>
        </w:rPr>
      </w:pPr>
      <w:hyperlink r:id="rId285" w:tgtFrame="_blank" w:history="1">
        <w:r w:rsidR="00FA24F8" w:rsidRPr="00D60AC4">
          <w:rPr>
            <w:b/>
            <w:lang w:val="fr-FR"/>
          </w:rPr>
          <w:t>LARIRETTE</w:t>
        </w:r>
      </w:hyperlink>
      <w:r w:rsidR="00FA24F8" w:rsidRPr="004A2763">
        <w:rPr>
          <w:b/>
          <w:color w:val="000000"/>
          <w:lang w:val="fr-FR"/>
        </w:rPr>
        <w:t> :</w:t>
      </w:r>
      <w:r w:rsidR="00FA24F8">
        <w:rPr>
          <w:lang w:val="fr-FR"/>
        </w:rPr>
        <w:t xml:space="preserve"> le plus beau jour de ma vie si j’osais</w:t>
      </w:r>
    </w:p>
    <w:p w14:paraId="160840BF" w14:textId="0FF88F43" w:rsidR="00FA24F8" w:rsidRDefault="00FA24F8" w:rsidP="009867DF">
      <w:pPr>
        <w:pStyle w:val="HTML"/>
        <w:rPr>
          <w:b/>
          <w:color w:val="000000"/>
          <w:lang w:val="fr-FR"/>
        </w:rPr>
      </w:pPr>
      <w:r>
        <w:rPr>
          <w:b/>
          <w:color w:val="000000"/>
          <w:lang w:val="fr-FR"/>
        </w:rPr>
        <w:t>ANNETTE :</w:t>
      </w:r>
      <w:r>
        <w:rPr>
          <w:lang w:val="fr-FR"/>
        </w:rPr>
        <w:t xml:space="preserve"> </w:t>
      </w:r>
      <w:r w:rsidR="00B516EE">
        <w:t>…</w:t>
      </w:r>
      <w:r>
        <w:rPr>
          <w:lang w:val="fr-FR"/>
        </w:rPr>
        <w:t>tu m’en veux</w:t>
      </w:r>
    </w:p>
    <w:p w14:paraId="55A8ACC9" w14:textId="77777777" w:rsidR="00FA24F8" w:rsidRDefault="00FA24F8" w:rsidP="00465EE9">
      <w:pPr>
        <w:pStyle w:val="HTML"/>
        <w:rPr>
          <w:b/>
          <w:color w:val="000000"/>
          <w:lang w:val="fr-FR"/>
        </w:rPr>
      </w:pPr>
      <w:r>
        <w:rPr>
          <w:b/>
          <w:color w:val="000000"/>
          <w:lang w:val="fr-FR"/>
        </w:rPr>
        <w:t>BERNADETTE:</w:t>
      </w:r>
      <w:r>
        <w:rPr>
          <w:lang w:val="fr-FR"/>
        </w:rPr>
        <w:t xml:space="preserve"> je t’envie</w:t>
      </w:r>
    </w:p>
    <w:p w14:paraId="42F98D36" w14:textId="77777777" w:rsidR="00FA24F8" w:rsidRDefault="001A2680" w:rsidP="009867DF">
      <w:pPr>
        <w:pStyle w:val="HTML"/>
        <w:rPr>
          <w:b/>
          <w:color w:val="000000"/>
          <w:lang w:val="fr-FR"/>
        </w:rPr>
      </w:pPr>
      <w:hyperlink r:id="rId286" w:tgtFrame="_blank" w:history="1">
        <w:r w:rsidR="00FA24F8" w:rsidRPr="00D60AC4">
          <w:rPr>
            <w:b/>
            <w:lang w:val="fr-FR"/>
          </w:rPr>
          <w:t>LARIRETTE</w:t>
        </w:r>
      </w:hyperlink>
      <w:r w:rsidR="00FA24F8" w:rsidRPr="004A2763">
        <w:rPr>
          <w:b/>
          <w:color w:val="000000"/>
          <w:lang w:val="fr-FR"/>
        </w:rPr>
        <w:t> :</w:t>
      </w:r>
      <w:r w:rsidR="00FA24F8">
        <w:rPr>
          <w:lang w:val="fr-FR"/>
        </w:rPr>
        <w:t xml:space="preserve"> et cette vieille non mais qu’est-ce qu’elle a à me fixer comme ça</w:t>
      </w:r>
    </w:p>
    <w:p w14:paraId="7AAB238F" w14:textId="77777777" w:rsidR="00FA24F8" w:rsidRDefault="00FA24F8" w:rsidP="009867DF">
      <w:pPr>
        <w:pStyle w:val="HTML"/>
        <w:rPr>
          <w:b/>
          <w:color w:val="000000"/>
          <w:lang w:val="fr-FR"/>
        </w:rPr>
      </w:pPr>
      <w:r>
        <w:rPr>
          <w:b/>
          <w:color w:val="000000"/>
          <w:lang w:val="fr-FR"/>
        </w:rPr>
        <w:t>ANNETTE :</w:t>
      </w:r>
      <w:r>
        <w:rPr>
          <w:lang w:val="fr-FR"/>
        </w:rPr>
        <w:t xml:space="preserve"> va la voir</w:t>
      </w:r>
    </w:p>
    <w:p w14:paraId="12802814" w14:textId="77777777" w:rsidR="00FA24F8" w:rsidRDefault="00FA24F8" w:rsidP="009867DF">
      <w:pPr>
        <w:pStyle w:val="HTML"/>
        <w:rPr>
          <w:b/>
          <w:color w:val="000000"/>
          <w:lang w:val="fr-FR"/>
        </w:rPr>
      </w:pPr>
      <w:r>
        <w:rPr>
          <w:b/>
          <w:color w:val="000000"/>
          <w:lang w:val="fr-FR"/>
        </w:rPr>
        <w:t>BERNADETTE:</w:t>
      </w:r>
      <w:r>
        <w:rPr>
          <w:lang w:val="fr-FR"/>
        </w:rPr>
        <w:t xml:space="preserve"> sûrement pas</w:t>
      </w:r>
    </w:p>
    <w:p w14:paraId="598E35CB" w14:textId="77777777" w:rsidR="00FA24F8" w:rsidRDefault="00FA24F8" w:rsidP="009867DF">
      <w:pPr>
        <w:pStyle w:val="HTML"/>
        <w:rPr>
          <w:b/>
          <w:color w:val="000000"/>
          <w:lang w:val="fr-FR"/>
        </w:rPr>
      </w:pPr>
      <w:r>
        <w:rPr>
          <w:b/>
          <w:color w:val="000000"/>
          <w:lang w:val="fr-FR"/>
        </w:rPr>
        <w:t>ANNETTE :</w:t>
      </w:r>
      <w:r>
        <w:rPr>
          <w:lang w:val="fr-FR"/>
        </w:rPr>
        <w:t xml:space="preserve"> lève-toi et va la voir</w:t>
      </w:r>
    </w:p>
    <w:p w14:paraId="3FB2A53B" w14:textId="77777777" w:rsidR="00FA24F8" w:rsidRDefault="00FA24F8" w:rsidP="009867DF">
      <w:pPr>
        <w:pStyle w:val="HTML"/>
        <w:rPr>
          <w:b/>
          <w:color w:val="000000"/>
          <w:lang w:val="fr-FR"/>
        </w:rPr>
      </w:pPr>
      <w:r>
        <w:rPr>
          <w:b/>
          <w:color w:val="000000"/>
          <w:lang w:val="fr-FR"/>
        </w:rPr>
        <w:t>BERNADETTE:</w:t>
      </w:r>
      <w:r>
        <w:rPr>
          <w:lang w:val="fr-FR"/>
        </w:rPr>
        <w:t xml:space="preserve"> sûrement pas</w:t>
      </w:r>
    </w:p>
    <w:p w14:paraId="4379A545" w14:textId="77777777" w:rsidR="00FA24F8" w:rsidRDefault="00FA24F8" w:rsidP="009867DF">
      <w:pPr>
        <w:pStyle w:val="HTML"/>
      </w:pPr>
      <w:r>
        <w:rPr>
          <w:b/>
          <w:color w:val="000000"/>
          <w:lang w:val="fr-FR"/>
        </w:rPr>
        <w:t>ANNETTE :</w:t>
      </w:r>
      <w:r>
        <w:rPr>
          <w:lang w:val="fr-FR"/>
        </w:rPr>
        <w:t xml:space="preserve"> lève-toi et va la voir je te dis</w:t>
      </w:r>
    </w:p>
    <w:p w14:paraId="4D9CBC0E" w14:textId="77777777" w:rsidR="00B516EE" w:rsidRPr="00B516EE" w:rsidRDefault="00B516EE" w:rsidP="009867DF">
      <w:pPr>
        <w:pStyle w:val="HTML"/>
        <w:rPr>
          <w:b/>
          <w:color w:val="000000"/>
        </w:rPr>
      </w:pPr>
    </w:p>
    <w:p w14:paraId="2CC623EE" w14:textId="77777777" w:rsidR="00FA24F8" w:rsidRDefault="00FA24F8" w:rsidP="009867DF">
      <w:pPr>
        <w:pStyle w:val="HTML"/>
        <w:rPr>
          <w:b/>
          <w:color w:val="000000"/>
          <w:lang w:val="fr-FR"/>
        </w:rPr>
      </w:pPr>
      <w:r>
        <w:rPr>
          <w:rFonts w:ascii="Times New Roman" w:hAnsi="Times New Roman"/>
          <w:i/>
          <w:lang w:val="fr-FR"/>
        </w:rPr>
        <w:t>Bernadette se lève, se rassied, puis se relève, se rassied, se relève, et se rassied.</w:t>
      </w:r>
    </w:p>
    <w:p w14:paraId="10E74034" w14:textId="77777777" w:rsidR="00B516EE" w:rsidRDefault="00B516EE" w:rsidP="00465EE9">
      <w:pPr>
        <w:pStyle w:val="HTML"/>
        <w:rPr>
          <w:b/>
          <w:color w:val="000000"/>
        </w:rPr>
      </w:pPr>
    </w:p>
    <w:p w14:paraId="485D2F76" w14:textId="77777777" w:rsidR="00FA24F8" w:rsidRDefault="00FA24F8" w:rsidP="00465EE9">
      <w:pPr>
        <w:pStyle w:val="HTML"/>
        <w:rPr>
          <w:rFonts w:ascii="Times New Roman" w:hAnsi="Times New Roman"/>
          <w:i/>
          <w:lang w:val="fr-FR"/>
        </w:rPr>
      </w:pPr>
      <w:r>
        <w:rPr>
          <w:b/>
          <w:color w:val="000000"/>
          <w:lang w:val="fr-FR"/>
        </w:rPr>
        <w:t>BERNADETTE:</w:t>
      </w:r>
      <w:r>
        <w:rPr>
          <w:lang w:val="fr-FR"/>
        </w:rPr>
        <w:t xml:space="preserve"> tu le savais</w:t>
      </w:r>
    </w:p>
    <w:p w14:paraId="39F29F14" w14:textId="77777777" w:rsidR="00FA24F8" w:rsidRDefault="001A2680" w:rsidP="009867DF">
      <w:pPr>
        <w:pStyle w:val="HTML"/>
        <w:rPr>
          <w:b/>
          <w:color w:val="000000"/>
          <w:lang w:val="fr-FR"/>
        </w:rPr>
      </w:pPr>
      <w:hyperlink r:id="rId287" w:tgtFrame="_blank" w:history="1">
        <w:r w:rsidR="00FA24F8" w:rsidRPr="00D60AC4">
          <w:rPr>
            <w:b/>
            <w:lang w:val="fr-FR"/>
          </w:rPr>
          <w:t>LARIRETTE</w:t>
        </w:r>
      </w:hyperlink>
      <w:r w:rsidR="00FA24F8" w:rsidRPr="004A2763">
        <w:rPr>
          <w:b/>
          <w:color w:val="000000"/>
          <w:lang w:val="fr-FR"/>
        </w:rPr>
        <w:t> :</w:t>
      </w:r>
      <w:r w:rsidR="00FA24F8">
        <w:rPr>
          <w:lang w:val="fr-FR"/>
        </w:rPr>
        <w:t xml:space="preserve"> ne me dis pas que tu ne le savais pas</w:t>
      </w:r>
    </w:p>
    <w:p w14:paraId="2BCD9A9C" w14:textId="77777777" w:rsidR="00FA24F8" w:rsidRDefault="00FA24F8" w:rsidP="009867DF">
      <w:pPr>
        <w:pStyle w:val="HTML"/>
        <w:rPr>
          <w:b/>
          <w:color w:val="000000"/>
          <w:lang w:val="fr-FR"/>
        </w:rPr>
      </w:pPr>
      <w:r>
        <w:rPr>
          <w:b/>
          <w:color w:val="000000"/>
          <w:lang w:val="fr-FR"/>
        </w:rPr>
        <w:t>BERNADETTE:</w:t>
      </w:r>
      <w:r>
        <w:rPr>
          <w:lang w:val="fr-FR"/>
        </w:rPr>
        <w:t xml:space="preserve"> tu le savais que c’était moi la vieille là-bas dans la glace</w:t>
      </w:r>
    </w:p>
    <w:p w14:paraId="09B10C12" w14:textId="77777777" w:rsidR="00FA24F8" w:rsidRDefault="00FA24F8" w:rsidP="006D204E">
      <w:pPr>
        <w:pStyle w:val="HTML"/>
        <w:rPr>
          <w:rFonts w:ascii="Times New Roman" w:hAnsi="Times New Roman"/>
          <w:i/>
          <w:lang w:val="fr-FR"/>
        </w:rPr>
      </w:pPr>
      <w:r>
        <w:rPr>
          <w:b/>
          <w:color w:val="000000"/>
          <w:lang w:val="fr-FR"/>
        </w:rPr>
        <w:t>ANNETTE :</w:t>
      </w:r>
      <w:r>
        <w:rPr>
          <w:lang w:val="fr-FR"/>
        </w:rPr>
        <w:t xml:space="preserve"> tu n’es pas si vieille</w:t>
      </w:r>
    </w:p>
    <w:p w14:paraId="6828C742" w14:textId="77777777" w:rsidR="00FA24F8" w:rsidRDefault="001A2680" w:rsidP="009867DF">
      <w:pPr>
        <w:pStyle w:val="HTML"/>
        <w:rPr>
          <w:b/>
          <w:color w:val="000000"/>
          <w:lang w:val="fr-FR"/>
        </w:rPr>
      </w:pPr>
      <w:hyperlink r:id="rId288" w:tgtFrame="_blank" w:history="1">
        <w:r w:rsidR="00FA24F8" w:rsidRPr="00D60AC4">
          <w:rPr>
            <w:b/>
            <w:lang w:val="fr-FR"/>
          </w:rPr>
          <w:t>LARIRETTE</w:t>
        </w:r>
      </w:hyperlink>
      <w:r w:rsidR="00FA24F8" w:rsidRPr="004A2763">
        <w:rPr>
          <w:b/>
          <w:color w:val="000000"/>
          <w:lang w:val="fr-FR"/>
        </w:rPr>
        <w:t> :</w:t>
      </w:r>
      <w:r w:rsidR="00FA24F8">
        <w:rPr>
          <w:lang w:val="fr-FR"/>
        </w:rPr>
        <w:t xml:space="preserve"> on n’y voit rien avec ses boules à facettes</w:t>
      </w:r>
    </w:p>
    <w:p w14:paraId="7F711C12" w14:textId="77777777" w:rsidR="00FA24F8" w:rsidRDefault="00FA24F8" w:rsidP="006D204E">
      <w:pPr>
        <w:pStyle w:val="HTML"/>
        <w:rPr>
          <w:rFonts w:ascii="Times New Roman" w:hAnsi="Times New Roman"/>
          <w:i/>
          <w:lang w:val="fr-FR"/>
        </w:rPr>
      </w:pPr>
      <w:r>
        <w:rPr>
          <w:b/>
          <w:color w:val="000000"/>
          <w:lang w:val="fr-FR"/>
        </w:rPr>
        <w:t>BERNADETTE:</w:t>
      </w:r>
      <w:r>
        <w:rPr>
          <w:lang w:val="fr-FR"/>
        </w:rPr>
        <w:t xml:space="preserve"> je ne suis pas si vieille</w:t>
      </w:r>
    </w:p>
    <w:p w14:paraId="314ECA5D" w14:textId="77777777" w:rsidR="00FA24F8" w:rsidRDefault="001A2680" w:rsidP="009867DF">
      <w:pPr>
        <w:pStyle w:val="HTML"/>
        <w:rPr>
          <w:b/>
          <w:color w:val="000000"/>
          <w:lang w:val="fr-FR"/>
        </w:rPr>
      </w:pPr>
      <w:hyperlink r:id="rId289" w:tgtFrame="_blank" w:history="1">
        <w:r w:rsidR="00FA24F8" w:rsidRPr="00D60AC4">
          <w:rPr>
            <w:b/>
            <w:lang w:val="fr-FR"/>
          </w:rPr>
          <w:t>LARIRETTE</w:t>
        </w:r>
      </w:hyperlink>
      <w:r w:rsidR="00FA24F8" w:rsidRPr="004A2763">
        <w:rPr>
          <w:b/>
          <w:color w:val="000000"/>
          <w:lang w:val="fr-FR"/>
        </w:rPr>
        <w:t> :</w:t>
      </w:r>
      <w:r w:rsidR="00FA24F8">
        <w:rPr>
          <w:lang w:val="fr-FR"/>
        </w:rPr>
        <w:t xml:space="preserve"> est-ce que je suis tellement vieille ?</w:t>
      </w:r>
    </w:p>
    <w:p w14:paraId="36B613F3" w14:textId="77777777" w:rsidR="00FA24F8" w:rsidRDefault="00FA24F8" w:rsidP="009867DF">
      <w:pPr>
        <w:pStyle w:val="HTML"/>
        <w:rPr>
          <w:rFonts w:ascii="Times New Roman" w:hAnsi="Times New Roman"/>
          <w:i/>
          <w:lang w:val="fr-FR"/>
        </w:rPr>
      </w:pPr>
      <w:r>
        <w:rPr>
          <w:b/>
          <w:color w:val="000000"/>
          <w:lang w:val="fr-FR"/>
        </w:rPr>
        <w:lastRenderedPageBreak/>
        <w:t>ANNETTE :</w:t>
      </w:r>
      <w:r>
        <w:rPr>
          <w:lang w:val="fr-FR"/>
        </w:rPr>
        <w:t xml:space="preserve"> il est criminel ce miroir et tu n’as pas tes lunettes</w:t>
      </w:r>
    </w:p>
    <w:p w14:paraId="022813AB" w14:textId="77777777" w:rsidR="00FA24F8" w:rsidRDefault="00FA24F8" w:rsidP="009867DF">
      <w:pPr>
        <w:pStyle w:val="HTML"/>
        <w:rPr>
          <w:rFonts w:ascii="Times New Roman" w:hAnsi="Times New Roman"/>
          <w:i/>
          <w:lang w:val="fr-FR"/>
        </w:rPr>
      </w:pPr>
      <w:r>
        <w:rPr>
          <w:b/>
          <w:color w:val="000000"/>
          <w:lang w:val="fr-FR"/>
        </w:rPr>
        <w:t>BERNADETTE:</w:t>
      </w:r>
      <w:r>
        <w:rPr>
          <w:lang w:val="fr-FR"/>
        </w:rPr>
        <w:t xml:space="preserve"> je ne suis pas si vieille</w:t>
      </w:r>
    </w:p>
    <w:p w14:paraId="5687380C" w14:textId="77777777" w:rsidR="00FA24F8" w:rsidRDefault="00FA24F8" w:rsidP="009867DF">
      <w:pPr>
        <w:pStyle w:val="HTML"/>
      </w:pPr>
      <w:r>
        <w:rPr>
          <w:b/>
          <w:color w:val="000000"/>
          <w:lang w:val="fr-FR"/>
        </w:rPr>
        <w:t>ANNETTE :</w:t>
      </w:r>
      <w:r>
        <w:rPr>
          <w:lang w:val="fr-FR"/>
        </w:rPr>
        <w:t xml:space="preserve"> tu n’es pas vieille — tu es assise, tu es seulement assise — maintenant viens danser</w:t>
      </w:r>
    </w:p>
    <w:p w14:paraId="1296B993" w14:textId="77777777" w:rsidR="00B516EE" w:rsidRPr="00B516EE" w:rsidRDefault="00B516EE" w:rsidP="009867DF">
      <w:pPr>
        <w:pStyle w:val="HTML"/>
        <w:rPr>
          <w:rFonts w:ascii="Times New Roman" w:hAnsi="Times New Roman"/>
          <w:i/>
        </w:rPr>
      </w:pPr>
    </w:p>
    <w:p w14:paraId="1C7E15A8" w14:textId="77777777" w:rsidR="00FA24F8" w:rsidRDefault="00FA24F8" w:rsidP="009867DF">
      <w:pPr>
        <w:pStyle w:val="HTML"/>
        <w:rPr>
          <w:rFonts w:ascii="Times New Roman" w:hAnsi="Times New Roman"/>
          <w:i/>
          <w:lang w:val="fr-FR"/>
        </w:rPr>
      </w:pPr>
      <w:r>
        <w:rPr>
          <w:rFonts w:ascii="Times New Roman" w:hAnsi="Times New Roman"/>
          <w:i/>
          <w:lang w:val="fr-FR"/>
        </w:rPr>
        <w:t>Elles dansent. Puis Annette monte sur la petite estrade.</w:t>
      </w:r>
    </w:p>
    <w:p w14:paraId="3B59F619" w14:textId="77777777" w:rsidR="00B516EE" w:rsidRDefault="00B516EE" w:rsidP="0039054B">
      <w:pPr>
        <w:pStyle w:val="HTML"/>
        <w:rPr>
          <w:b/>
          <w:color w:val="000000"/>
        </w:rPr>
      </w:pPr>
    </w:p>
    <w:p w14:paraId="2C118ABA" w14:textId="77777777" w:rsidR="00FA24F8" w:rsidRDefault="00FA24F8" w:rsidP="0039054B">
      <w:pPr>
        <w:pStyle w:val="HTML"/>
        <w:rPr>
          <w:rFonts w:ascii="Times New Roman" w:hAnsi="Times New Roman"/>
          <w:i/>
          <w:lang w:val="fr-FR"/>
        </w:rPr>
      </w:pPr>
      <w:r>
        <w:rPr>
          <w:b/>
          <w:color w:val="000000"/>
          <w:lang w:val="fr-FR"/>
        </w:rPr>
        <w:t>ANNETTE :</w:t>
      </w:r>
      <w:r>
        <w:rPr>
          <w:lang w:val="fr-FR"/>
        </w:rPr>
        <w:t xml:space="preserve"> je voudrais chanter quelque chose</w:t>
      </w:r>
    </w:p>
    <w:p w14:paraId="3803B9FE" w14:textId="77777777" w:rsidR="00FA24F8" w:rsidRPr="0039054B" w:rsidRDefault="001A2680" w:rsidP="006D204E">
      <w:pPr>
        <w:pStyle w:val="HTML"/>
        <w:rPr>
          <w:rFonts w:ascii="Times New Roman" w:hAnsi="Times New Roman"/>
          <w:i/>
          <w:lang w:val="fr-FR"/>
        </w:rPr>
      </w:pPr>
      <w:hyperlink r:id="rId290" w:tgtFrame="_blank" w:history="1">
        <w:r w:rsidR="00FA24F8" w:rsidRPr="006D204E">
          <w:rPr>
            <w:b/>
            <w:color w:val="000000"/>
            <w:lang w:val="fr-FR"/>
          </w:rPr>
          <w:t>LARIRETTE</w:t>
        </w:r>
      </w:hyperlink>
      <w:r w:rsidR="00FA24F8" w:rsidRPr="004A2763">
        <w:rPr>
          <w:b/>
          <w:color w:val="000000"/>
          <w:lang w:val="fr-FR"/>
        </w:rPr>
        <w:t> :</w:t>
      </w:r>
      <w:r w:rsidR="00FA24F8" w:rsidRPr="0039054B">
        <w:rPr>
          <w:lang w:val="fr-FR"/>
        </w:rPr>
        <w:t xml:space="preserve"> </w:t>
      </w:r>
      <w:r w:rsidR="00FA24F8">
        <w:rPr>
          <w:lang w:val="fr-FR"/>
        </w:rPr>
        <w:t>je veux chanter quelque chose pour ma petite sœur</w:t>
      </w:r>
    </w:p>
    <w:p w14:paraId="02031680" w14:textId="07D18B0B" w:rsidR="00FA24F8" w:rsidRDefault="00FA24F8" w:rsidP="0039054B">
      <w:pPr>
        <w:pStyle w:val="HTML"/>
        <w:rPr>
          <w:rFonts w:ascii="Times New Roman" w:hAnsi="Times New Roman"/>
          <w:i/>
          <w:lang w:val="fr-FR"/>
        </w:rPr>
      </w:pPr>
      <w:r>
        <w:rPr>
          <w:b/>
          <w:color w:val="000000"/>
          <w:lang w:val="fr-FR"/>
        </w:rPr>
        <w:t>ANNETTE :</w:t>
      </w:r>
      <w:r>
        <w:rPr>
          <w:lang w:val="fr-FR"/>
        </w:rPr>
        <w:t xml:space="preserve"> je n’ai pas fait grand-chose pour elle</w:t>
      </w:r>
      <w:r w:rsidR="00F94F4E">
        <w:rPr>
          <w:lang w:val="fr-FR"/>
        </w:rPr>
        <w:t xml:space="preserve"> jusqu’ici</w:t>
      </w:r>
      <w:r>
        <w:rPr>
          <w:lang w:val="fr-FR"/>
        </w:rPr>
        <w:t xml:space="preserve"> — j’ai surtout fait souvent semblant— de m’occuper de tout pour éviter d’avoir </w:t>
      </w:r>
      <w:r w:rsidR="00F94F4E">
        <w:rPr>
          <w:lang w:val="fr-FR"/>
        </w:rPr>
        <w:t>à</w:t>
      </w:r>
      <w:r>
        <w:rPr>
          <w:lang w:val="fr-FR"/>
        </w:rPr>
        <w:t xml:space="preserve"> remercier quelqu’un</w:t>
      </w:r>
      <w:r w:rsidR="00F94F4E">
        <w:rPr>
          <w:lang w:val="fr-FR"/>
        </w:rPr>
        <w:t>…</w:t>
      </w:r>
    </w:p>
    <w:p w14:paraId="4B82DC14" w14:textId="77777777" w:rsidR="00FA24F8" w:rsidRDefault="001A2680" w:rsidP="0039054B">
      <w:pPr>
        <w:pStyle w:val="HTML"/>
        <w:rPr>
          <w:rFonts w:ascii="Times New Roman" w:hAnsi="Times New Roman"/>
          <w:i/>
          <w:lang w:val="fr-FR"/>
        </w:rPr>
      </w:pPr>
      <w:hyperlink r:id="rId291" w:tgtFrame="_blank" w:history="1">
        <w:r w:rsidR="00FA24F8" w:rsidRPr="006D204E">
          <w:rPr>
            <w:b/>
            <w:color w:val="000000"/>
            <w:lang w:val="fr-FR"/>
          </w:rPr>
          <w:t>LARIRETTE</w:t>
        </w:r>
      </w:hyperlink>
      <w:r w:rsidR="00FA24F8" w:rsidRPr="004A2763">
        <w:rPr>
          <w:b/>
          <w:color w:val="000000"/>
          <w:lang w:val="fr-FR"/>
        </w:rPr>
        <w:t> :</w:t>
      </w:r>
      <w:r w:rsidR="00FA24F8" w:rsidRPr="0035108C">
        <w:rPr>
          <w:lang w:val="fr-FR"/>
        </w:rPr>
        <w:t xml:space="preserve"> </w:t>
      </w:r>
      <w:r w:rsidR="00FA24F8">
        <w:rPr>
          <w:lang w:val="fr-FR"/>
        </w:rPr>
        <w:t>ça oui</w:t>
      </w:r>
    </w:p>
    <w:p w14:paraId="7641D237" w14:textId="74001B40" w:rsidR="00FA24F8" w:rsidRPr="00446A68" w:rsidRDefault="00FA24F8" w:rsidP="0039054B">
      <w:pPr>
        <w:pStyle w:val="HTML"/>
        <w:rPr>
          <w:rFonts w:ascii="Times New Roman" w:hAnsi="Times New Roman"/>
          <w:i/>
        </w:rPr>
      </w:pPr>
      <w:r>
        <w:rPr>
          <w:b/>
          <w:color w:val="000000"/>
          <w:lang w:val="fr-FR"/>
        </w:rPr>
        <w:t>ANNETTE :</w:t>
      </w:r>
      <w:r w:rsidR="00F94F4E">
        <w:rPr>
          <w:lang w:val="fr-FR"/>
        </w:rPr>
        <w:t> …</w:t>
      </w:r>
      <w:r>
        <w:rPr>
          <w:lang w:val="fr-FR"/>
        </w:rPr>
        <w:t>alors je voudrais bien lui chanter quelque chose</w:t>
      </w:r>
      <w:r w:rsidR="00446A68">
        <w:t>…</w:t>
      </w:r>
    </w:p>
    <w:p w14:paraId="309F5C2E" w14:textId="77777777" w:rsidR="00446A68" w:rsidRDefault="001A2680" w:rsidP="0039054B">
      <w:pPr>
        <w:pStyle w:val="HTML"/>
      </w:pPr>
      <w:hyperlink r:id="rId292" w:tgtFrame="_blank" w:history="1">
        <w:r w:rsidR="00FA24F8" w:rsidRPr="006D204E">
          <w:rPr>
            <w:b/>
            <w:color w:val="000000"/>
            <w:lang w:val="fr-FR"/>
          </w:rPr>
          <w:t>LARIRETTE</w:t>
        </w:r>
      </w:hyperlink>
      <w:r w:rsidR="00FA24F8" w:rsidRPr="004A2763">
        <w:rPr>
          <w:b/>
          <w:color w:val="000000"/>
          <w:lang w:val="fr-FR"/>
        </w:rPr>
        <w:t> :</w:t>
      </w:r>
      <w:r w:rsidR="00FA24F8" w:rsidRPr="0039054B">
        <w:rPr>
          <w:lang w:val="fr-FR"/>
        </w:rPr>
        <w:t xml:space="preserve"> </w:t>
      </w:r>
      <w:r w:rsidR="00FA24F8">
        <w:rPr>
          <w:lang w:val="fr-FR"/>
        </w:rPr>
        <w:t>une chanson qui n’est pas dans le catalogue</w:t>
      </w:r>
    </w:p>
    <w:p w14:paraId="562A8EDA" w14:textId="0C570424" w:rsidR="00FA24F8" w:rsidRDefault="00446A68" w:rsidP="0039054B">
      <w:pPr>
        <w:pStyle w:val="HTML"/>
        <w:rPr>
          <w:rFonts w:ascii="Times New Roman" w:hAnsi="Times New Roman"/>
          <w:i/>
          <w:lang w:val="fr-FR"/>
        </w:rPr>
      </w:pPr>
      <w:r>
        <w:rPr>
          <w:b/>
          <w:color w:val="000000"/>
          <w:lang w:val="fr-FR"/>
        </w:rPr>
        <w:t>ANNETTE :</w:t>
      </w:r>
      <w:r>
        <w:rPr>
          <w:lang w:val="fr-FR"/>
        </w:rPr>
        <w:t> </w:t>
      </w:r>
      <w:r>
        <w:t>…</w:t>
      </w:r>
      <w:r w:rsidR="00FA24F8">
        <w:rPr>
          <w:lang w:val="fr-FR"/>
        </w:rPr>
        <w:t>je n’y peux rien elle n’est pas dans votre catalogue de chansons</w:t>
      </w:r>
      <w:r w:rsidR="00F94F4E">
        <w:rPr>
          <w:lang w:val="fr-FR"/>
        </w:rPr>
        <w:t>,</w:t>
      </w:r>
      <w:r w:rsidR="00FA24F8">
        <w:rPr>
          <w:lang w:val="fr-FR"/>
        </w:rPr>
        <w:t xml:space="preserve"> la chanson que je voudrais chanter et qui donne ça</w:t>
      </w:r>
    </w:p>
    <w:p w14:paraId="39B7193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la</w:t>
      </w:r>
      <w:proofErr w:type="gramEnd"/>
      <w:r>
        <w:rPr>
          <w:rFonts w:ascii="Times New Roman" w:hAnsi="Times New Roman" w:cs="Courier New"/>
          <w:i/>
          <w:lang w:val="fr-FR"/>
        </w:rPr>
        <w:t xml:space="preserve"> mémoire est un meuble à tiroirs</w:t>
      </w:r>
    </w:p>
    <w:p w14:paraId="404FFD0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où</w:t>
      </w:r>
      <w:proofErr w:type="gramEnd"/>
      <w:r>
        <w:rPr>
          <w:rFonts w:ascii="Times New Roman" w:hAnsi="Times New Roman" w:cs="Courier New"/>
          <w:i/>
          <w:lang w:val="fr-FR"/>
        </w:rPr>
        <w:t xml:space="preserve"> l’on se promène où l’on s’égare</w:t>
      </w:r>
    </w:p>
    <w:p w14:paraId="57AB7E9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ah</w:t>
      </w:r>
      <w:proofErr w:type="gramEnd"/>
      <w:r>
        <w:rPr>
          <w:rFonts w:ascii="Times New Roman" w:hAnsi="Times New Roman" w:cs="Courier New"/>
          <w:i/>
          <w:lang w:val="fr-FR"/>
        </w:rPr>
        <w:t xml:space="preserve"> c’est fou ce qu’on y trouve à</w:t>
      </w:r>
    </w:p>
    <w:p w14:paraId="692345E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chaque</w:t>
      </w:r>
      <w:proofErr w:type="gramEnd"/>
      <w:r>
        <w:rPr>
          <w:rFonts w:ascii="Times New Roman" w:hAnsi="Times New Roman" w:cs="Courier New"/>
          <w:i/>
          <w:lang w:val="fr-FR"/>
        </w:rPr>
        <w:t xml:space="preserve"> fois qu’on n’y cherche rien</w:t>
      </w:r>
    </w:p>
    <w:p w14:paraId="093DCF3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c’est</w:t>
      </w:r>
      <w:proofErr w:type="gramEnd"/>
      <w:r>
        <w:rPr>
          <w:rFonts w:ascii="Times New Roman" w:hAnsi="Times New Roman" w:cs="Courier New"/>
          <w:i/>
          <w:lang w:val="fr-FR"/>
        </w:rPr>
        <w:t xml:space="preserve"> fou comme on n’y trouve rien</w:t>
      </w:r>
    </w:p>
    <w:p w14:paraId="2342529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dès</w:t>
      </w:r>
      <w:proofErr w:type="gramEnd"/>
      <w:r>
        <w:rPr>
          <w:rFonts w:ascii="Times New Roman" w:hAnsi="Times New Roman" w:cs="Courier New"/>
          <w:i/>
          <w:lang w:val="fr-FR"/>
        </w:rPr>
        <w:t xml:space="preserve"> qu’on y cherche quoi que ce soit</w:t>
      </w:r>
    </w:p>
    <w:p w14:paraId="4266F86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tout oublié des campagnes</w:t>
      </w:r>
    </w:p>
    <w:p w14:paraId="0354F5F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d’Austerlitz</w:t>
      </w:r>
      <w:proofErr w:type="gramEnd"/>
      <w:r>
        <w:rPr>
          <w:rFonts w:ascii="Times New Roman" w:hAnsi="Times New Roman" w:cs="Courier New"/>
          <w:i/>
          <w:lang w:val="fr-FR"/>
        </w:rPr>
        <w:t xml:space="preserve"> et de Waterloo</w:t>
      </w:r>
    </w:p>
    <w:p w14:paraId="6D6DD1E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d’Italie</w:t>
      </w:r>
      <w:proofErr w:type="gramEnd"/>
      <w:r>
        <w:rPr>
          <w:rFonts w:ascii="Times New Roman" w:hAnsi="Times New Roman" w:cs="Courier New"/>
          <w:i/>
          <w:lang w:val="fr-FR"/>
        </w:rPr>
        <w:t xml:space="preserve"> de Prusse et d’Espagne</w:t>
      </w:r>
    </w:p>
    <w:p w14:paraId="291BB4A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et</w:t>
      </w:r>
      <w:proofErr w:type="gramEnd"/>
      <w:r>
        <w:rPr>
          <w:rFonts w:ascii="Times New Roman" w:hAnsi="Times New Roman" w:cs="Courier New"/>
          <w:i/>
          <w:lang w:val="fr-FR"/>
        </w:rPr>
        <w:t xml:space="preserve"> mes notions de fandango</w:t>
      </w:r>
    </w:p>
    <w:p w14:paraId="26EEAB4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perdu la valse et le tango</w:t>
      </w:r>
    </w:p>
    <w:p w14:paraId="2D2ECF7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perdu la flamme du flamenco</w:t>
      </w:r>
    </w:p>
    <w:p w14:paraId="77D9D2E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perdu et le nord et mes clés</w:t>
      </w:r>
    </w:p>
    <w:p w14:paraId="7A7DF85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quant</w:t>
      </w:r>
      <w:proofErr w:type="gramEnd"/>
      <w:r>
        <w:rPr>
          <w:rFonts w:ascii="Times New Roman" w:hAnsi="Times New Roman" w:cs="Courier New"/>
          <w:i/>
          <w:lang w:val="fr-FR"/>
        </w:rPr>
        <w:t xml:space="preserve"> à nos vacances à Corfou</w:t>
      </w:r>
    </w:p>
    <w:p w14:paraId="4DACC91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c’est</w:t>
      </w:r>
      <w:proofErr w:type="gramEnd"/>
      <w:r>
        <w:rPr>
          <w:rFonts w:ascii="Times New Roman" w:hAnsi="Times New Roman" w:cs="Courier New"/>
          <w:i/>
          <w:lang w:val="fr-FR"/>
        </w:rPr>
        <w:t xml:space="preserve"> fou je ne m’en souviens plus</w:t>
      </w:r>
    </w:p>
    <w:p w14:paraId="78AB6D1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mais</w:t>
      </w:r>
      <w:proofErr w:type="gramEnd"/>
      <w:r>
        <w:rPr>
          <w:rFonts w:ascii="Times New Roman" w:hAnsi="Times New Roman" w:cs="Courier New"/>
          <w:i/>
          <w:lang w:val="fr-FR"/>
        </w:rPr>
        <w:t xml:space="preserve"> plus du tout</w:t>
      </w:r>
    </w:p>
    <w:p w14:paraId="63840CB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la</w:t>
      </w:r>
      <w:proofErr w:type="gramEnd"/>
      <w:r>
        <w:rPr>
          <w:rFonts w:ascii="Times New Roman" w:hAnsi="Times New Roman" w:cs="Courier New"/>
          <w:i/>
          <w:lang w:val="fr-FR"/>
        </w:rPr>
        <w:t xml:space="preserve"> mémoire est un couloir étroit</w:t>
      </w:r>
    </w:p>
    <w:p w14:paraId="5BE9167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on</w:t>
      </w:r>
      <w:proofErr w:type="gramEnd"/>
      <w:r>
        <w:rPr>
          <w:rFonts w:ascii="Times New Roman" w:hAnsi="Times New Roman" w:cs="Courier New"/>
          <w:i/>
          <w:lang w:val="fr-FR"/>
        </w:rPr>
        <w:t xml:space="preserve"> s’y cogne à tous les angles droits</w:t>
      </w:r>
    </w:p>
    <w:p w14:paraId="180F6D0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ah</w:t>
      </w:r>
      <w:proofErr w:type="gramEnd"/>
      <w:r>
        <w:rPr>
          <w:rFonts w:ascii="Times New Roman" w:hAnsi="Times New Roman" w:cs="Courier New"/>
          <w:i/>
          <w:lang w:val="fr-FR"/>
        </w:rPr>
        <w:t xml:space="preserve"> c’est fou ce qu’on n’y trouve à</w:t>
      </w:r>
    </w:p>
    <w:p w14:paraId="22D5ABC9" w14:textId="77777777" w:rsidR="00FA24F8" w:rsidRPr="00BD53C9"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chaque</w:t>
      </w:r>
      <w:proofErr w:type="gramEnd"/>
      <w:r>
        <w:rPr>
          <w:rFonts w:ascii="Times New Roman" w:hAnsi="Times New Roman" w:cs="Courier New"/>
          <w:i/>
          <w:lang w:val="fr-FR"/>
        </w:rPr>
        <w:t xml:space="preserve"> fois qu’on n’y cherche rien</w:t>
      </w:r>
    </w:p>
    <w:p w14:paraId="7A2C117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c’est</w:t>
      </w:r>
      <w:proofErr w:type="gramEnd"/>
      <w:r>
        <w:rPr>
          <w:rFonts w:ascii="Times New Roman" w:hAnsi="Times New Roman" w:cs="Courier New"/>
          <w:i/>
          <w:lang w:val="fr-FR"/>
        </w:rPr>
        <w:t xml:space="preserve"> fou comme on n’y trouve rien</w:t>
      </w:r>
    </w:p>
    <w:p w14:paraId="07A7CF9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dès</w:t>
      </w:r>
      <w:proofErr w:type="gramEnd"/>
      <w:r>
        <w:rPr>
          <w:rFonts w:ascii="Times New Roman" w:hAnsi="Times New Roman" w:cs="Courier New"/>
          <w:i/>
          <w:lang w:val="fr-FR"/>
        </w:rPr>
        <w:t xml:space="preserve"> qu’on y cherche quoi que ce soit</w:t>
      </w:r>
    </w:p>
    <w:p w14:paraId="4BD38BF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tout oublié du bateau ivre</w:t>
      </w:r>
    </w:p>
    <w:p w14:paraId="0DADD18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hélas</w:t>
      </w:r>
      <w:proofErr w:type="gramEnd"/>
      <w:r>
        <w:rPr>
          <w:rFonts w:ascii="Times New Roman" w:hAnsi="Times New Roman" w:cs="Courier New"/>
          <w:i/>
          <w:lang w:val="fr-FR"/>
        </w:rPr>
        <w:t xml:space="preserve"> et j’ai lu tous les livres</w:t>
      </w:r>
    </w:p>
    <w:p w14:paraId="604C34D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mais</w:t>
      </w:r>
      <w:proofErr w:type="gramEnd"/>
      <w:r>
        <w:rPr>
          <w:rFonts w:ascii="Times New Roman" w:hAnsi="Times New Roman" w:cs="Courier New"/>
          <w:i/>
          <w:lang w:val="fr-FR"/>
        </w:rPr>
        <w:t xml:space="preserve"> j’ai oublié aussitôt</w:t>
      </w:r>
    </w:p>
    <w:p w14:paraId="6693B4D4"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les</w:t>
      </w:r>
      <w:proofErr w:type="gramEnd"/>
      <w:r>
        <w:rPr>
          <w:rFonts w:ascii="Times New Roman" w:hAnsi="Times New Roman" w:cs="Courier New"/>
          <w:i/>
          <w:lang w:val="fr-FR"/>
        </w:rPr>
        <w:t xml:space="preserve"> </w:t>
      </w:r>
      <w:proofErr w:type="spellStart"/>
      <w:r>
        <w:rPr>
          <w:rFonts w:ascii="Times New Roman" w:hAnsi="Times New Roman" w:cs="Courier New"/>
          <w:i/>
          <w:lang w:val="fr-FR"/>
        </w:rPr>
        <w:t>Verdurin</w:t>
      </w:r>
      <w:proofErr w:type="spellEnd"/>
      <w:r>
        <w:rPr>
          <w:rFonts w:ascii="Times New Roman" w:hAnsi="Times New Roman" w:cs="Courier New"/>
          <w:i/>
          <w:lang w:val="fr-FR"/>
        </w:rPr>
        <w:t xml:space="preserve"> les vers d’Hugo</w:t>
      </w:r>
    </w:p>
    <w:p w14:paraId="4B8D26F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perdu Rimbaud et puis Verlaine</w:t>
      </w:r>
    </w:p>
    <w:p w14:paraId="011CDEE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perdu mes bajoues ma bedaine</w:t>
      </w:r>
    </w:p>
    <w:p w14:paraId="4B9FD91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perdu et le nord et mes </w:t>
      </w:r>
      <w:proofErr w:type="spellStart"/>
      <w:r>
        <w:rPr>
          <w:rFonts w:ascii="Times New Roman" w:hAnsi="Times New Roman" w:cs="Courier New"/>
          <w:i/>
          <w:lang w:val="fr-FR"/>
        </w:rPr>
        <w:t>af</w:t>
      </w:r>
      <w:proofErr w:type="spellEnd"/>
      <w:r>
        <w:rPr>
          <w:rFonts w:ascii="Times New Roman" w:hAnsi="Times New Roman" w:cs="Courier New"/>
          <w:i/>
          <w:lang w:val="fr-FR"/>
        </w:rPr>
        <w:t>-</w:t>
      </w:r>
    </w:p>
    <w:p w14:paraId="4E59639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lastRenderedPageBreak/>
        <w:t>faires</w:t>
      </w:r>
      <w:proofErr w:type="gramEnd"/>
      <w:r>
        <w:rPr>
          <w:rFonts w:ascii="Times New Roman" w:hAnsi="Times New Roman" w:cs="Courier New"/>
          <w:i/>
          <w:lang w:val="fr-FR"/>
        </w:rPr>
        <w:t xml:space="preserve"> de piscine quant à </w:t>
      </w:r>
      <w:proofErr w:type="spellStart"/>
      <w:r>
        <w:rPr>
          <w:rFonts w:ascii="Times New Roman" w:hAnsi="Times New Roman" w:cs="Courier New"/>
          <w:i/>
          <w:lang w:val="fr-FR"/>
        </w:rPr>
        <w:t>l’Af</w:t>
      </w:r>
      <w:proofErr w:type="spellEnd"/>
      <w:r>
        <w:rPr>
          <w:rFonts w:ascii="Times New Roman" w:hAnsi="Times New Roman" w:cs="Courier New"/>
          <w:i/>
          <w:lang w:val="fr-FR"/>
        </w:rPr>
        <w:t>-</w:t>
      </w:r>
    </w:p>
    <w:p w14:paraId="564F4BC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spellStart"/>
      <w:proofErr w:type="gramStart"/>
      <w:r>
        <w:rPr>
          <w:rFonts w:ascii="Times New Roman" w:hAnsi="Times New Roman" w:cs="Courier New"/>
          <w:i/>
          <w:lang w:val="fr-FR"/>
        </w:rPr>
        <w:t>rique</w:t>
      </w:r>
      <w:proofErr w:type="spellEnd"/>
      <w:proofErr w:type="gramEnd"/>
      <w:r>
        <w:rPr>
          <w:rFonts w:ascii="Times New Roman" w:hAnsi="Times New Roman" w:cs="Courier New"/>
          <w:i/>
          <w:lang w:val="fr-FR"/>
        </w:rPr>
        <w:t xml:space="preserve"> où nous nous sommes aimés</w:t>
      </w:r>
    </w:p>
    <w:p w14:paraId="3B1C32D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l’ai</w:t>
      </w:r>
      <w:proofErr w:type="gramEnd"/>
      <w:r>
        <w:rPr>
          <w:rFonts w:ascii="Times New Roman" w:hAnsi="Times New Roman" w:cs="Courier New"/>
          <w:i/>
          <w:lang w:val="fr-FR"/>
        </w:rPr>
        <w:t xml:space="preserve"> oubliée</w:t>
      </w:r>
    </w:p>
    <w:p w14:paraId="43D8535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la</w:t>
      </w:r>
      <w:proofErr w:type="gramEnd"/>
      <w:r>
        <w:rPr>
          <w:rFonts w:ascii="Times New Roman" w:hAnsi="Times New Roman" w:cs="Courier New"/>
          <w:i/>
          <w:lang w:val="fr-FR"/>
        </w:rPr>
        <w:t xml:space="preserve"> mémoire est un sport de combat</w:t>
      </w:r>
    </w:p>
    <w:p w14:paraId="5D028254"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on</w:t>
      </w:r>
      <w:proofErr w:type="gramEnd"/>
      <w:r>
        <w:rPr>
          <w:rFonts w:ascii="Times New Roman" w:hAnsi="Times New Roman" w:cs="Courier New"/>
          <w:i/>
          <w:lang w:val="fr-FR"/>
        </w:rPr>
        <w:t xml:space="preserve"> y prend des coups francs et des coups bas</w:t>
      </w:r>
    </w:p>
    <w:p w14:paraId="444EBA2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ah</w:t>
      </w:r>
      <w:proofErr w:type="gramEnd"/>
      <w:r>
        <w:rPr>
          <w:rFonts w:ascii="Times New Roman" w:hAnsi="Times New Roman" w:cs="Courier New"/>
          <w:i/>
          <w:lang w:val="fr-FR"/>
        </w:rPr>
        <w:t xml:space="preserve"> c’est fou ce qu’on y trouve à</w:t>
      </w:r>
    </w:p>
    <w:p w14:paraId="1B48BB7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chaque</w:t>
      </w:r>
      <w:proofErr w:type="gramEnd"/>
      <w:r>
        <w:rPr>
          <w:rFonts w:ascii="Times New Roman" w:hAnsi="Times New Roman" w:cs="Courier New"/>
          <w:i/>
          <w:lang w:val="fr-FR"/>
        </w:rPr>
        <w:t xml:space="preserve"> fois qu’on n’y cherche rien</w:t>
      </w:r>
    </w:p>
    <w:p w14:paraId="504BC44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c’est</w:t>
      </w:r>
      <w:proofErr w:type="gramEnd"/>
      <w:r>
        <w:rPr>
          <w:rFonts w:ascii="Times New Roman" w:hAnsi="Times New Roman" w:cs="Courier New"/>
          <w:i/>
          <w:lang w:val="fr-FR"/>
        </w:rPr>
        <w:t xml:space="preserve"> fou comme on n’y trouve rien</w:t>
      </w:r>
    </w:p>
    <w:p w14:paraId="05B4C22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dès</w:t>
      </w:r>
      <w:proofErr w:type="gramEnd"/>
      <w:r>
        <w:rPr>
          <w:rFonts w:ascii="Times New Roman" w:hAnsi="Times New Roman" w:cs="Courier New"/>
          <w:i/>
          <w:lang w:val="fr-FR"/>
        </w:rPr>
        <w:t xml:space="preserve"> qu’on y cherche quoi que ce soit</w:t>
      </w:r>
    </w:p>
    <w:p w14:paraId="028982D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tout oublié de Beethoven</w:t>
      </w:r>
    </w:p>
    <w:p w14:paraId="706DA48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le</w:t>
      </w:r>
      <w:proofErr w:type="gramEnd"/>
      <w:r>
        <w:rPr>
          <w:rFonts w:ascii="Times New Roman" w:hAnsi="Times New Roman" w:cs="Courier New"/>
          <w:i/>
          <w:lang w:val="fr-FR"/>
        </w:rPr>
        <w:t xml:space="preserve"> </w:t>
      </w:r>
      <w:proofErr w:type="spellStart"/>
      <w:r>
        <w:rPr>
          <w:rFonts w:ascii="Times New Roman" w:hAnsi="Times New Roman" w:cs="Courier New"/>
          <w:i/>
          <w:lang w:val="fr-FR"/>
        </w:rPr>
        <w:t>pom</w:t>
      </w:r>
      <w:proofErr w:type="spellEnd"/>
      <w:r>
        <w:rPr>
          <w:rFonts w:ascii="Times New Roman" w:hAnsi="Times New Roman" w:cs="Courier New"/>
          <w:i/>
          <w:lang w:val="fr-FR"/>
        </w:rPr>
        <w:t xml:space="preserve"> </w:t>
      </w:r>
      <w:proofErr w:type="spellStart"/>
      <w:r>
        <w:rPr>
          <w:rFonts w:ascii="Times New Roman" w:hAnsi="Times New Roman" w:cs="Courier New"/>
          <w:i/>
          <w:lang w:val="fr-FR"/>
        </w:rPr>
        <w:t>pom</w:t>
      </w:r>
      <w:proofErr w:type="spellEnd"/>
      <w:r>
        <w:rPr>
          <w:rFonts w:ascii="Times New Roman" w:hAnsi="Times New Roman" w:cs="Courier New"/>
          <w:i/>
          <w:lang w:val="fr-FR"/>
        </w:rPr>
        <w:t xml:space="preserve"> </w:t>
      </w:r>
      <w:proofErr w:type="spellStart"/>
      <w:r>
        <w:rPr>
          <w:rFonts w:ascii="Times New Roman" w:hAnsi="Times New Roman" w:cs="Courier New"/>
          <w:i/>
          <w:lang w:val="fr-FR"/>
        </w:rPr>
        <w:t>pom</w:t>
      </w:r>
      <w:proofErr w:type="spellEnd"/>
      <w:r>
        <w:rPr>
          <w:rFonts w:ascii="Times New Roman" w:hAnsi="Times New Roman" w:cs="Courier New"/>
          <w:i/>
          <w:lang w:val="fr-FR"/>
        </w:rPr>
        <w:t xml:space="preserve"> de la </w:t>
      </w:r>
      <w:r>
        <w:rPr>
          <w:rFonts w:ascii="Courier New" w:hAnsi="Courier New" w:cs="Courier New"/>
          <w:lang w:val="fr-FR"/>
        </w:rPr>
        <w:t>Cinquième</w:t>
      </w:r>
    </w:p>
    <w:p w14:paraId="394CFBB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de</w:t>
      </w:r>
      <w:proofErr w:type="gramEnd"/>
      <w:r>
        <w:rPr>
          <w:rFonts w:ascii="Times New Roman" w:hAnsi="Times New Roman" w:cs="Courier New"/>
          <w:i/>
          <w:lang w:val="fr-FR"/>
        </w:rPr>
        <w:t xml:space="preserve"> l’enfance les champs de blé</w:t>
      </w:r>
    </w:p>
    <w:p w14:paraId="5961D99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ceux</w:t>
      </w:r>
      <w:proofErr w:type="gramEnd"/>
      <w:r>
        <w:rPr>
          <w:rFonts w:ascii="Times New Roman" w:hAnsi="Times New Roman" w:cs="Courier New"/>
          <w:i/>
          <w:lang w:val="fr-FR"/>
        </w:rPr>
        <w:t xml:space="preserve"> des sirènes de l’Odyssée</w:t>
      </w:r>
    </w:p>
    <w:p w14:paraId="19E4AF6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j’ai</w:t>
      </w:r>
      <w:proofErr w:type="gramEnd"/>
      <w:r>
        <w:rPr>
          <w:rFonts w:ascii="Times New Roman" w:hAnsi="Times New Roman" w:cs="Courier New"/>
          <w:i/>
          <w:lang w:val="fr-FR"/>
        </w:rPr>
        <w:t xml:space="preserve"> perdu l’air du temps du muguet</w:t>
      </w:r>
    </w:p>
    <w:p w14:paraId="752AA5F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et</w:t>
      </w:r>
      <w:proofErr w:type="gramEnd"/>
      <w:r>
        <w:rPr>
          <w:rFonts w:ascii="Times New Roman" w:hAnsi="Times New Roman" w:cs="Courier New"/>
          <w:i/>
          <w:lang w:val="fr-FR"/>
        </w:rPr>
        <w:t xml:space="preserve"> des cerises pourtant jamais</w:t>
      </w:r>
    </w:p>
    <w:p w14:paraId="002DC58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jamais</w:t>
      </w:r>
      <w:proofErr w:type="gramEnd"/>
      <w:r>
        <w:rPr>
          <w:rFonts w:ascii="Times New Roman" w:hAnsi="Times New Roman" w:cs="Courier New"/>
          <w:i/>
          <w:lang w:val="fr-FR"/>
        </w:rPr>
        <w:t xml:space="preserve"> non je n’oublierai la</w:t>
      </w:r>
    </w:p>
    <w:p w14:paraId="76FEB85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chanson</w:t>
      </w:r>
      <w:proofErr w:type="gramEnd"/>
      <w:r>
        <w:rPr>
          <w:rFonts w:ascii="Times New Roman" w:hAnsi="Times New Roman" w:cs="Courier New"/>
          <w:i/>
          <w:lang w:val="fr-FR"/>
        </w:rPr>
        <w:t xml:space="preserve"> qui disait il y a</w:t>
      </w:r>
    </w:p>
    <w:p w14:paraId="24F37AB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longtemps</w:t>
      </w:r>
      <w:proofErr w:type="gramEnd"/>
      <w:r>
        <w:rPr>
          <w:rFonts w:ascii="Times New Roman" w:hAnsi="Times New Roman" w:cs="Courier New"/>
          <w:i/>
          <w:lang w:val="fr-FR"/>
        </w:rPr>
        <w:t xml:space="preserve"> que je t’aime jamais je</w:t>
      </w:r>
    </w:p>
    <w:p w14:paraId="2BB87A4E" w14:textId="77777777" w:rsidR="00FA24F8" w:rsidRDefault="00FA24F8" w:rsidP="0039054B">
      <w:pPr>
        <w:pStyle w:val="HTML"/>
        <w:rPr>
          <w:b/>
          <w:color w:val="000000"/>
          <w:lang w:val="fr-FR"/>
        </w:rPr>
      </w:pPr>
      <w:proofErr w:type="gramStart"/>
      <w:r>
        <w:rPr>
          <w:rFonts w:ascii="Times New Roman" w:hAnsi="Times New Roman"/>
          <w:i/>
          <w:lang w:val="fr-FR"/>
        </w:rPr>
        <w:t>ne</w:t>
      </w:r>
      <w:proofErr w:type="gramEnd"/>
      <w:r>
        <w:rPr>
          <w:rFonts w:ascii="Times New Roman" w:hAnsi="Times New Roman"/>
          <w:i/>
          <w:lang w:val="fr-FR"/>
        </w:rPr>
        <w:t xml:space="preserve"> t’oublierai</w:t>
      </w:r>
    </w:p>
    <w:p w14:paraId="212D3580" w14:textId="0146904E" w:rsidR="00FA24F8"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roofErr w:type="gramStart"/>
      <w:r w:rsidRPr="006513E0">
        <w:rPr>
          <w:rFonts w:ascii="Courier New" w:eastAsia="Times New Roman" w:hAnsi="Courier New" w:cs="Courier New"/>
          <w:sz w:val="20"/>
          <w:szCs w:val="20"/>
          <w:lang w:val="fr-FR" w:eastAsia="ru-RU"/>
        </w:rPr>
        <w:t>c’est</w:t>
      </w:r>
      <w:proofErr w:type="gramEnd"/>
      <w:r w:rsidRPr="006513E0">
        <w:rPr>
          <w:rFonts w:ascii="Courier New" w:eastAsia="Times New Roman" w:hAnsi="Courier New" w:cs="Courier New"/>
          <w:sz w:val="20"/>
          <w:szCs w:val="20"/>
          <w:lang w:val="fr-FR" w:eastAsia="ru-RU"/>
        </w:rPr>
        <w:t xml:space="preserve"> ça que je voulais lui dire à ma sœurette, qu’il n’y a rien malgré tout et par-dessus le marché jamais nulle part ni personne sur la terre qui puisse finalement nous enlever l’une à l’autre</w:t>
      </w:r>
    </w:p>
    <w:p w14:paraId="5E6A28BE" w14:textId="77777777" w:rsidR="00FA24F8" w:rsidRPr="006513E0" w:rsidRDefault="001A2680"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293"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 et moi je dois bien dire que cela me rassure, que je suis bien contente au bout du compte voilà ce que je voulais lui dire</w:t>
      </w:r>
    </w:p>
    <w:p w14:paraId="29A9F889" w14:textId="77777777" w:rsidR="00FA24F8"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sidRPr="006513E0">
        <w:rPr>
          <w:rFonts w:ascii="Courier New" w:eastAsia="Times New Roman" w:hAnsi="Courier New" w:cs="Courier New"/>
          <w:b/>
          <w:color w:val="000000"/>
          <w:sz w:val="20"/>
          <w:szCs w:val="20"/>
          <w:lang w:val="fr-FR" w:eastAsia="ru-RU"/>
        </w:rPr>
        <w:t xml:space="preserve">ANNETTE </w:t>
      </w:r>
      <w:r w:rsidRPr="006513E0">
        <w:rPr>
          <w:rFonts w:ascii="Courier New" w:eastAsia="Times New Roman" w:hAnsi="Courier New" w:cs="Courier New"/>
          <w:sz w:val="20"/>
          <w:szCs w:val="20"/>
          <w:lang w:val="fr-FR" w:eastAsia="ru-RU"/>
        </w:rPr>
        <w:t>: et maintenant on vous laisse — on a encore de la route à faire et une tombe à trouver</w:t>
      </w:r>
    </w:p>
    <w:p w14:paraId="78B06EBE" w14:textId="7CD4F9C1" w:rsidR="00FA24F8" w:rsidRDefault="00FA24F8" w:rsidP="00446A68">
      <w:pPr>
        <w:pStyle w:val="HTML"/>
        <w:spacing w:before="240"/>
        <w:rPr>
          <w:lang w:val="fr-FR"/>
        </w:rPr>
      </w:pPr>
      <w:r w:rsidRPr="00446A68">
        <w:rPr>
          <w:b/>
          <w:lang w:val="fr-FR"/>
        </w:rPr>
        <w:t xml:space="preserve">Tableau 11 </w:t>
      </w:r>
      <w:r w:rsidRPr="00446A68">
        <w:rPr>
          <w:rFonts w:ascii="Times New Roman" w:hAnsi="Times New Roman" w:cs="Times New Roman"/>
          <w:b/>
          <w:color w:val="000000"/>
          <w:lang w:val="fr-FR"/>
        </w:rPr>
        <w:t>Dans le car, sur la route, Même dimanche, l’après-midi</w:t>
      </w:r>
      <w:r>
        <w:rPr>
          <w:rFonts w:ascii="Times New Roman" w:hAnsi="Times New Roman" w:cs="Times New Roman"/>
          <w:i/>
          <w:color w:val="000000"/>
          <w:lang w:val="fr-FR"/>
        </w:rPr>
        <w:t xml:space="preserve">. </w:t>
      </w:r>
      <w:r w:rsidR="00446A68" w:rsidRPr="00446A68">
        <w:rPr>
          <w:b/>
          <w:lang w:val="fr-FR"/>
        </w:rPr>
        <w:t xml:space="preserve">— </w:t>
      </w:r>
      <w:r>
        <w:rPr>
          <w:rFonts w:ascii="Times New Roman" w:hAnsi="Times New Roman" w:cs="Times New Roman"/>
          <w:i/>
          <w:color w:val="000000"/>
          <w:lang w:val="fr-FR"/>
        </w:rPr>
        <w:t>Elles chantent. Bernadette hurle, et Annette conduit.</w:t>
      </w:r>
    </w:p>
    <w:p w14:paraId="23955A1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fr-FR"/>
        </w:rPr>
      </w:pPr>
      <w:r>
        <w:rPr>
          <w:rFonts w:ascii="Courier New" w:eastAsia="Times New Roman" w:hAnsi="Courier New" w:cs="Courier New"/>
          <w:b/>
          <w:color w:val="000000"/>
          <w:sz w:val="20"/>
          <w:szCs w:val="20"/>
          <w:lang w:val="fr-FR" w:eastAsia="ru-RU"/>
        </w:rPr>
        <w:t>BERNADETTE et ANNETTE</w:t>
      </w:r>
      <w:r>
        <w:rPr>
          <w:rFonts w:ascii="Courier New" w:hAnsi="Courier New" w:cs="Courier New"/>
          <w:lang w:val="fr-FR"/>
        </w:rPr>
        <w:t xml:space="preserve"> (</w:t>
      </w:r>
      <w:r>
        <w:rPr>
          <w:rFonts w:ascii="Times New Roman" w:hAnsi="Times New Roman"/>
          <w:i/>
          <w:lang w:val="fr-FR"/>
        </w:rPr>
        <w:t>elles chantent</w:t>
      </w:r>
      <w:r>
        <w:rPr>
          <w:rFonts w:ascii="Courier New" w:hAnsi="Courier New" w:cs="Courier New"/>
          <w:lang w:val="fr-FR"/>
        </w:rPr>
        <w:t>)</w:t>
      </w:r>
      <w:r>
        <w:rPr>
          <w:rFonts w:ascii="Courier New" w:eastAsia="Times New Roman" w:hAnsi="Courier New" w:cs="Courier New"/>
          <w:b/>
          <w:color w:val="000000"/>
          <w:sz w:val="20"/>
          <w:szCs w:val="20"/>
          <w:lang w:val="fr-FR" w:eastAsia="ru-RU"/>
        </w:rPr>
        <w:t> :</w:t>
      </w:r>
    </w:p>
    <w:p w14:paraId="33AE3A4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chauffeur</w:t>
      </w:r>
      <w:proofErr w:type="gramEnd"/>
      <w:r>
        <w:rPr>
          <w:rFonts w:ascii="Times New Roman" w:hAnsi="Times New Roman" w:cs="Courier New"/>
          <w:i/>
          <w:lang w:val="fr-FR"/>
        </w:rPr>
        <w:t xml:space="preserve"> si t’es champion</w:t>
      </w:r>
    </w:p>
    <w:p w14:paraId="3DFEEE1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appuie</w:t>
      </w:r>
      <w:proofErr w:type="gramEnd"/>
      <w:r>
        <w:rPr>
          <w:rFonts w:ascii="Times New Roman" w:hAnsi="Times New Roman" w:cs="Courier New"/>
          <w:i/>
          <w:lang w:val="fr-FR"/>
        </w:rPr>
        <w:t xml:space="preserve"> — appuie</w:t>
      </w:r>
    </w:p>
    <w:p w14:paraId="7801C87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chauffeur</w:t>
      </w:r>
      <w:proofErr w:type="gramEnd"/>
      <w:r>
        <w:rPr>
          <w:rFonts w:ascii="Times New Roman" w:hAnsi="Times New Roman" w:cs="Courier New"/>
          <w:i/>
          <w:lang w:val="fr-FR"/>
        </w:rPr>
        <w:t xml:space="preserve"> si l’es champion</w:t>
      </w:r>
    </w:p>
    <w:p w14:paraId="7773853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appuie</w:t>
      </w:r>
      <w:proofErr w:type="gramEnd"/>
      <w:r>
        <w:rPr>
          <w:rFonts w:ascii="Times New Roman" w:hAnsi="Times New Roman" w:cs="Courier New"/>
          <w:i/>
          <w:lang w:val="fr-FR"/>
        </w:rPr>
        <w:t xml:space="preserve"> sur l’champignon</w:t>
      </w:r>
    </w:p>
    <w:p w14:paraId="25C9A974"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chauffeur</w:t>
      </w:r>
      <w:proofErr w:type="gramEnd"/>
      <w:r>
        <w:rPr>
          <w:rFonts w:ascii="Times New Roman" w:hAnsi="Times New Roman" w:cs="Courier New"/>
          <w:i/>
          <w:lang w:val="fr-FR"/>
        </w:rPr>
        <w:t xml:space="preserve"> si t’es champion</w:t>
      </w:r>
    </w:p>
    <w:p w14:paraId="44769C5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appuie</w:t>
      </w:r>
      <w:proofErr w:type="gramEnd"/>
      <w:r>
        <w:rPr>
          <w:rFonts w:ascii="Times New Roman" w:hAnsi="Times New Roman" w:cs="Courier New"/>
          <w:i/>
          <w:lang w:val="fr-FR"/>
        </w:rPr>
        <w:t xml:space="preserve"> — appuie</w:t>
      </w:r>
    </w:p>
    <w:p w14:paraId="155856E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chauffeur</w:t>
      </w:r>
      <w:proofErr w:type="gramEnd"/>
      <w:r>
        <w:rPr>
          <w:rFonts w:ascii="Times New Roman" w:hAnsi="Times New Roman" w:cs="Courier New"/>
          <w:i/>
          <w:lang w:val="fr-FR"/>
        </w:rPr>
        <w:t xml:space="preserve"> si l’es champion</w:t>
      </w:r>
    </w:p>
    <w:p w14:paraId="79099BB9" w14:textId="77777777" w:rsidR="00FA24F8" w:rsidRDefault="00FA24F8" w:rsidP="0039054B">
      <w:pPr>
        <w:pStyle w:val="HTML"/>
        <w:rPr>
          <w:lang w:val="fr-FR"/>
        </w:rPr>
      </w:pPr>
      <w:proofErr w:type="gramStart"/>
      <w:r>
        <w:rPr>
          <w:rFonts w:ascii="Times New Roman" w:hAnsi="Times New Roman"/>
          <w:i/>
          <w:lang w:val="fr-FR"/>
        </w:rPr>
        <w:t>appuie</w:t>
      </w:r>
      <w:proofErr w:type="gramEnd"/>
      <w:r>
        <w:rPr>
          <w:rFonts w:ascii="Times New Roman" w:hAnsi="Times New Roman"/>
          <w:i/>
          <w:lang w:val="fr-FR"/>
        </w:rPr>
        <w:t xml:space="preserve"> sur l’champignon</w:t>
      </w:r>
    </w:p>
    <w:p w14:paraId="117E6D88" w14:textId="77777777" w:rsidR="00446A68" w:rsidRDefault="00446A6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eastAsia="ru-RU"/>
        </w:rPr>
      </w:pPr>
    </w:p>
    <w:p w14:paraId="00A80BEF" w14:textId="472C2EA6" w:rsidR="00FA24F8" w:rsidRPr="0035108C"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et de quinze — et de seize — dix-sept, dix</w:t>
      </w:r>
      <w:r w:rsidR="00446A68">
        <w:rPr>
          <w:rFonts w:ascii="Courier New" w:hAnsi="Courier New" w:cs="Courier New"/>
        </w:rPr>
        <w:t>-</w:t>
      </w:r>
      <w:r>
        <w:rPr>
          <w:rFonts w:ascii="Courier New" w:hAnsi="Courier New" w:cs="Courier New"/>
          <w:lang w:val="fr-FR"/>
        </w:rPr>
        <w:t>huit</w:t>
      </w:r>
    </w:p>
    <w:p w14:paraId="49DE8FBD"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294"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 xml:space="preserve">: </w:t>
      </w:r>
      <w:r w:rsidR="00FA24F8">
        <w:rPr>
          <w:rFonts w:ascii="Courier New" w:hAnsi="Courier New" w:cs="Courier New"/>
          <w:lang w:val="fr-FR"/>
        </w:rPr>
        <w:t>on redresse un peu</w:t>
      </w:r>
    </w:p>
    <w:p w14:paraId="7A3D1D2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oh la belle rouge — oh la belle bleue — et une camionnette qui compte double — et vole le rétroviseur — vélo à cinquante mètres</w:t>
      </w:r>
    </w:p>
    <w:p w14:paraId="159532A6" w14:textId="77777777" w:rsidR="00FA24F8"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un petit coup de main pour le frein ma bonne dame</w:t>
      </w:r>
    </w:p>
    <w:p w14:paraId="17C4C1FB" w14:textId="77777777" w:rsidR="00FA24F8" w:rsidRPr="0035108C"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295"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merci la grande s</w:t>
      </w:r>
      <w:r w:rsidR="00FA24F8" w:rsidRPr="000D69A2">
        <w:rPr>
          <w:rFonts w:ascii="Courier New" w:hAnsi="Courier New" w:cs="Courier New"/>
          <w:lang w:val="fr-FR"/>
        </w:rPr>
        <w:t>œ</w:t>
      </w:r>
      <w:r w:rsidR="00FA24F8">
        <w:rPr>
          <w:rFonts w:ascii="Courier New" w:hAnsi="Courier New" w:cs="Courier New"/>
          <w:lang w:val="fr-FR"/>
        </w:rPr>
        <w:t>ur</w:t>
      </w:r>
    </w:p>
    <w:p w14:paraId="72526C1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et maman qui fait cling dans sa boîte à biscuits comme </w:t>
      </w:r>
      <w:r>
        <w:rPr>
          <w:rFonts w:ascii="Courier New" w:hAnsi="Courier New" w:cs="Courier New"/>
          <w:lang w:val="fr-FR"/>
        </w:rPr>
        <w:lastRenderedPageBreak/>
        <w:t>l’arbitre sur son ring — on vire de bord</w:t>
      </w:r>
    </w:p>
    <w:p w14:paraId="5F0960C8"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296"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on tourne avec moi le volant s’il vous plaît</w:t>
      </w:r>
    </w:p>
    <w:p w14:paraId="05D2BBF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par ici la sortie — trop tard</w:t>
      </w:r>
    </w:p>
    <w:p w14:paraId="0080B385"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297"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tant pis</w:t>
      </w:r>
    </w:p>
    <w:p w14:paraId="647393C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et de vingt</w:t>
      </w:r>
    </w:p>
    <w:p w14:paraId="40FA69A1" w14:textId="77777777" w:rsidR="00FA24F8" w:rsidRPr="0035108C"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dix-neuf</w:t>
      </w:r>
    </w:p>
    <w:p w14:paraId="61B32D56"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298"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c’est déjà bien</w:t>
      </w:r>
    </w:p>
    <w:p w14:paraId="31DF330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vélo à trois mètres</w:t>
      </w:r>
    </w:p>
    <w:p w14:paraId="5AB4836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on tourne, ça tourne, action — on pivote, on esquive, on épargne — vélo évité</w:t>
      </w:r>
    </w:p>
    <w:p w14:paraId="5A210E28" w14:textId="77777777" w:rsidR="00FA24F8" w:rsidRPr="0035108C"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et de vingt à ma gauche</w:t>
      </w:r>
    </w:p>
    <w:p w14:paraId="41290047"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299"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on y est</w:t>
      </w:r>
    </w:p>
    <w:p w14:paraId="5CFC8546" w14:textId="77777777" w:rsidR="00FA24F8" w:rsidRPr="0035108C"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exit Poulainville</w:t>
      </w:r>
    </w:p>
    <w:p w14:paraId="5E91B455"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300"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c’est fait</w:t>
      </w:r>
    </w:p>
    <w:p w14:paraId="16BFFBEB" w14:textId="77777777" w:rsidR="00FA24F8" w:rsidRPr="0035108C"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Coisy</w:t>
      </w:r>
    </w:p>
    <w:p w14:paraId="5E303472" w14:textId="77777777" w:rsidR="00FA24F8" w:rsidRDefault="001A2680"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301"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c’est fait</w:t>
      </w:r>
    </w:p>
    <w:p w14:paraId="7A58DD97" w14:textId="77777777" w:rsidR="00FA24F8"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Longeau</w:t>
      </w:r>
      <w:r w:rsidRPr="0035108C">
        <w:rPr>
          <w:rFonts w:ascii="Courier New" w:hAnsi="Courier New" w:cs="Courier New"/>
          <w:lang w:val="fr-FR"/>
        </w:rPr>
        <w:t xml:space="preserve"> — </w:t>
      </w:r>
      <w:r>
        <w:rPr>
          <w:rFonts w:ascii="Courier New" w:hAnsi="Courier New" w:cs="Courier New"/>
          <w:lang w:val="fr-FR"/>
        </w:rPr>
        <w:t>Flesselles</w:t>
      </w:r>
    </w:p>
    <w:p w14:paraId="3E39E470" w14:textId="77777777" w:rsidR="00FA24F8" w:rsidRPr="0035108C" w:rsidRDefault="00FA24F8" w:rsidP="000539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Bertangles — Bovelles</w:t>
      </w:r>
    </w:p>
    <w:p w14:paraId="4DFD7CD2"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302"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c’est fait</w:t>
      </w:r>
    </w:p>
    <w:p w14:paraId="10AA5FD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Dreuil</w:t>
      </w:r>
    </w:p>
    <w:p w14:paraId="732C06A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Dreuil — nous voilà</w:t>
      </w:r>
    </w:p>
    <w:p w14:paraId="7B095544" w14:textId="77777777" w:rsidR="00FA24F8" w:rsidRPr="0035108C" w:rsidRDefault="00FA24F8" w:rsidP="00835BE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Dreuil</w:t>
      </w:r>
    </w:p>
    <w:p w14:paraId="30190EE9"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303" w:tgtFrame="_blank" w:history="1">
        <w:r w:rsidR="00FA24F8" w:rsidRPr="006513E0">
          <w:rPr>
            <w:rFonts w:ascii="Courier New" w:eastAsia="Times New Roman" w:hAnsi="Courier New" w:cs="Courier New"/>
            <w:b/>
            <w:color w:val="000000"/>
            <w:sz w:val="20"/>
            <w:szCs w:val="20"/>
            <w:lang w:val="fr-FR" w:eastAsia="ru-RU"/>
          </w:rPr>
          <w:t>LARIRETTE</w:t>
        </w:r>
      </w:hyperlink>
      <w:r w:rsidR="00FA24F8" w:rsidRPr="006513E0">
        <w:rPr>
          <w:rFonts w:ascii="Courier New" w:eastAsia="Times New Roman" w:hAnsi="Courier New" w:cs="Courier New"/>
          <w:b/>
          <w:color w:val="000000"/>
          <w:sz w:val="20"/>
          <w:szCs w:val="20"/>
          <w:lang w:val="fr-FR" w:eastAsia="ru-RU"/>
        </w:rPr>
        <w:t> </w:t>
      </w:r>
      <w:r w:rsidR="00FA24F8" w:rsidRPr="006513E0">
        <w:rPr>
          <w:rFonts w:ascii="Courier New" w:eastAsia="Times New Roman" w:hAnsi="Courier New" w:cs="Courier New"/>
          <w:sz w:val="20"/>
          <w:szCs w:val="20"/>
          <w:lang w:val="fr-FR" w:eastAsia="ru-RU"/>
        </w:rPr>
        <w:t>:</w:t>
      </w:r>
      <w:r w:rsidR="00FA24F8" w:rsidRPr="0035108C">
        <w:rPr>
          <w:rFonts w:ascii="Courier New" w:eastAsia="Times New Roman" w:hAnsi="Courier New" w:cs="Courier New"/>
          <w:sz w:val="20"/>
          <w:szCs w:val="20"/>
          <w:lang w:val="fr-FR" w:eastAsia="ru-RU"/>
        </w:rPr>
        <w:t xml:space="preserve"> </w:t>
      </w:r>
      <w:r w:rsidR="00FA24F8">
        <w:rPr>
          <w:rFonts w:ascii="Courier New" w:hAnsi="Courier New" w:cs="Courier New"/>
          <w:lang w:val="fr-FR"/>
        </w:rPr>
        <w:t xml:space="preserve">comme un deuil avec un </w:t>
      </w:r>
      <w:r w:rsidR="00FA24F8">
        <w:rPr>
          <w:rFonts w:ascii="Times New Roman" w:hAnsi="Times New Roman" w:cs="Courier New"/>
          <w:i/>
          <w:lang w:val="fr-FR"/>
        </w:rPr>
        <w:t>r</w:t>
      </w:r>
    </w:p>
    <w:p w14:paraId="4C5DC83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un petit deuil mais le grand air</w:t>
      </w:r>
    </w:p>
    <w:p w14:paraId="0F885D38" w14:textId="77777777" w:rsidR="00305448" w:rsidRPr="00305448" w:rsidRDefault="0030544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eastAsia="ru-RU"/>
        </w:rPr>
      </w:pPr>
    </w:p>
    <w:p w14:paraId="44D63846" w14:textId="31522B2C"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fr-FR"/>
        </w:rPr>
      </w:pPr>
      <w:r>
        <w:rPr>
          <w:rFonts w:ascii="Courier New" w:eastAsia="Times New Roman" w:hAnsi="Courier New" w:cs="Courier New"/>
          <w:b/>
          <w:color w:val="000000"/>
          <w:sz w:val="20"/>
          <w:szCs w:val="20"/>
          <w:lang w:val="fr-FR" w:eastAsia="ru-RU"/>
        </w:rPr>
        <w:t>BERNADETTE et ANNETTE</w:t>
      </w:r>
      <w:r w:rsidR="00305448">
        <w:rPr>
          <w:rFonts w:ascii="Courier New" w:eastAsia="Times New Roman" w:hAnsi="Courier New" w:cs="Courier New"/>
          <w:b/>
          <w:color w:val="000000"/>
          <w:sz w:val="20"/>
          <w:szCs w:val="20"/>
          <w:lang w:val="fr-FR" w:eastAsia="ru-RU"/>
        </w:rPr>
        <w:t> :</w:t>
      </w:r>
      <w:r w:rsidR="00305448">
        <w:rPr>
          <w:rFonts w:ascii="Courier New" w:hAnsi="Courier New" w:cs="Courier New"/>
          <w:lang w:val="fr-FR"/>
        </w:rPr>
        <w:t xml:space="preserve"> </w:t>
      </w:r>
      <w:r>
        <w:rPr>
          <w:rFonts w:ascii="Courier New" w:hAnsi="Courier New" w:cs="Courier New"/>
          <w:lang w:val="fr-FR"/>
        </w:rPr>
        <w:t>(</w:t>
      </w:r>
      <w:r>
        <w:rPr>
          <w:rFonts w:ascii="Times New Roman" w:hAnsi="Times New Roman"/>
          <w:i/>
          <w:lang w:val="fr-FR"/>
        </w:rPr>
        <w:t>elles chantent</w:t>
      </w:r>
      <w:r>
        <w:rPr>
          <w:rFonts w:ascii="Courier New" w:hAnsi="Courier New" w:cs="Courier New"/>
          <w:lang w:val="fr-FR"/>
        </w:rPr>
        <w:t>)</w:t>
      </w:r>
    </w:p>
    <w:p w14:paraId="6939B6E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chauffeur</w:t>
      </w:r>
      <w:proofErr w:type="gramEnd"/>
      <w:r>
        <w:rPr>
          <w:rFonts w:ascii="Times New Roman" w:hAnsi="Times New Roman" w:cs="Courier New"/>
          <w:i/>
          <w:lang w:val="fr-FR"/>
        </w:rPr>
        <w:t xml:space="preserve"> si t’es champion</w:t>
      </w:r>
    </w:p>
    <w:p w14:paraId="662AEE8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appuie</w:t>
      </w:r>
      <w:proofErr w:type="gramEnd"/>
      <w:r>
        <w:rPr>
          <w:rFonts w:ascii="Times New Roman" w:hAnsi="Times New Roman" w:cs="Courier New"/>
          <w:i/>
          <w:lang w:val="fr-FR"/>
        </w:rPr>
        <w:t xml:space="preserve"> — appuie</w:t>
      </w:r>
    </w:p>
    <w:p w14:paraId="180E4BE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chauffeur</w:t>
      </w:r>
      <w:proofErr w:type="gramEnd"/>
      <w:r>
        <w:rPr>
          <w:rFonts w:ascii="Times New Roman" w:hAnsi="Times New Roman" w:cs="Courier New"/>
          <w:i/>
          <w:lang w:val="fr-FR"/>
        </w:rPr>
        <w:t xml:space="preserve"> si l’es champion</w:t>
      </w:r>
    </w:p>
    <w:p w14:paraId="778284A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roofErr w:type="gramStart"/>
      <w:r>
        <w:rPr>
          <w:rFonts w:ascii="Times New Roman" w:hAnsi="Times New Roman" w:cs="Courier New"/>
          <w:i/>
          <w:lang w:val="fr-FR"/>
        </w:rPr>
        <w:t>appuie</w:t>
      </w:r>
      <w:proofErr w:type="gramEnd"/>
      <w:r>
        <w:rPr>
          <w:rFonts w:ascii="Times New Roman" w:hAnsi="Times New Roman" w:cs="Courier New"/>
          <w:i/>
          <w:lang w:val="fr-FR"/>
        </w:rPr>
        <w:t xml:space="preserve"> sur l’champignon</w:t>
      </w:r>
    </w:p>
    <w:p w14:paraId="6526F8AA" w14:textId="4788C9FE" w:rsidR="00FA24F8" w:rsidRDefault="00FA24F8" w:rsidP="0030544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Courier New" w:hAnsi="Courier New" w:cs="Courier New"/>
          <w:lang w:val="fr-FR"/>
        </w:rPr>
      </w:pPr>
      <w:r>
        <w:rPr>
          <w:lang w:val="fr-FR"/>
        </w:rPr>
        <w:t xml:space="preserve">Tableau 12 </w:t>
      </w:r>
      <w:r w:rsidRPr="0029786C">
        <w:rPr>
          <w:rFonts w:ascii="Times New Roman" w:hAnsi="Times New Roman" w:cs="Times New Roman"/>
          <w:color w:val="000000"/>
          <w:lang w:val="fr-FR"/>
        </w:rPr>
        <w:t xml:space="preserve">L’allée d’un </w:t>
      </w:r>
      <w:r w:rsidR="0029786C" w:rsidRPr="0029786C">
        <w:rPr>
          <w:rFonts w:ascii="Times New Roman" w:hAnsi="Times New Roman" w:cs="Times New Roman"/>
          <w:color w:val="000000"/>
          <w:lang w:val="fr-FR"/>
        </w:rPr>
        <w:t>cimetière</w:t>
      </w:r>
      <w:r w:rsidRPr="0029786C">
        <w:rPr>
          <w:rFonts w:ascii="Times New Roman" w:hAnsi="Times New Roman" w:cs="Times New Roman"/>
          <w:color w:val="000000"/>
          <w:lang w:val="fr-FR"/>
        </w:rPr>
        <w:t xml:space="preserve">, Dreuil-lès-Amiens. Dimanche </w:t>
      </w:r>
      <w:r w:rsidR="0029786C" w:rsidRPr="0029786C">
        <w:rPr>
          <w:rFonts w:ascii="Times New Roman" w:hAnsi="Times New Roman" w:cs="Times New Roman"/>
          <w:color w:val="000000"/>
          <w:lang w:val="fr-FR"/>
        </w:rPr>
        <w:t>après-midi</w:t>
      </w:r>
      <w:r w:rsidRPr="00BC548D">
        <w:rPr>
          <w:rFonts w:ascii="Times New Roman" w:hAnsi="Times New Roman" w:cs="Times New Roman"/>
          <w:b w:val="0"/>
          <w:i/>
          <w:color w:val="000000"/>
          <w:lang w:val="fr-FR"/>
        </w:rPr>
        <w:t xml:space="preserve">. </w:t>
      </w:r>
      <w:r w:rsidR="0029786C">
        <w:rPr>
          <w:lang w:val="fr-FR"/>
        </w:rPr>
        <w:t xml:space="preserve">— </w:t>
      </w:r>
      <w:r w:rsidRPr="00BC548D">
        <w:rPr>
          <w:rFonts w:ascii="Times New Roman" w:hAnsi="Times New Roman" w:cs="Times New Roman"/>
          <w:b w:val="0"/>
          <w:i/>
          <w:color w:val="000000"/>
          <w:lang w:val="fr-FR"/>
        </w:rPr>
        <w:t>Elles avancent dans le brouillard lourd du dimanche après-midi.</w:t>
      </w:r>
    </w:p>
    <w:p w14:paraId="231E8C6B" w14:textId="77777777" w:rsidR="00FA24F8" w:rsidRDefault="00FA24F8" w:rsidP="0039054B">
      <w:pPr>
        <w:rPr>
          <w:lang w:val="fr-FR" w:eastAsia="ru-RU"/>
        </w:rPr>
      </w:pPr>
    </w:p>
    <w:p w14:paraId="65FDA59B"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j’ai besoin d’une cigarette</w:t>
      </w:r>
    </w:p>
    <w:p w14:paraId="4EC7291D"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n’ai pas de cigarette</w:t>
      </w:r>
    </w:p>
    <w:p w14:paraId="49811666"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vais demander une cigarette</w:t>
      </w:r>
    </w:p>
    <w:p w14:paraId="7845313A" w14:textId="2A367047" w:rsidR="00FA24F8" w:rsidRPr="0035108C" w:rsidRDefault="0029786C" w:rsidP="00F85FAC">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w:t>
      </w:r>
      <w:r w:rsidR="00FA24F8">
        <w:rPr>
          <w:rFonts w:ascii="Courier New" w:hAnsi="Courier New" w:cs="Courier New"/>
          <w:lang w:val="fr-FR"/>
        </w:rPr>
        <w:t>tu ne vas pas traverser le brouillard du cimetière pour aller demander une cigarette à un vieux monsieur en deuil qui fleurit</w:t>
      </w:r>
    </w:p>
    <w:p w14:paraId="39359DD7" w14:textId="77777777" w:rsidR="00FA24F8" w:rsidRDefault="001A2680" w:rsidP="0039054B">
      <w:pPr>
        <w:rPr>
          <w:lang w:val="fr-FR" w:eastAsia="ru-RU"/>
        </w:rPr>
      </w:pPr>
      <w:hyperlink r:id="rId30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sidRPr="0035108C">
        <w:rPr>
          <w:rFonts w:ascii="Courier New" w:eastAsia="Times New Roman" w:hAnsi="Courier New" w:cs="Courier New"/>
          <w:lang w:val="fr-FR" w:eastAsia="ru-RU"/>
        </w:rPr>
        <w:t xml:space="preserve"> </w:t>
      </w:r>
      <w:r w:rsidR="00FA24F8">
        <w:rPr>
          <w:rFonts w:ascii="Courier New" w:hAnsi="Courier New" w:cs="Courier New"/>
          <w:lang w:val="fr-FR"/>
        </w:rPr>
        <w:t>agenouillé</w:t>
      </w:r>
    </w:p>
    <w:p w14:paraId="58F5144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la tombe de sa femme un dimanche à Dreuil</w:t>
      </w:r>
    </w:p>
    <w:p w14:paraId="4D17B318" w14:textId="77777777" w:rsidR="00FA24F8" w:rsidRDefault="001A2680" w:rsidP="0039054B">
      <w:pPr>
        <w:rPr>
          <w:rFonts w:ascii="Courier New" w:hAnsi="Courier New" w:cs="Courier New"/>
        </w:rPr>
      </w:pPr>
      <w:hyperlink r:id="rId30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tu ne peux pas faire ça</w:t>
      </w:r>
    </w:p>
    <w:p w14:paraId="5053E371" w14:textId="77777777" w:rsidR="0029786C" w:rsidRPr="0029786C" w:rsidRDefault="0029786C" w:rsidP="0039054B">
      <w:pPr>
        <w:rPr>
          <w:rFonts w:ascii="Courier New" w:eastAsia="Times New Roman" w:hAnsi="Courier New" w:cs="Courier New"/>
          <w:b/>
          <w:color w:val="000000"/>
          <w:lang w:eastAsia="ru-RU"/>
        </w:rPr>
      </w:pPr>
    </w:p>
    <w:p w14:paraId="213E8E9D" w14:textId="77777777" w:rsidR="00FA24F8" w:rsidRPr="0035108C" w:rsidRDefault="00FA24F8" w:rsidP="00C029A9">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ici non plus</w:t>
      </w:r>
    </w:p>
    <w:p w14:paraId="77F1F047" w14:textId="77777777" w:rsidR="00FA24F8" w:rsidRDefault="001A2680" w:rsidP="0039054B">
      <w:pPr>
        <w:rPr>
          <w:rFonts w:ascii="Courier New" w:eastAsia="Times New Roman" w:hAnsi="Courier New" w:cs="Courier New"/>
          <w:b/>
          <w:color w:val="000000"/>
          <w:lang w:val="fr-FR" w:eastAsia="ru-RU"/>
        </w:rPr>
      </w:pPr>
      <w:hyperlink r:id="rId30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les pylônes — les immeubles</w:t>
      </w:r>
    </w:p>
    <w:p w14:paraId="179BCC6E" w14:textId="77777777" w:rsidR="00FA24F8" w:rsidRPr="0035108C" w:rsidRDefault="00FA24F8" w:rsidP="00236939">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vingt-cinq ans — il en est passé des comètes parmi les </w:t>
      </w:r>
      <w:r>
        <w:rPr>
          <w:rFonts w:ascii="Courier New" w:hAnsi="Courier New" w:cs="Courier New"/>
          <w:lang w:val="fr-FR"/>
        </w:rPr>
        <w:lastRenderedPageBreak/>
        <w:t>étoiles et du beau monde sur la terre</w:t>
      </w:r>
    </w:p>
    <w:p w14:paraId="4EFE5C5F" w14:textId="77777777" w:rsidR="00FA24F8" w:rsidRDefault="001A2680" w:rsidP="0039054B">
      <w:pPr>
        <w:rPr>
          <w:rFonts w:ascii="Courier New" w:eastAsia="Times New Roman" w:hAnsi="Courier New" w:cs="Courier New"/>
          <w:b/>
          <w:color w:val="000000"/>
          <w:lang w:val="fr-FR" w:eastAsia="ru-RU"/>
        </w:rPr>
      </w:pPr>
      <w:hyperlink r:id="rId30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ils ont vite fait de les faire pousser tes pylônes et tes immeubles</w:t>
      </w:r>
    </w:p>
    <w:p w14:paraId="0F2A7C23" w14:textId="77777777" w:rsidR="00FA24F8" w:rsidRPr="0035108C" w:rsidRDefault="00FA24F8" w:rsidP="00236939">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ni l’église ni la colline ni la route ni rien</w:t>
      </w:r>
    </w:p>
    <w:p w14:paraId="6BE8F319" w14:textId="77777777" w:rsidR="00FA24F8" w:rsidRDefault="001A2680" w:rsidP="0039054B">
      <w:pPr>
        <w:rPr>
          <w:rFonts w:ascii="Courier New" w:eastAsia="Times New Roman" w:hAnsi="Courier New" w:cs="Courier New"/>
          <w:b/>
          <w:color w:val="000000"/>
          <w:lang w:val="fr-FR" w:eastAsia="ru-RU"/>
        </w:rPr>
      </w:pPr>
      <w:hyperlink r:id="rId308"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on s’en va</w:t>
      </w:r>
    </w:p>
    <w:p w14:paraId="62C3029C" w14:textId="77777777" w:rsidR="00FA24F8" w:rsidRPr="0035108C" w:rsidRDefault="00FA24F8" w:rsidP="00236939">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 que tu m’as dit tout à l’heure dans le bus</w:t>
      </w:r>
    </w:p>
    <w:p w14:paraId="6E481687" w14:textId="77777777" w:rsidR="00FA24F8" w:rsidRDefault="001A2680" w:rsidP="0039054B">
      <w:pPr>
        <w:rPr>
          <w:rFonts w:ascii="Courier New" w:eastAsia="Times New Roman" w:hAnsi="Courier New" w:cs="Courier New"/>
          <w:b/>
          <w:color w:val="000000"/>
          <w:lang w:val="fr-FR" w:eastAsia="ru-RU"/>
        </w:rPr>
      </w:pPr>
      <w:hyperlink r:id="rId309"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il me faut une cigarette</w:t>
      </w:r>
    </w:p>
    <w:p w14:paraId="5E951C8C" w14:textId="77777777" w:rsidR="00FA24F8" w:rsidRPr="0035108C" w:rsidRDefault="00FA24F8" w:rsidP="00F405E5">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n’ai rien dit</w:t>
      </w:r>
    </w:p>
    <w:p w14:paraId="19750918" w14:textId="77777777" w:rsidR="00FA24F8" w:rsidRDefault="001A2680" w:rsidP="0039054B">
      <w:pPr>
        <w:rPr>
          <w:rFonts w:ascii="Courier New" w:hAnsi="Courier New" w:cs="Courier New"/>
        </w:rPr>
      </w:pPr>
      <w:hyperlink r:id="rId310"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c’était il y a vingt—cinq ans, vingt-cinq ans — mettons que je n’ai rien dit</w:t>
      </w:r>
    </w:p>
    <w:p w14:paraId="3D495146" w14:textId="77777777" w:rsidR="0029786C" w:rsidRPr="0029786C" w:rsidRDefault="0029786C" w:rsidP="0039054B">
      <w:pPr>
        <w:rPr>
          <w:rFonts w:ascii="Courier New" w:eastAsia="Times New Roman" w:hAnsi="Courier New" w:cs="Courier New"/>
          <w:b/>
          <w:color w:val="000000"/>
          <w:lang w:eastAsia="ru-RU"/>
        </w:rPr>
      </w:pPr>
    </w:p>
    <w:p w14:paraId="39EA9637" w14:textId="77777777" w:rsidR="00FA24F8" w:rsidRPr="0035108C" w:rsidRDefault="00FA24F8" w:rsidP="00F405E5">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j’ai besoin d’une cigarette</w:t>
      </w:r>
    </w:p>
    <w:p w14:paraId="7791942B" w14:textId="77777777" w:rsidR="00FA24F8" w:rsidRPr="0035108C" w:rsidRDefault="001A2680" w:rsidP="0039054B">
      <w:pPr>
        <w:rPr>
          <w:rFonts w:ascii="Courier New" w:eastAsia="Times New Roman" w:hAnsi="Courier New" w:cs="Courier New"/>
          <w:b/>
          <w:color w:val="000000"/>
          <w:lang w:val="fr-FR" w:eastAsia="ru-RU"/>
        </w:rPr>
      </w:pPr>
      <w:hyperlink r:id="rId311"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tant pis — j’ai besoin d’une cigarette</w:t>
      </w:r>
    </w:p>
    <w:p w14:paraId="1A601F2A"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ne fais pas ça</w:t>
      </w:r>
    </w:p>
    <w:p w14:paraId="7498543D" w14:textId="77777777" w:rsidR="00FA24F8" w:rsidRPr="0035108C" w:rsidRDefault="00FA24F8" w:rsidP="00F405E5">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c’est moi et ce n’est pas moi</w:t>
      </w:r>
    </w:p>
    <w:p w14:paraId="12E49B07" w14:textId="77777777" w:rsidR="00FA24F8" w:rsidRPr="0035108C" w:rsidRDefault="001A2680" w:rsidP="0039054B">
      <w:pPr>
        <w:rPr>
          <w:rFonts w:ascii="Courier New" w:eastAsia="Times New Roman" w:hAnsi="Courier New" w:cs="Courier New"/>
          <w:b/>
          <w:color w:val="000000"/>
          <w:lang w:val="fr-FR" w:eastAsia="ru-RU"/>
        </w:rPr>
      </w:pPr>
      <w:hyperlink r:id="rId31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c’est une force qui me pousse irrésistiblement vers les hommes à genoux et en deuil</w:t>
      </w:r>
    </w:p>
    <w:p w14:paraId="671C208D" w14:textId="77777777" w:rsidR="00FA24F8" w:rsidRPr="0035108C"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ça va n’exagérons rien, je lui demande une cigarette — pas son adresse</w:t>
      </w:r>
    </w:p>
    <w:p w14:paraId="3D19A63A" w14:textId="77777777" w:rsidR="00FA24F8" w:rsidRPr="0035108C" w:rsidRDefault="00FA24F8" w:rsidP="0039054B">
      <w:pPr>
        <w:rPr>
          <w:rFonts w:ascii="Courier New" w:eastAsia="Times New Roman" w:hAnsi="Courier New" w:cs="Courier New"/>
          <w:b/>
          <w:color w:val="000000"/>
          <w:lang w:val="fr-FR" w:eastAsia="ru-RU"/>
        </w:rPr>
      </w:pPr>
    </w:p>
    <w:p w14:paraId="1C0AD338" w14:textId="77777777" w:rsidR="00FA24F8" w:rsidRPr="0035108C" w:rsidRDefault="00FA24F8" w:rsidP="00F405E5">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elle disparaît dans le brouillard, elle marche vite, petits pas de petite dame, sautille presque, se rapproche du vieux monsieur agenouillé qui fleurit la tombe de sa femme un dimanche après-midi dans la brume du cimetière de Dreuil-lès-Amiens — elle lui parle il se lève, il lui parle, ils se parlent tous les deux — elle s’assied sur la tombe voisine, il s’agenouille et fleurit la tombe de sa femme un dimanche dans le brouillard, et il y a comme un morceau de voile blanc de la brume du jour qui s’ouvre un peu, traversé par la lumière du soleil — elle a toujours osé, toujours su — moi pas</w:t>
      </w:r>
    </w:p>
    <w:p w14:paraId="6655BE25" w14:textId="77777777" w:rsidR="00FA24F8" w:rsidRPr="0035108C" w:rsidRDefault="001A2680" w:rsidP="0039054B">
      <w:pPr>
        <w:rPr>
          <w:rFonts w:ascii="Courier New" w:eastAsia="Times New Roman" w:hAnsi="Courier New" w:cs="Courier New"/>
          <w:b/>
          <w:color w:val="000000"/>
          <w:lang w:val="fr-FR" w:eastAsia="ru-RU"/>
        </w:rPr>
      </w:pPr>
      <w:hyperlink r:id="rId31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elle si</w:t>
      </w:r>
    </w:p>
    <w:p w14:paraId="026C7121" w14:textId="77777777" w:rsidR="00FA24F8" w:rsidRPr="0035108C"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j’aurais tellement voulu savoir…</w:t>
      </w:r>
    </w:p>
    <w:p w14:paraId="153CB0BE" w14:textId="77777777" w:rsidR="00FA24F8" w:rsidRPr="0035108C" w:rsidRDefault="001A2680" w:rsidP="0039054B">
      <w:pPr>
        <w:rPr>
          <w:rFonts w:ascii="Courier New" w:eastAsia="Times New Roman" w:hAnsi="Courier New" w:cs="Courier New"/>
          <w:b/>
          <w:color w:val="000000"/>
          <w:lang w:val="fr-FR" w:eastAsia="ru-RU"/>
        </w:rPr>
      </w:pPr>
      <w:hyperlink r:id="rId31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oser</w:t>
      </w:r>
    </w:p>
    <w:p w14:paraId="545533E1" w14:textId="65CA4DCA" w:rsidR="00FA24F8" w:rsidRPr="0035108C"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traverser une rue la tête haute et dans une robe étroite pour partir avec un inconnu —s</w:t>
      </w:r>
      <w:r w:rsidR="0029786C">
        <w:rPr>
          <w:rFonts w:ascii="Courier New" w:hAnsi="Courier New" w:cs="Courier New"/>
          <w:lang w:val="fr-FR"/>
        </w:rPr>
        <w:t>’</w:t>
      </w:r>
      <w:r>
        <w:rPr>
          <w:rFonts w:ascii="Courier New" w:hAnsi="Courier New" w:cs="Courier New"/>
          <w:lang w:val="fr-FR"/>
        </w:rPr>
        <w:t>il y a quelque part entre ma vie et moi quelque chose qui pourrait ressembler à l</w:t>
      </w:r>
      <w:r w:rsidR="00AC2B28">
        <w:rPr>
          <w:rFonts w:ascii="Courier New" w:hAnsi="Courier New" w:cs="Courier New"/>
          <w:lang w:val="fr-FR"/>
        </w:rPr>
        <w:t>’</w:t>
      </w:r>
      <w:r>
        <w:rPr>
          <w:rFonts w:ascii="Courier New" w:hAnsi="Courier New" w:cs="Courier New"/>
          <w:lang w:val="fr-FR"/>
        </w:rPr>
        <w:t>ombre d</w:t>
      </w:r>
      <w:r w:rsidR="00AC2B28">
        <w:rPr>
          <w:rFonts w:ascii="Courier New" w:hAnsi="Courier New" w:cs="Courier New"/>
          <w:lang w:val="fr-FR"/>
        </w:rPr>
        <w:t>’</w:t>
      </w:r>
      <w:r>
        <w:rPr>
          <w:rFonts w:ascii="Courier New" w:hAnsi="Courier New" w:cs="Courier New"/>
          <w:lang w:val="fr-FR"/>
        </w:rPr>
        <w:t xml:space="preserve">un regret. </w:t>
      </w:r>
      <w:proofErr w:type="gramStart"/>
      <w:r>
        <w:rPr>
          <w:rFonts w:ascii="Courier New" w:hAnsi="Courier New" w:cs="Courier New"/>
          <w:lang w:val="fr-FR"/>
        </w:rPr>
        <w:t>il</w:t>
      </w:r>
      <w:proofErr w:type="gramEnd"/>
      <w:r>
        <w:rPr>
          <w:rFonts w:ascii="Courier New" w:hAnsi="Courier New" w:cs="Courier New"/>
          <w:lang w:val="fr-FR"/>
        </w:rPr>
        <w:t xml:space="preserve"> est</w:t>
      </w:r>
      <w:r w:rsidR="00AC2B28">
        <w:rPr>
          <w:rFonts w:ascii="Courier New" w:hAnsi="Courier New" w:cs="Courier New"/>
          <w:lang w:val="fr-FR"/>
        </w:rPr>
        <w:t>…</w:t>
      </w:r>
    </w:p>
    <w:p w14:paraId="63B41AD3" w14:textId="77777777" w:rsidR="00FA24F8" w:rsidRPr="0035108C" w:rsidRDefault="001A2680" w:rsidP="0039054B">
      <w:pPr>
        <w:rPr>
          <w:rFonts w:ascii="Courier New" w:eastAsia="Times New Roman" w:hAnsi="Courier New" w:cs="Courier New"/>
          <w:b/>
          <w:color w:val="000000"/>
          <w:lang w:val="fr-FR" w:eastAsia="ru-RU"/>
        </w:rPr>
      </w:pPr>
      <w:hyperlink r:id="rId31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peut-être</w:t>
      </w:r>
    </w:p>
    <w:p w14:paraId="0F75F390" w14:textId="3B520021" w:rsidR="00FA24F8" w:rsidRPr="0035108C"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w:t>
      </w:r>
      <w:r w:rsidR="00AC2B28">
        <w:rPr>
          <w:rFonts w:ascii="Courier New" w:hAnsi="Courier New" w:cs="Courier New"/>
          <w:lang w:val="fr-FR"/>
        </w:rPr>
        <w:t>…</w:t>
      </w:r>
      <w:r>
        <w:rPr>
          <w:rFonts w:ascii="Courier New" w:hAnsi="Courier New" w:cs="Courier New"/>
          <w:lang w:val="fr-FR"/>
        </w:rPr>
        <w:t>là</w:t>
      </w:r>
    </w:p>
    <w:p w14:paraId="3B0D85CC" w14:textId="77777777" w:rsidR="00FA24F8" w:rsidRPr="0035108C" w:rsidRDefault="00FA24F8" w:rsidP="0039054B">
      <w:pPr>
        <w:rPr>
          <w:rFonts w:ascii="Courier New" w:eastAsia="Times New Roman" w:hAnsi="Courier New" w:cs="Courier New"/>
          <w:b/>
          <w:color w:val="000000"/>
          <w:lang w:val="fr-FR" w:eastAsia="ru-RU"/>
        </w:rPr>
      </w:pPr>
    </w:p>
    <w:p w14:paraId="10D2BC94"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pas de cigarette</w:t>
      </w:r>
    </w:p>
    <w:p w14:paraId="7F99289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lastRenderedPageBreak/>
        <w:t>ANNETTE :</w:t>
      </w:r>
      <w:r>
        <w:rPr>
          <w:rFonts w:ascii="Courier New" w:hAnsi="Courier New" w:cs="Courier New"/>
          <w:lang w:val="fr-FR"/>
        </w:rPr>
        <w:t xml:space="preserve"> tu as toujours osé, partout, avec n’importe qui</w:t>
      </w:r>
    </w:p>
    <w:p w14:paraId="31B73D37"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j’ai besoin d’une cigarette</w:t>
      </w:r>
    </w:p>
    <w:p w14:paraId="5DB4335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moi jamais nulle part avec personne</w:t>
      </w:r>
    </w:p>
    <w:p w14:paraId="6522213D" w14:textId="77777777" w:rsidR="00FA24F8" w:rsidRPr="0035108C" w:rsidRDefault="00FA24F8" w:rsidP="00F405E5">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sa femme</w:t>
      </w:r>
    </w:p>
    <w:p w14:paraId="6962076F" w14:textId="77777777" w:rsidR="00FA24F8" w:rsidRDefault="001A2680" w:rsidP="0039054B">
      <w:pPr>
        <w:rPr>
          <w:rFonts w:ascii="Courier New" w:eastAsia="Times New Roman" w:hAnsi="Courier New" w:cs="Courier New"/>
          <w:b/>
          <w:color w:val="000000"/>
          <w:lang w:val="fr-FR" w:eastAsia="ru-RU"/>
        </w:rPr>
      </w:pPr>
      <w:hyperlink r:id="rId31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partie en fumée une nuit d’hiver au coin d’une cheminée bouchée</w:t>
      </w:r>
    </w:p>
    <w:p w14:paraId="70C42B33"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partie en cendres et en fumée sa femme — alors tu comprends depuis fini la cigarette</w:t>
      </w:r>
    </w:p>
    <w:p w14:paraId="30BA49BA" w14:textId="77777777" w:rsidR="00FA24F8" w:rsidRPr="0035108C" w:rsidRDefault="00FA24F8" w:rsidP="00D15B7D">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as besoin, tu demandes</w:t>
      </w:r>
      <w:r w:rsidRPr="00BD53C9">
        <w:rPr>
          <w:rFonts w:ascii="Courier New" w:hAnsi="Courier New" w:cs="Courier New"/>
          <w:lang w:val="fr-FR"/>
        </w:rPr>
        <w:t xml:space="preserve"> </w:t>
      </w:r>
      <w:r>
        <w:rPr>
          <w:rFonts w:ascii="Courier New" w:hAnsi="Courier New" w:cs="Courier New"/>
          <w:lang w:val="fr-FR"/>
        </w:rPr>
        <w:t>— du feu, ta route, un homme</w:t>
      </w:r>
    </w:p>
    <w:p w14:paraId="75AB2455" w14:textId="77777777" w:rsidR="00FA24F8" w:rsidRDefault="001A2680" w:rsidP="0039054B">
      <w:pPr>
        <w:rPr>
          <w:rFonts w:ascii="Courier New" w:eastAsia="Times New Roman" w:hAnsi="Courier New" w:cs="Courier New"/>
          <w:b/>
          <w:color w:val="000000"/>
          <w:lang w:val="fr-FR" w:eastAsia="ru-RU"/>
        </w:rPr>
      </w:pPr>
      <w:hyperlink r:id="rId31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tu vas, tu demandes, tu</w:t>
      </w:r>
      <w:r w:rsidR="00FA24F8" w:rsidRPr="00BD53C9">
        <w:rPr>
          <w:rFonts w:ascii="Courier New" w:hAnsi="Courier New" w:cs="Courier New"/>
          <w:lang w:val="fr-FR"/>
        </w:rPr>
        <w:t xml:space="preserve"> </w:t>
      </w:r>
      <w:r w:rsidR="00FA24F8">
        <w:rPr>
          <w:rFonts w:ascii="Courier New" w:hAnsi="Courier New" w:cs="Courier New"/>
          <w:lang w:val="fr-FR"/>
        </w:rPr>
        <w:t>obtiens, ou pas, tu repars</w:t>
      </w:r>
    </w:p>
    <w:p w14:paraId="419DC0D2" w14:textId="77777777" w:rsidR="00FA24F8" w:rsidRPr="0035108C" w:rsidRDefault="00FA24F8" w:rsidP="00D15B7D">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 que tu m’as dit</w:t>
      </w:r>
    </w:p>
    <w:p w14:paraId="5BFB205D" w14:textId="29F10AD8" w:rsidR="00FA24F8" w:rsidRDefault="00FA24F8" w:rsidP="0039054B">
      <w:pPr>
        <w:rPr>
          <w:rFonts w:ascii="Courier New" w:eastAsia="Times New Roman" w:hAnsi="Courier New" w:cs="Courier New"/>
          <w:b/>
          <w:color w:val="000000"/>
          <w:lang w:val="fr-FR" w:eastAsia="ru-RU"/>
        </w:rPr>
      </w:pPr>
      <w:proofErr w:type="gramStart"/>
      <w:r>
        <w:rPr>
          <w:rFonts w:ascii="Courier New" w:hAnsi="Courier New" w:cs="Courier New"/>
          <w:lang w:val="fr-FR"/>
        </w:rPr>
        <w:t>j’en</w:t>
      </w:r>
      <w:proofErr w:type="gramEnd"/>
      <w:r>
        <w:rPr>
          <w:rFonts w:ascii="Courier New" w:hAnsi="Courier New" w:cs="Courier New"/>
          <w:lang w:val="fr-FR"/>
        </w:rPr>
        <w:t xml:space="preserve"> tremble encore</w:t>
      </w:r>
    </w:p>
    <w:p w14:paraId="30446B6A" w14:textId="77777777" w:rsidR="00AC2B28" w:rsidRDefault="00FA24F8" w:rsidP="00D15B7D">
      <w:pPr>
        <w:rPr>
          <w:rFonts w:ascii="Courier New" w:hAnsi="Courier New" w:cs="Courier New"/>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j’aurais aimé un jour</w:t>
      </w:r>
    </w:p>
    <w:p w14:paraId="2AD8C43E" w14:textId="77777777" w:rsidR="00AC2B28" w:rsidRDefault="001A2680" w:rsidP="00D15B7D">
      <w:pPr>
        <w:rPr>
          <w:rFonts w:ascii="Courier New" w:hAnsi="Courier New" w:cs="Courier New"/>
          <w:lang w:val="fr-FR"/>
        </w:rPr>
      </w:pPr>
      <w:hyperlink r:id="rId318" w:tgtFrame="_blank" w:history="1">
        <w:r w:rsidR="00AC2B28" w:rsidRPr="006513E0">
          <w:rPr>
            <w:rFonts w:ascii="Courier New" w:eastAsia="Times New Roman" w:hAnsi="Courier New" w:cs="Courier New"/>
            <w:b/>
            <w:color w:val="000000"/>
            <w:lang w:val="fr-FR" w:eastAsia="ru-RU"/>
          </w:rPr>
          <w:t>LARIRETTE</w:t>
        </w:r>
      </w:hyperlink>
      <w:r w:rsidR="00AC2B28" w:rsidRPr="006513E0">
        <w:rPr>
          <w:rFonts w:ascii="Courier New" w:eastAsia="Times New Roman" w:hAnsi="Courier New" w:cs="Courier New"/>
          <w:b/>
          <w:color w:val="000000"/>
          <w:lang w:val="fr-FR" w:eastAsia="ru-RU"/>
        </w:rPr>
        <w:t> </w:t>
      </w:r>
      <w:r w:rsidR="00AC2B28" w:rsidRPr="006513E0">
        <w:rPr>
          <w:rFonts w:ascii="Courier New" w:eastAsia="Times New Roman" w:hAnsi="Courier New" w:cs="Courier New"/>
          <w:lang w:val="fr-FR" w:eastAsia="ru-RU"/>
        </w:rPr>
        <w:t>:</w:t>
      </w:r>
      <w:r w:rsidR="00AC2B28">
        <w:rPr>
          <w:rFonts w:ascii="Courier New" w:hAnsi="Courier New" w:cs="Courier New"/>
          <w:lang w:val="fr-FR"/>
        </w:rPr>
        <w:t xml:space="preserve"> </w:t>
      </w:r>
      <w:r w:rsidR="00FA24F8">
        <w:rPr>
          <w:rFonts w:ascii="Courier New" w:hAnsi="Courier New" w:cs="Courier New"/>
          <w:lang w:val="fr-FR"/>
        </w:rPr>
        <w:t>ou deux</w:t>
      </w:r>
    </w:p>
    <w:p w14:paraId="4C157516" w14:textId="3C8715C0" w:rsidR="00FA24F8" w:rsidRPr="0035108C" w:rsidRDefault="00AC2B28" w:rsidP="00D15B7D">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w:t>
      </w:r>
      <w:r w:rsidR="00FA24F8">
        <w:rPr>
          <w:rFonts w:ascii="Courier New" w:hAnsi="Courier New" w:cs="Courier New"/>
          <w:lang w:val="fr-FR"/>
        </w:rPr>
        <w:t>arpenter un trottoir la tête haute en robe étroite, faire putain</w:t>
      </w:r>
    </w:p>
    <w:p w14:paraId="6E39BD02" w14:textId="77777777" w:rsidR="00FA24F8" w:rsidRPr="0035108C" w:rsidRDefault="001A2680" w:rsidP="0039054B">
      <w:pPr>
        <w:rPr>
          <w:rFonts w:ascii="Courier New" w:eastAsia="Times New Roman" w:hAnsi="Courier New" w:cs="Courier New"/>
          <w:b/>
          <w:color w:val="000000"/>
          <w:lang w:val="fr-FR" w:eastAsia="ru-RU"/>
        </w:rPr>
      </w:pPr>
      <w:hyperlink r:id="rId319"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putain, mon rêve</w:t>
      </w:r>
    </w:p>
    <w:p w14:paraId="3814E4C5" w14:textId="6625B9F4" w:rsidR="00FA24F8" w:rsidRPr="0035108C" w:rsidRDefault="00FA24F8" w:rsidP="00D15B7D">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ne demandes pas</w:t>
      </w:r>
    </w:p>
    <w:p w14:paraId="14993AC0" w14:textId="77777777" w:rsidR="00FA24F8" w:rsidRDefault="001A2680" w:rsidP="0039054B">
      <w:pPr>
        <w:rPr>
          <w:rFonts w:ascii="Courier New" w:eastAsia="Times New Roman" w:hAnsi="Courier New" w:cs="Courier New"/>
          <w:b/>
          <w:color w:val="000000"/>
          <w:lang w:val="fr-FR" w:eastAsia="ru-RU"/>
        </w:rPr>
      </w:pPr>
      <w:hyperlink r:id="rId320"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tu n’oses pas</w:t>
      </w:r>
    </w:p>
    <w:p w14:paraId="556FA1C7"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prends — tu ne demandes pas, tu te poses là et tu te sers</w:t>
      </w:r>
    </w:p>
    <w:p w14:paraId="369E3AD1" w14:textId="77777777" w:rsidR="00FA24F8" w:rsidRDefault="001A2680" w:rsidP="0039054B">
      <w:pPr>
        <w:rPr>
          <w:rFonts w:ascii="Courier New" w:eastAsia="Times New Roman" w:hAnsi="Courier New" w:cs="Courier New"/>
          <w:b/>
          <w:color w:val="000000"/>
          <w:lang w:val="fr-FR" w:eastAsia="ru-RU"/>
        </w:rPr>
      </w:pPr>
      <w:hyperlink r:id="rId321"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ce que tu m’as dit c’est une guêpe qui me tourne dans la tête</w:t>
      </w:r>
    </w:p>
    <w:p w14:paraId="6F433080" w14:textId="77777777" w:rsidR="00FA24F8" w:rsidRPr="0035108C" w:rsidRDefault="00FA24F8" w:rsidP="00AA20A8">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papa il y a vingt-cinq ans se retrouve seul</w:t>
      </w:r>
    </w:p>
    <w:p w14:paraId="7FA890C3" w14:textId="77777777" w:rsidR="00FA24F8" w:rsidRDefault="001A2680" w:rsidP="0039054B">
      <w:pPr>
        <w:rPr>
          <w:rFonts w:ascii="Courier New" w:eastAsia="Times New Roman" w:hAnsi="Courier New" w:cs="Courier New"/>
          <w:b/>
          <w:color w:val="000000"/>
          <w:lang w:val="fr-FR" w:eastAsia="ru-RU"/>
        </w:rPr>
      </w:pPr>
      <w:hyperlink r:id="rId32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nous sommes d’accord</w:t>
      </w:r>
    </w:p>
    <w:p w14:paraId="00C68932" w14:textId="41D5E3AE"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se retrouve seul — l’hospice et les odeurs et les paperasses et les allers ct les retours et le prix que cela coûte et la patience et les nouvelles et les courriers et le notaire, le funéraire</w:t>
      </w:r>
      <w:r w:rsidR="00AC2B28">
        <w:rPr>
          <w:rFonts w:ascii="Courier New" w:hAnsi="Courier New" w:cs="Courier New"/>
          <w:lang w:val="fr-FR"/>
        </w:rPr>
        <w:t>,</w:t>
      </w:r>
      <w:r>
        <w:rPr>
          <w:rFonts w:ascii="Courier New" w:hAnsi="Courier New" w:cs="Courier New"/>
          <w:lang w:val="fr-FR"/>
        </w:rPr>
        <w:t xml:space="preserve"> la cérémonie, et procession, et enterrement et repaperasses et testament et tout le tremblement — il fallait bien que quelqu’un s’en occupe</w:t>
      </w:r>
    </w:p>
    <w:p w14:paraId="5B89FC7C" w14:textId="77777777" w:rsidR="00FA24F8" w:rsidRDefault="001A2680" w:rsidP="0039054B">
      <w:pPr>
        <w:rPr>
          <w:rFonts w:ascii="Courier New" w:eastAsia="Times New Roman" w:hAnsi="Courier New" w:cs="Courier New"/>
          <w:b/>
          <w:color w:val="000000"/>
          <w:lang w:val="fr-FR" w:eastAsia="ru-RU"/>
        </w:rPr>
      </w:pPr>
      <w:hyperlink r:id="rId32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nous sommes bien d’accord</w:t>
      </w:r>
    </w:p>
    <w:p w14:paraId="57A7F92A"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c’est tout pour ma pomme — il y a vingt-cinq ans — tout pour ma pomme ou pour personne</w:t>
      </w:r>
    </w:p>
    <w:p w14:paraId="620E9693" w14:textId="77777777" w:rsidR="00FA24F8" w:rsidRDefault="001A2680" w:rsidP="0039054B">
      <w:pPr>
        <w:rPr>
          <w:rFonts w:ascii="Courier New" w:eastAsia="Times New Roman" w:hAnsi="Courier New" w:cs="Courier New"/>
          <w:b/>
          <w:color w:val="000000"/>
          <w:lang w:val="fr-FR" w:eastAsia="ru-RU"/>
        </w:rPr>
      </w:pPr>
      <w:hyperlink r:id="rId32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sidRPr="0035108C">
        <w:rPr>
          <w:rFonts w:ascii="Courier New" w:eastAsia="Times New Roman" w:hAnsi="Courier New" w:cs="Courier New"/>
          <w:lang w:val="fr-FR" w:eastAsia="ru-RU"/>
        </w:rPr>
        <w:t xml:space="preserve"> </w:t>
      </w:r>
      <w:r w:rsidR="00FA24F8">
        <w:rPr>
          <w:rFonts w:ascii="Courier New" w:hAnsi="Courier New" w:cs="Courier New"/>
          <w:lang w:val="fr-FR"/>
        </w:rPr>
        <w:t>il n’y avait personne d’autre — il n’y a eu personne d’autre</w:t>
      </w:r>
    </w:p>
    <w:p w14:paraId="64B368D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sidRPr="0035108C">
        <w:rPr>
          <w:rFonts w:ascii="Courier New" w:eastAsia="Times New Roman" w:hAnsi="Courier New" w:cs="Courier New"/>
          <w:b/>
          <w:color w:val="000000"/>
          <w:lang w:val="fr-FR" w:eastAsia="ru-RU"/>
        </w:rPr>
        <w:t xml:space="preserve"> </w:t>
      </w:r>
      <w:r>
        <w:rPr>
          <w:rFonts w:ascii="Courier New" w:hAnsi="Courier New" w:cs="Courier New"/>
          <w:lang w:val="fr-FR"/>
        </w:rPr>
        <w:t>tout pour ma pomme et le joli sac de nœuds, sac de vers à pomme que je me suis enfilé jusqu’au trognon</w:t>
      </w:r>
    </w:p>
    <w:p w14:paraId="51C98EA4" w14:textId="77777777" w:rsidR="00FA24F8" w:rsidRDefault="001A2680" w:rsidP="0039054B">
      <w:pPr>
        <w:rPr>
          <w:rFonts w:ascii="Courier New" w:eastAsia="Times New Roman" w:hAnsi="Courier New" w:cs="Courier New"/>
          <w:b/>
          <w:color w:val="000000"/>
          <w:lang w:val="fr-FR" w:eastAsia="ru-RU"/>
        </w:rPr>
      </w:pPr>
      <w:hyperlink r:id="rId32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sidRPr="0035108C">
        <w:rPr>
          <w:rFonts w:ascii="Courier New" w:eastAsia="Times New Roman" w:hAnsi="Courier New" w:cs="Courier New"/>
          <w:lang w:val="fr-FR" w:eastAsia="ru-RU"/>
        </w:rPr>
        <w:t xml:space="preserve"> </w:t>
      </w:r>
      <w:r w:rsidR="00FA24F8">
        <w:rPr>
          <w:rFonts w:ascii="Courier New" w:hAnsi="Courier New" w:cs="Courier New"/>
          <w:lang w:val="fr-FR"/>
        </w:rPr>
        <w:t>alors ça va bien</w:t>
      </w:r>
    </w:p>
    <w:p w14:paraId="3C720C8F" w14:textId="77777777" w:rsidR="00FA24F8" w:rsidRPr="0035108C" w:rsidRDefault="00FA24F8" w:rsidP="00AA20A8">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ne demandes rien</w:t>
      </w:r>
    </w:p>
    <w:p w14:paraId="7E58A1C3" w14:textId="77777777" w:rsidR="00FA24F8" w:rsidRDefault="001A2680" w:rsidP="0039054B">
      <w:pPr>
        <w:rPr>
          <w:rFonts w:ascii="Courier New" w:eastAsia="Times New Roman" w:hAnsi="Courier New" w:cs="Courier New"/>
          <w:b/>
          <w:color w:val="000000"/>
          <w:lang w:val="fr-FR" w:eastAsia="ru-RU"/>
        </w:rPr>
      </w:pPr>
      <w:hyperlink r:id="rId32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tu n’as rien demandé</w:t>
      </w:r>
    </w:p>
    <w:p w14:paraId="2942B18C" w14:textId="37376944"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t’empares, tu assièges, tu t’écartes, tu jauges, </w:t>
      </w:r>
      <w:r>
        <w:rPr>
          <w:rFonts w:ascii="Courier New" w:hAnsi="Courier New" w:cs="Courier New"/>
          <w:lang w:val="fr-FR"/>
        </w:rPr>
        <w:lastRenderedPageBreak/>
        <w:t>tu juges, tu évalues, tu approches d’abord puis tu assailles, tu assièges, tu t’empares de ta proie que tu te dévores toute seule — tu te l’es assigné, gardé pour toi, vingt</w:t>
      </w:r>
      <w:r w:rsidR="00AC2B28">
        <w:rPr>
          <w:rFonts w:ascii="Courier New" w:hAnsi="Courier New" w:cs="Courier New"/>
          <w:lang w:val="fr-FR"/>
        </w:rPr>
        <w:t>-</w:t>
      </w:r>
      <w:r>
        <w:rPr>
          <w:rFonts w:ascii="Courier New" w:hAnsi="Courier New" w:cs="Courier New"/>
          <w:lang w:val="fr-FR"/>
        </w:rPr>
        <w:t>cinq ans de ça</w:t>
      </w:r>
    </w:p>
    <w:p w14:paraId="7EA21D80" w14:textId="77777777" w:rsidR="00FA24F8" w:rsidRDefault="001A2680" w:rsidP="0039054B">
      <w:pPr>
        <w:rPr>
          <w:rFonts w:ascii="Courier New" w:eastAsia="Times New Roman" w:hAnsi="Courier New" w:cs="Courier New"/>
          <w:b/>
          <w:color w:val="000000"/>
          <w:lang w:val="fr-FR" w:eastAsia="ru-RU"/>
        </w:rPr>
      </w:pPr>
      <w:hyperlink r:id="rId32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papa</w:t>
      </w:r>
    </w:p>
    <w:p w14:paraId="2C52A8F1"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t’es saisi de lui, nous en as dépouillées — tu te l’es accaparé, approprié et tu te l’es dégusté toute seule ta proie — araignée</w:t>
      </w:r>
    </w:p>
    <w:p w14:paraId="7A27FF89" w14:textId="77777777" w:rsidR="00FA24F8" w:rsidRPr="0035108C" w:rsidRDefault="00FA24F8" w:rsidP="00AA20A8">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comment peux-tu mais comment peux—tu</w:t>
      </w:r>
    </w:p>
    <w:p w14:paraId="6B8330BD" w14:textId="77777777" w:rsidR="00FA24F8" w:rsidRDefault="001A2680" w:rsidP="0039054B">
      <w:pPr>
        <w:rPr>
          <w:rFonts w:ascii="Courier New" w:eastAsia="Times New Roman" w:hAnsi="Courier New" w:cs="Courier New"/>
          <w:b/>
          <w:color w:val="000000"/>
          <w:lang w:val="fr-FR" w:eastAsia="ru-RU"/>
        </w:rPr>
      </w:pPr>
      <w:hyperlink r:id="rId328"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salope</w:t>
      </w:r>
    </w:p>
    <w:p w14:paraId="22F1BA2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vampire</w:t>
      </w:r>
    </w:p>
    <w:p w14:paraId="2E7FF90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salope</w:t>
      </w:r>
    </w:p>
    <w:p w14:paraId="7E8199F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cannibale</w:t>
      </w:r>
    </w:p>
    <w:p w14:paraId="4CFBC44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tombe</w:t>
      </w:r>
    </w:p>
    <w:p w14:paraId="71A6099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cinéma</w:t>
      </w:r>
    </w:p>
    <w:p w14:paraId="09CB0DB3" w14:textId="77777777" w:rsidR="00FA24F8" w:rsidRPr="0035108C" w:rsidRDefault="00FA24F8" w:rsidP="00AA20A8">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salopes et salopes toutes les deux, elle et toi — elle peut faire sa maligne et la ramener avec ses clings dans sa boîte en fer, elle a moins fait sa fière, elle a moins fait de clings quand il a fallu régler l’hôpital, le notaire, le service funèbre pendant que tu régnais sur la boutique et tes sujets</w:t>
      </w:r>
    </w:p>
    <w:p w14:paraId="4DD93AB5" w14:textId="77777777" w:rsidR="00FA24F8" w:rsidRDefault="001A2680" w:rsidP="0039054B">
      <w:pPr>
        <w:rPr>
          <w:rFonts w:ascii="Courier New" w:eastAsia="Times New Roman" w:hAnsi="Courier New" w:cs="Courier New"/>
          <w:b/>
          <w:color w:val="000000"/>
          <w:lang w:val="fr-FR" w:eastAsia="ru-RU"/>
        </w:rPr>
      </w:pPr>
      <w:hyperlink r:id="rId329"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et à la vas-y-comme-je-te-pousse et que je te les enfile comme des perles dans l’arrière-boutique les clients, les représentants de commerce</w:t>
      </w:r>
      <w:r w:rsidR="00FA24F8" w:rsidRPr="0035108C">
        <w:rPr>
          <w:rFonts w:ascii="Courier New" w:hAnsi="Courier New" w:cs="Courier New"/>
          <w:lang w:val="fr-FR"/>
        </w:rPr>
        <w:t>,</w:t>
      </w:r>
      <w:r w:rsidR="00FA24F8">
        <w:rPr>
          <w:rFonts w:ascii="Courier New" w:hAnsi="Courier New" w:cs="Courier New"/>
          <w:lang w:val="fr-FR"/>
        </w:rPr>
        <w:t xml:space="preserve"> les grossistes et toute l’association des petits commerçants du quartier</w:t>
      </w:r>
    </w:p>
    <w:p w14:paraId="21AE11D0"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j’étouffe</w:t>
      </w:r>
    </w:p>
    <w:p w14:paraId="2DEE2D2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menteuse</w:t>
      </w:r>
    </w:p>
    <w:p w14:paraId="2547342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m’étouffe</w:t>
      </w:r>
    </w:p>
    <w:p w14:paraId="37A8366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crève</w:t>
      </w:r>
    </w:p>
    <w:p w14:paraId="4B3BC16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la boutique, les affaires et les responsabilités — tu ne demandes rien, tu prends — papa pareil</w:t>
      </w:r>
    </w:p>
    <w:p w14:paraId="4E7801F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papa pas pareil</w:t>
      </w:r>
    </w:p>
    <w:p w14:paraId="6CEFF6E8" w14:textId="77777777" w:rsidR="00FA24F8" w:rsidRPr="0035108C" w:rsidRDefault="00FA24F8" w:rsidP="00AA20A8">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donne-moi une cigarette</w:t>
      </w:r>
    </w:p>
    <w:p w14:paraId="4CE0197E" w14:textId="77777777" w:rsidR="00FA24F8" w:rsidRDefault="001A2680" w:rsidP="0039054B">
      <w:pPr>
        <w:rPr>
          <w:rFonts w:ascii="Courier New" w:eastAsia="Times New Roman" w:hAnsi="Courier New" w:cs="Courier New"/>
          <w:b/>
          <w:color w:val="000000"/>
          <w:lang w:val="fr-FR" w:eastAsia="ru-RU"/>
        </w:rPr>
      </w:pPr>
      <w:hyperlink r:id="rId330"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est-ce que tu penses tout ce que tu dis</w:t>
      </w:r>
    </w:p>
    <w:p w14:paraId="4C3ED050"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j’aurais pu être une garce — j’étais beaucoup plus jolie que toi</w:t>
      </w:r>
    </w:p>
    <w:p w14:paraId="20CA693A"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aurais pu être une femme</w:t>
      </w:r>
    </w:p>
    <w:p w14:paraId="1033999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mangeuse d’hommes</w:t>
      </w:r>
    </w:p>
    <w:p w14:paraId="2697B5D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bouffeuse de père</w:t>
      </w:r>
    </w:p>
    <w:p w14:paraId="25286C6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crevure</w:t>
      </w:r>
    </w:p>
    <w:p w14:paraId="1AD356B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charogne</w:t>
      </w:r>
    </w:p>
    <w:p w14:paraId="38B2F6F6" w14:textId="7B18A979" w:rsidR="00FA24F8" w:rsidRDefault="00FA24F8" w:rsidP="007F46F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Courier New" w:eastAsia="Times New Roman" w:hAnsi="Courier New" w:cs="Courier New"/>
          <w:b w:val="0"/>
          <w:color w:val="000000"/>
          <w:lang w:val="fr-FR" w:eastAsia="ru-RU"/>
        </w:rPr>
      </w:pPr>
      <w:r>
        <w:rPr>
          <w:lang w:val="fr-FR"/>
        </w:rPr>
        <w:lastRenderedPageBreak/>
        <w:t xml:space="preserve">Tableau 13 — </w:t>
      </w:r>
      <w:r w:rsidRPr="00B36C47">
        <w:rPr>
          <w:rFonts w:ascii="Times New Roman" w:hAnsi="Times New Roman" w:cs="Times New Roman"/>
          <w:color w:val="000000"/>
          <w:lang w:val="fr-FR"/>
        </w:rPr>
        <w:t>Sur une pierre tombale. Un autre cimetière</w:t>
      </w:r>
      <w:r w:rsidR="007F46FB" w:rsidRPr="00B36C47">
        <w:rPr>
          <w:rFonts w:ascii="Times New Roman" w:hAnsi="Times New Roman" w:cs="Times New Roman"/>
          <w:color w:val="000000"/>
        </w:rPr>
        <w:t xml:space="preserve">, </w:t>
      </w:r>
      <w:r w:rsidRPr="00B36C47">
        <w:rPr>
          <w:rFonts w:ascii="Times New Roman" w:hAnsi="Times New Roman" w:cs="Times New Roman"/>
          <w:color w:val="000000"/>
          <w:lang w:val="fr-FR"/>
        </w:rPr>
        <w:t>plus tard. Fin de dimanche</w:t>
      </w:r>
      <w:r w:rsidRPr="00DE6023">
        <w:rPr>
          <w:rFonts w:ascii="Times New Roman" w:hAnsi="Times New Roman" w:cs="Times New Roman"/>
          <w:b w:val="0"/>
          <w:i/>
          <w:color w:val="000000"/>
          <w:lang w:val="fr-FR"/>
        </w:rPr>
        <w:t>. Elles sont assises sur une stèle, jouent aux cartes, un poker, elles boivent des bières.</w:t>
      </w:r>
    </w:p>
    <w:p w14:paraId="44B90998" w14:textId="77777777" w:rsidR="00FA24F8" w:rsidRPr="0035108C" w:rsidRDefault="00FA24F8" w:rsidP="00FC40D9">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tout va bien je reviens</w:t>
      </w:r>
    </w:p>
    <w:p w14:paraId="09B1D7FA" w14:textId="77777777" w:rsidR="00FA24F8" w:rsidRDefault="001A2680" w:rsidP="0039054B">
      <w:pPr>
        <w:rPr>
          <w:rFonts w:ascii="Courier New" w:eastAsia="Times New Roman" w:hAnsi="Courier New" w:cs="Courier New"/>
          <w:b/>
          <w:color w:val="000000"/>
          <w:lang w:val="fr-FR" w:eastAsia="ru-RU"/>
        </w:rPr>
      </w:pPr>
      <w:hyperlink r:id="rId331"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ou peut-être que j’invente</w:t>
      </w:r>
    </w:p>
    <w:p w14:paraId="06B73770"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deux cartes</w:t>
      </w:r>
    </w:p>
    <w:p w14:paraId="3DD67E35" w14:textId="77777777" w:rsidR="00FA24F8" w:rsidRPr="0035108C" w:rsidRDefault="00FA24F8" w:rsidP="00FC40D9">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n’as pas misé</w:t>
      </w:r>
    </w:p>
    <w:p w14:paraId="68B48BC5" w14:textId="77777777" w:rsidR="00FA24F8" w:rsidRDefault="001A2680" w:rsidP="0039054B">
      <w:pPr>
        <w:rPr>
          <w:rFonts w:ascii="Courier New" w:eastAsia="Times New Roman" w:hAnsi="Courier New" w:cs="Courier New"/>
          <w:b/>
          <w:color w:val="000000"/>
          <w:lang w:val="fr-FR" w:eastAsia="ru-RU"/>
        </w:rPr>
      </w:pPr>
      <w:hyperlink r:id="rId33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w:t>
      </w:r>
      <w:r w:rsidR="00FA24F8">
        <w:rPr>
          <w:rFonts w:cs="Courier New"/>
          <w:i/>
          <w:lang w:val="fr-FR"/>
        </w:rPr>
        <w:t>tout va bien je reviens</w:t>
      </w:r>
    </w:p>
    <w:p w14:paraId="7163009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un autre pack de bières — et il est mort</w:t>
      </w:r>
    </w:p>
    <w:p w14:paraId="7E19D27A"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est mort — </w:t>
      </w:r>
      <w:r>
        <w:rPr>
          <w:rFonts w:cs="Courier New"/>
          <w:i/>
          <w:lang w:val="fr-FR"/>
        </w:rPr>
        <w:t>tout va bien je reviens</w:t>
      </w:r>
      <w:r>
        <w:rPr>
          <w:rFonts w:ascii="Courier New" w:hAnsi="Courier New" w:cs="Courier New"/>
          <w:lang w:val="fr-FR"/>
        </w:rPr>
        <w:t xml:space="preserve"> </w:t>
      </w:r>
      <w:r w:rsidRPr="0035108C">
        <w:rPr>
          <w:rFonts w:ascii="Courier New" w:hAnsi="Courier New" w:cs="Courier New"/>
          <w:lang w:val="fr-FR"/>
        </w:rPr>
        <w:t xml:space="preserve">— </w:t>
      </w:r>
      <w:r>
        <w:rPr>
          <w:rFonts w:ascii="Courier New" w:hAnsi="Courier New" w:cs="Courier New"/>
          <w:lang w:val="fr-FR"/>
        </w:rPr>
        <w:t>et il est mort</w:t>
      </w:r>
    </w:p>
    <w:p w14:paraId="3FAC92A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deux paires</w:t>
      </w:r>
    </w:p>
    <w:p w14:paraId="5A83B02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mais peut-être que j’invente</w:t>
      </w:r>
    </w:p>
    <w:p w14:paraId="090A39BE" w14:textId="77777777" w:rsidR="00FA24F8" w:rsidRDefault="001A2680" w:rsidP="0039054B">
      <w:pPr>
        <w:rPr>
          <w:rFonts w:ascii="Courier New" w:hAnsi="Courier New" w:cs="Courier New"/>
        </w:rPr>
      </w:pPr>
      <w:hyperlink r:id="rId33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c’était il y a vingt-cinq ans</w:t>
      </w:r>
    </w:p>
    <w:p w14:paraId="4C2D713D" w14:textId="77777777" w:rsidR="000945E6" w:rsidRPr="000945E6" w:rsidRDefault="000945E6" w:rsidP="0039054B">
      <w:pPr>
        <w:rPr>
          <w:rFonts w:ascii="Courier New" w:eastAsia="Times New Roman" w:hAnsi="Courier New" w:cs="Courier New"/>
          <w:b/>
          <w:color w:val="000000"/>
          <w:lang w:eastAsia="ru-RU"/>
        </w:rPr>
      </w:pPr>
    </w:p>
    <w:p w14:paraId="6855D283" w14:textId="77777777" w:rsidR="00FA24F8" w:rsidRPr="0035108C" w:rsidRDefault="00FA24F8" w:rsidP="00FC40D9">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me souviens</w:t>
      </w:r>
    </w:p>
    <w:p w14:paraId="3F79D70A" w14:textId="77777777" w:rsidR="00FA24F8" w:rsidRDefault="001A2680" w:rsidP="0039054B">
      <w:pPr>
        <w:rPr>
          <w:rFonts w:ascii="Courier New" w:eastAsia="Times New Roman" w:hAnsi="Courier New" w:cs="Courier New"/>
          <w:b/>
          <w:color w:val="000000"/>
          <w:lang w:val="fr-FR" w:eastAsia="ru-RU"/>
        </w:rPr>
      </w:pPr>
      <w:hyperlink r:id="rId33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me souviens maintenant</w:t>
      </w:r>
    </w:p>
    <w:p w14:paraId="403B603E"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a prononcé mon nom, il a prononcé le nom de maman, et le tien</w:t>
      </w:r>
    </w:p>
    <w:p w14:paraId="40E7FA8C" w14:textId="77777777" w:rsidR="00FA24F8" w:rsidRDefault="001A2680" w:rsidP="0039054B">
      <w:pPr>
        <w:rPr>
          <w:rFonts w:ascii="Courier New" w:eastAsia="Times New Roman" w:hAnsi="Courier New" w:cs="Courier New"/>
          <w:b/>
          <w:color w:val="000000"/>
          <w:lang w:val="fr-FR" w:eastAsia="ru-RU"/>
        </w:rPr>
      </w:pPr>
      <w:hyperlink r:id="rId33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ton nom</w:t>
      </w:r>
    </w:p>
    <w:p w14:paraId="1E83A667"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passe</w:t>
      </w:r>
    </w:p>
    <w:p w14:paraId="3B93733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n’a pas encore joué</w:t>
      </w:r>
    </w:p>
    <w:p w14:paraId="22B7EED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passe quand même</w:t>
      </w:r>
    </w:p>
    <w:p w14:paraId="0553144A"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a souri, il souriait </w:t>
      </w:r>
      <w:r w:rsidRPr="00BD53C9">
        <w:rPr>
          <w:rFonts w:ascii="Courier New" w:hAnsi="Courier New" w:cs="Courier New"/>
          <w:lang w:val="fr-FR"/>
        </w:rPr>
        <w:t>—</w:t>
      </w:r>
      <w:r>
        <w:rPr>
          <w:rFonts w:ascii="Courier New" w:hAnsi="Courier New" w:cs="Courier New"/>
          <w:lang w:val="fr-FR"/>
        </w:rPr>
        <w:t xml:space="preserve"> tu distribues</w:t>
      </w:r>
    </w:p>
    <w:p w14:paraId="5F3E0E5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peut-être que tu inventes</w:t>
      </w:r>
    </w:p>
    <w:p w14:paraId="6AB9B117"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souriait, il prononçait mon nom</w:t>
      </w:r>
    </w:p>
    <w:p w14:paraId="70CBBF1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mises</w:t>
      </w:r>
    </w:p>
    <w:p w14:paraId="536F636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trois cartes — il a prononcé ton nom</w:t>
      </w:r>
    </w:p>
    <w:p w14:paraId="3AE2D02D" w14:textId="065E078E"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arrête</w:t>
      </w:r>
    </w:p>
    <w:p w14:paraId="2A592F3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quatre cartes qui se suivent ça ne vaut rien</w:t>
      </w:r>
    </w:p>
    <w:p w14:paraId="3A75BEF4"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non</w:t>
      </w:r>
    </w:p>
    <w:p w14:paraId="522B6C48" w14:textId="77777777" w:rsidR="00FA24F8" w:rsidRDefault="00FA24F8" w:rsidP="0039054B">
      <w:pPr>
        <w:rPr>
          <w:rFonts w:ascii="Courier New" w:eastAsia="Times New Roman" w:hAnsi="Courier New" w:cs="Courier New"/>
          <w:b/>
          <w:color w:val="000000"/>
          <w:lang w:val="fr-FR" w:eastAsia="ru-RU"/>
        </w:rPr>
      </w:pPr>
    </w:p>
    <w:p w14:paraId="66E5F79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es plutôt blonde ou plutôt rousse</w:t>
      </w:r>
    </w:p>
    <w:p w14:paraId="1F588293" w14:textId="77777777" w:rsidR="00FA24F8" w:rsidRPr="0035108C" w:rsidRDefault="00FA24F8" w:rsidP="00E627E4">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plutôt blanc — vin blanc</w:t>
      </w:r>
    </w:p>
    <w:p w14:paraId="2195FAA6" w14:textId="77777777" w:rsidR="00FA24F8" w:rsidRDefault="001A2680" w:rsidP="0039054B">
      <w:pPr>
        <w:rPr>
          <w:rFonts w:ascii="Courier New" w:eastAsia="Times New Roman" w:hAnsi="Courier New" w:cs="Courier New"/>
          <w:b/>
          <w:color w:val="000000"/>
          <w:lang w:val="fr-FR" w:eastAsia="ru-RU"/>
        </w:rPr>
      </w:pPr>
      <w:hyperlink r:id="rId33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avec des bulles</w:t>
      </w:r>
    </w:p>
    <w:p w14:paraId="11BD8375" w14:textId="77777777" w:rsidR="00FA24F8" w:rsidRPr="0035108C" w:rsidRDefault="00FA24F8" w:rsidP="00E627E4">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c’est ma première bière tu comprends</w:t>
      </w:r>
    </w:p>
    <w:p w14:paraId="2E68C81E" w14:textId="77777777" w:rsidR="00FA24F8" w:rsidRDefault="001A2680" w:rsidP="0039054B">
      <w:pPr>
        <w:rPr>
          <w:rFonts w:ascii="Courier New" w:eastAsia="Times New Roman" w:hAnsi="Courier New" w:cs="Courier New"/>
          <w:b/>
          <w:color w:val="000000"/>
          <w:lang w:val="fr-FR" w:eastAsia="ru-RU"/>
        </w:rPr>
      </w:pPr>
      <w:hyperlink r:id="rId33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de ma vie</w:t>
      </w:r>
    </w:p>
    <w:p w14:paraId="04D1EB9D" w14:textId="77777777" w:rsidR="00FA24F8" w:rsidRDefault="00FA24F8" w:rsidP="0039054B">
      <w:pPr>
        <w:rPr>
          <w:rFonts w:ascii="Courier New" w:hAnsi="Courier New" w:cs="Courier New"/>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c’est ta huitième bière — cinq cartes</w:t>
      </w:r>
    </w:p>
    <w:p w14:paraId="6054969F" w14:textId="77777777" w:rsidR="000945E6" w:rsidRPr="000945E6" w:rsidRDefault="000945E6" w:rsidP="0039054B">
      <w:pPr>
        <w:rPr>
          <w:rFonts w:ascii="Courier New" w:eastAsia="Times New Roman" w:hAnsi="Courier New" w:cs="Courier New"/>
          <w:b/>
          <w:color w:val="000000"/>
          <w:lang w:eastAsia="ru-RU"/>
        </w:rPr>
      </w:pPr>
    </w:p>
    <w:p w14:paraId="044888CE" w14:textId="77777777" w:rsidR="00FA24F8" w:rsidRPr="0035108C" w:rsidRDefault="00FA24F8" w:rsidP="00E627E4">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a prononcé ton nom</w:t>
      </w:r>
    </w:p>
    <w:p w14:paraId="6DB50519" w14:textId="77777777" w:rsidR="00FA24F8" w:rsidRDefault="001A2680" w:rsidP="0039054B">
      <w:pPr>
        <w:rPr>
          <w:rFonts w:ascii="Courier New" w:eastAsia="Times New Roman" w:hAnsi="Courier New" w:cs="Courier New"/>
          <w:b/>
          <w:color w:val="000000"/>
          <w:lang w:val="fr-FR" w:eastAsia="ru-RU"/>
        </w:rPr>
      </w:pPr>
      <w:hyperlink r:id="rId338"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me souviens qu’il a prononcé ton nom</w:t>
      </w:r>
    </w:p>
    <w:p w14:paraId="54918E1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passe</w:t>
      </w:r>
    </w:p>
    <w:p w14:paraId="6F05B5F0" w14:textId="77777777" w:rsidR="00FA24F8" w:rsidRDefault="00FA24F8" w:rsidP="0039054B">
      <w:pPr>
        <w:rPr>
          <w:rFonts w:ascii="Courier New" w:eastAsia="Times New Roman" w:hAnsi="Courier New" w:cs="Courier New"/>
          <w:b/>
          <w:color w:val="000000"/>
          <w:lang w:val="fr-FR" w:eastAsia="ru-RU"/>
        </w:rPr>
      </w:pPr>
    </w:p>
    <w:p w14:paraId="4921BC5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est—ce que tu l’as aimé papa ?</w:t>
      </w:r>
    </w:p>
    <w:p w14:paraId="2E43FF2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trop tard</w:t>
      </w:r>
    </w:p>
    <w:p w14:paraId="01A01399" w14:textId="77777777" w:rsidR="00FA24F8" w:rsidRDefault="00FA24F8" w:rsidP="0039054B">
      <w:pPr>
        <w:rPr>
          <w:rFonts w:ascii="Courier New" w:eastAsia="Times New Roman" w:hAnsi="Courier New" w:cs="Courier New"/>
          <w:b/>
          <w:color w:val="000000"/>
          <w:lang w:val="fr-FR" w:eastAsia="ru-RU"/>
        </w:rPr>
      </w:pPr>
    </w:p>
    <w:p w14:paraId="751C904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Saint—Sauveur, La Chaussée-Tirancourt — tu distribues</w:t>
      </w:r>
    </w:p>
    <w:p w14:paraId="63D8AAE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Flesselles, Bovelles, Coisy</w:t>
      </w:r>
    </w:p>
    <w:p w14:paraId="0A20FF2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Poulainville, Dreuil — deux cartes</w:t>
      </w:r>
    </w:p>
    <w:p w14:paraId="2EE9BE4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rien qu’à Amiens, sept cimetières</w:t>
      </w:r>
    </w:p>
    <w:p w14:paraId="5835A9B2" w14:textId="77777777" w:rsidR="00FA24F8" w:rsidRPr="0035108C" w:rsidRDefault="00FA24F8" w:rsidP="00E627E4">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rentre</w:t>
      </w:r>
    </w:p>
    <w:p w14:paraId="1DBBEDD4" w14:textId="67E50945" w:rsidR="00FA24F8" w:rsidRDefault="001A2680" w:rsidP="0039054B">
      <w:pPr>
        <w:rPr>
          <w:rFonts w:ascii="Courier New" w:eastAsia="Times New Roman" w:hAnsi="Courier New" w:cs="Courier New"/>
          <w:b/>
          <w:color w:val="000000"/>
          <w:lang w:val="fr-FR" w:eastAsia="ru-RU"/>
        </w:rPr>
      </w:pPr>
      <w:hyperlink r:id="rId339" w:tgtFrame="_blank" w:history="1">
        <w:r w:rsidR="000945E6" w:rsidRPr="006513E0">
          <w:rPr>
            <w:rFonts w:ascii="Courier New" w:eastAsia="Times New Roman" w:hAnsi="Courier New" w:cs="Courier New"/>
            <w:b/>
            <w:color w:val="000000"/>
            <w:lang w:val="fr-FR" w:eastAsia="ru-RU"/>
          </w:rPr>
          <w:t>LARIRETTE</w:t>
        </w:r>
      </w:hyperlink>
      <w:r w:rsidR="000945E6" w:rsidRPr="006513E0">
        <w:rPr>
          <w:rFonts w:ascii="Courier New" w:eastAsia="Times New Roman" w:hAnsi="Courier New" w:cs="Courier New"/>
          <w:b/>
          <w:color w:val="000000"/>
          <w:lang w:val="fr-FR" w:eastAsia="ru-RU"/>
        </w:rPr>
        <w:t> </w:t>
      </w:r>
      <w:r w:rsidR="000945E6" w:rsidRPr="006513E0">
        <w:rPr>
          <w:rFonts w:ascii="Courier New" w:eastAsia="Times New Roman" w:hAnsi="Courier New" w:cs="Courier New"/>
          <w:lang w:val="fr-FR" w:eastAsia="ru-RU"/>
        </w:rPr>
        <w:t>:</w:t>
      </w:r>
      <w:r w:rsidR="000945E6">
        <w:rPr>
          <w:rFonts w:ascii="Courier New" w:hAnsi="Courier New" w:cs="Courier New"/>
          <w:lang w:val="fr-FR"/>
        </w:rPr>
        <w:t xml:space="preserve"> </w:t>
      </w:r>
      <w:r w:rsidR="00FA24F8">
        <w:rPr>
          <w:rFonts w:ascii="Courier New" w:hAnsi="Courier New" w:cs="Courier New"/>
          <w:lang w:val="fr-FR"/>
        </w:rPr>
        <w:t>brelan de rois</w:t>
      </w:r>
    </w:p>
    <w:p w14:paraId="4D9FA187" w14:textId="77777777" w:rsidR="00FA24F8" w:rsidRPr="0035108C" w:rsidRDefault="00FA24F8" w:rsidP="00E627E4">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rien on est quel jour ?</w:t>
      </w:r>
    </w:p>
    <w:p w14:paraId="000484C6" w14:textId="77777777" w:rsidR="00FA24F8" w:rsidRDefault="001A2680" w:rsidP="0039054B">
      <w:pPr>
        <w:rPr>
          <w:rFonts w:ascii="Courier New" w:eastAsia="Times New Roman" w:hAnsi="Courier New" w:cs="Courier New"/>
          <w:b/>
          <w:color w:val="000000"/>
          <w:lang w:val="fr-FR" w:eastAsia="ru-RU"/>
        </w:rPr>
      </w:pPr>
      <w:hyperlink r:id="rId340"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ça c’est deux rois et un valet</w:t>
      </w:r>
    </w:p>
    <w:p w14:paraId="48665368" w14:textId="77777777" w:rsidR="00FA24F8" w:rsidRPr="0035108C" w:rsidRDefault="00FA24F8" w:rsidP="00E627E4">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dimanche</w:t>
      </w:r>
    </w:p>
    <w:p w14:paraId="189A8E75" w14:textId="77777777" w:rsidR="00FA24F8" w:rsidRDefault="001A2680" w:rsidP="0039054B">
      <w:pPr>
        <w:rPr>
          <w:rFonts w:ascii="Courier New" w:eastAsia="Times New Roman" w:hAnsi="Courier New" w:cs="Courier New"/>
          <w:b/>
          <w:color w:val="000000"/>
          <w:lang w:val="fr-FR" w:eastAsia="ru-RU"/>
        </w:rPr>
      </w:pPr>
      <w:hyperlink r:id="rId341"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ça ne vaut rien deux rois</w:t>
      </w:r>
      <w:r w:rsidR="00FA24F8" w:rsidRPr="00BD53C9">
        <w:rPr>
          <w:rFonts w:ascii="Courier New" w:hAnsi="Courier New" w:cs="Courier New"/>
          <w:lang w:val="fr-FR"/>
        </w:rPr>
        <w:t xml:space="preserve"> </w:t>
      </w:r>
      <w:r w:rsidR="00FA24F8">
        <w:rPr>
          <w:rFonts w:ascii="Courier New" w:hAnsi="Courier New" w:cs="Courier New"/>
          <w:lang w:val="fr-FR"/>
        </w:rPr>
        <w:t>et un valet</w:t>
      </w:r>
      <w:r w:rsidR="00FA24F8" w:rsidRPr="00BD53C9">
        <w:rPr>
          <w:rFonts w:ascii="Courier New" w:hAnsi="Courier New" w:cs="Courier New"/>
          <w:lang w:val="fr-FR"/>
        </w:rPr>
        <w:t> </w:t>
      </w:r>
      <w:r w:rsidR="00FA24F8">
        <w:rPr>
          <w:rFonts w:ascii="Courier New" w:hAnsi="Courier New" w:cs="Courier New"/>
          <w:lang w:val="fr-FR"/>
        </w:rPr>
        <w:t>?</w:t>
      </w:r>
    </w:p>
    <w:p w14:paraId="7C57DF63" w14:textId="77777777" w:rsidR="00FA24F8" w:rsidRPr="0035108C" w:rsidRDefault="00FA24F8" w:rsidP="00E41365">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rien</w:t>
      </w:r>
    </w:p>
    <w:p w14:paraId="5221E4B5" w14:textId="77777777" w:rsidR="00FA24F8" w:rsidRDefault="001A2680" w:rsidP="0039054B">
      <w:pPr>
        <w:rPr>
          <w:rFonts w:ascii="Courier New" w:eastAsia="Times New Roman" w:hAnsi="Courier New" w:cs="Courier New"/>
          <w:b/>
          <w:color w:val="000000"/>
          <w:lang w:val="fr-FR" w:eastAsia="ru-RU"/>
        </w:rPr>
      </w:pPr>
      <w:hyperlink r:id="rId34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et surtout pas un brelan de</w:t>
      </w:r>
      <w:r w:rsidR="00FA24F8" w:rsidRPr="00BD53C9">
        <w:rPr>
          <w:rFonts w:ascii="Courier New" w:hAnsi="Courier New" w:cs="Courier New"/>
          <w:lang w:val="fr-FR"/>
        </w:rPr>
        <w:t xml:space="preserve"> </w:t>
      </w:r>
      <w:r w:rsidR="00FA24F8">
        <w:rPr>
          <w:rFonts w:ascii="Courier New" w:hAnsi="Courier New" w:cs="Courier New"/>
          <w:lang w:val="fr-FR"/>
        </w:rPr>
        <w:t>rois — il en faut trois</w:t>
      </w:r>
    </w:p>
    <w:p w14:paraId="794FC473" w14:textId="3AC664BA" w:rsidR="00FA24F8" w:rsidRPr="0035108C" w:rsidRDefault="00FA24F8" w:rsidP="00094D1D">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est dimanche et ça fait bien </w:t>
      </w:r>
      <w:r w:rsidR="000945E6">
        <w:rPr>
          <w:rFonts w:ascii="Courier New" w:hAnsi="Courier New" w:cs="Courier New"/>
          <w:lang w:val="fr-FR"/>
        </w:rPr>
        <w:t xml:space="preserve">cinq </w:t>
      </w:r>
      <w:r>
        <w:rPr>
          <w:rFonts w:ascii="Courier New" w:hAnsi="Courier New" w:cs="Courier New"/>
          <w:lang w:val="fr-FR"/>
        </w:rPr>
        <w:t>fois</w:t>
      </w:r>
      <w:r w:rsidRPr="00BD53C9">
        <w:rPr>
          <w:rFonts w:ascii="Courier New" w:hAnsi="Courier New" w:cs="Courier New"/>
          <w:lang w:val="fr-FR"/>
        </w:rPr>
        <w:t xml:space="preserve"> </w:t>
      </w:r>
      <w:r>
        <w:rPr>
          <w:rFonts w:ascii="Courier New" w:hAnsi="Courier New" w:cs="Courier New"/>
          <w:lang w:val="fr-FR"/>
        </w:rPr>
        <w:t>que je te le dis</w:t>
      </w:r>
    </w:p>
    <w:p w14:paraId="043061AC" w14:textId="77777777" w:rsidR="00FA24F8" w:rsidRDefault="001A2680" w:rsidP="0039054B">
      <w:pPr>
        <w:rPr>
          <w:rFonts w:ascii="Courier New" w:eastAsia="Times New Roman" w:hAnsi="Courier New" w:cs="Courier New"/>
          <w:b/>
          <w:color w:val="000000"/>
          <w:lang w:val="fr-FR" w:eastAsia="ru-RU"/>
        </w:rPr>
      </w:pPr>
      <w:hyperlink r:id="rId34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ce n’est pas moi qui perds la tête</w:t>
      </w:r>
    </w:p>
    <w:p w14:paraId="4F1FBA8E" w14:textId="77777777" w:rsidR="00FA24F8" w:rsidRPr="0035108C" w:rsidRDefault="00FA24F8" w:rsidP="00094D1D">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ne confonds pas les rois et les valets</w:t>
      </w:r>
    </w:p>
    <w:p w14:paraId="0F44C6D6" w14:textId="77777777" w:rsidR="00FA24F8" w:rsidRDefault="001A2680" w:rsidP="0039054B">
      <w:pPr>
        <w:rPr>
          <w:rFonts w:ascii="Courier New" w:eastAsia="Times New Roman" w:hAnsi="Courier New" w:cs="Courier New"/>
          <w:b/>
          <w:color w:val="000000"/>
          <w:lang w:val="fr-FR" w:eastAsia="ru-RU"/>
        </w:rPr>
      </w:pPr>
      <w:hyperlink r:id="rId34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quinte royale</w:t>
      </w:r>
    </w:p>
    <w:p w14:paraId="5C8CACC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c’est juste une suite de cartes qui se suivent</w:t>
      </w:r>
    </w:p>
    <w:p w14:paraId="1BCD0824" w14:textId="77777777" w:rsidR="00FA24F8" w:rsidRPr="0035108C" w:rsidRDefault="00FA24F8" w:rsidP="004E0F3E">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c’est une quinte royale</w:t>
      </w:r>
    </w:p>
    <w:p w14:paraId="23BE093F" w14:textId="77777777" w:rsidR="00FA24F8" w:rsidRDefault="001A2680" w:rsidP="00ED0A8C">
      <w:pPr>
        <w:rPr>
          <w:rFonts w:ascii="Courier New" w:eastAsia="Times New Roman" w:hAnsi="Courier New" w:cs="Courier New"/>
          <w:b/>
          <w:color w:val="000000"/>
          <w:lang w:val="fr-FR" w:eastAsia="ru-RU"/>
        </w:rPr>
      </w:pPr>
      <w:hyperlink r:id="rId34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dix, valet, dame, roi, as</w:t>
      </w:r>
    </w:p>
    <w:p w14:paraId="4C758A41" w14:textId="77777777" w:rsidR="00FA24F8" w:rsidRPr="0035108C" w:rsidRDefault="00FA24F8" w:rsidP="004E0F3E">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le soir qui tombe</w:t>
      </w:r>
    </w:p>
    <w:p w14:paraId="5445CDAF" w14:textId="77777777" w:rsidR="00FA24F8" w:rsidRDefault="001A2680" w:rsidP="0039054B">
      <w:pPr>
        <w:rPr>
          <w:rFonts w:ascii="Courier New" w:eastAsia="Times New Roman" w:hAnsi="Courier New" w:cs="Courier New"/>
          <w:b/>
          <w:color w:val="000000"/>
          <w:lang w:val="fr-FR" w:eastAsia="ru-RU"/>
        </w:rPr>
      </w:pPr>
      <w:hyperlink r:id="rId34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qu’est-ce qu’on fait ?</w:t>
      </w:r>
    </w:p>
    <w:p w14:paraId="14F085E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continue — on va jusqu’à la nuit et on rentre</w:t>
      </w:r>
    </w:p>
    <w:p w14:paraId="6A4D7B6E" w14:textId="77777777" w:rsidR="00FA24F8" w:rsidRPr="0035108C" w:rsidRDefault="00FA24F8" w:rsidP="0039054B">
      <w:pPr>
        <w:rPr>
          <w:rFonts w:ascii="Courier New" w:eastAsia="Times New Roman" w:hAnsi="Courier New" w:cs="Courier New"/>
          <w:b/>
          <w:color w:val="000000"/>
          <w:lang w:val="fr-FR" w:eastAsia="ru-RU"/>
        </w:rPr>
      </w:pPr>
    </w:p>
    <w:p w14:paraId="3985119D" w14:textId="6812F5CE" w:rsidR="00FA24F8" w:rsidRPr="000945E6" w:rsidRDefault="00FA24F8" w:rsidP="0039054B">
      <w:pPr>
        <w:rPr>
          <w:rFonts w:ascii="Courier New" w:eastAsia="Times New Roman" w:hAnsi="Courier New" w:cs="Courier New"/>
          <w:b/>
          <w:color w:val="000000"/>
          <w:lang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as laissé maman à Dreuil</w:t>
      </w:r>
    </w:p>
    <w:p w14:paraId="4101880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elle est dans la boîte à gants</w:t>
      </w:r>
    </w:p>
    <w:p w14:paraId="72CC6622" w14:textId="77777777" w:rsidR="00FA24F8" w:rsidRPr="0035108C" w:rsidRDefault="00FA24F8" w:rsidP="0039054B">
      <w:pPr>
        <w:rPr>
          <w:rFonts w:ascii="Courier New" w:eastAsia="Times New Roman" w:hAnsi="Courier New" w:cs="Courier New"/>
          <w:b/>
          <w:color w:val="000000"/>
          <w:lang w:val="fr-FR" w:eastAsia="ru-RU"/>
        </w:rPr>
      </w:pPr>
    </w:p>
    <w:p w14:paraId="26770E47" w14:textId="77777777" w:rsidR="00FA24F8" w:rsidRPr="0035108C" w:rsidRDefault="00FA24F8" w:rsidP="004E0F3E">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j’aime beaucoup cette lumière</w:t>
      </w:r>
    </w:p>
    <w:p w14:paraId="406B913C" w14:textId="77777777" w:rsidR="00FA24F8" w:rsidRDefault="001A2680" w:rsidP="0039054B">
      <w:pPr>
        <w:rPr>
          <w:rFonts w:ascii="Courier New" w:eastAsia="Times New Roman" w:hAnsi="Courier New" w:cs="Courier New"/>
          <w:b/>
          <w:color w:val="000000"/>
          <w:lang w:val="fr-FR" w:eastAsia="ru-RU"/>
        </w:rPr>
      </w:pPr>
      <w:hyperlink r:id="rId34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cette peau d’orange qui se déchire toute seule</w:t>
      </w:r>
    </w:p>
    <w:p w14:paraId="79AF83A9"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il a dit mon nom ?</w:t>
      </w:r>
    </w:p>
    <w:p w14:paraId="5D5AD491" w14:textId="77777777" w:rsidR="00FA24F8" w:rsidRPr="0035108C" w:rsidRDefault="00FA24F8" w:rsidP="002049CF">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tout va bien je reviens et ton nom</w:t>
      </w:r>
    </w:p>
    <w:p w14:paraId="0099A75B" w14:textId="77777777" w:rsidR="00FA24F8" w:rsidRDefault="001A2680" w:rsidP="0039054B">
      <w:pPr>
        <w:rPr>
          <w:rFonts w:ascii="Courier New" w:eastAsia="Times New Roman" w:hAnsi="Courier New" w:cs="Courier New"/>
          <w:b/>
          <w:color w:val="000000"/>
          <w:lang w:val="fr-FR" w:eastAsia="ru-RU"/>
        </w:rPr>
      </w:pPr>
      <w:hyperlink r:id="rId348"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aussi</w:t>
      </w:r>
    </w:p>
    <w:p w14:paraId="21B5F805"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il est parti</w:t>
      </w:r>
    </w:p>
    <w:p w14:paraId="5CF8A6DE"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est parti</w:t>
      </w:r>
    </w:p>
    <w:p w14:paraId="4A2669D4" w14:textId="77777777" w:rsidR="00FA24F8" w:rsidRPr="0035108C" w:rsidRDefault="00FA24F8" w:rsidP="0039054B">
      <w:pPr>
        <w:rPr>
          <w:spacing w:val="60"/>
          <w:lang w:val="fr-FR"/>
        </w:rPr>
      </w:pPr>
    </w:p>
    <w:p w14:paraId="3EB6BDB6"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il a dit ton nom</w:t>
      </w:r>
    </w:p>
    <w:p w14:paraId="0398C4D7"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a dit mon nom</w:t>
      </w:r>
    </w:p>
    <w:p w14:paraId="16C417CB"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celui de maman</w:t>
      </w:r>
    </w:p>
    <w:p w14:paraId="7BD1763F"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celui de maman</w:t>
      </w:r>
    </w:p>
    <w:p w14:paraId="2DB2553C"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le mien</w:t>
      </w:r>
    </w:p>
    <w:p w14:paraId="2D7CAC80"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ton nom aussi</w:t>
      </w:r>
    </w:p>
    <w:p w14:paraId="22F26BD7" w14:textId="77777777" w:rsidR="00FA24F8" w:rsidRPr="0035108C" w:rsidRDefault="00FA24F8" w:rsidP="0039054B">
      <w:pPr>
        <w:rPr>
          <w:spacing w:val="60"/>
          <w:lang w:val="fr-FR"/>
        </w:rPr>
      </w:pPr>
    </w:p>
    <w:p w14:paraId="491FD991"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j’ai les fesses glacées</w:t>
      </w:r>
    </w:p>
    <w:p w14:paraId="65EA6DEF" w14:textId="77777777" w:rsidR="00FA24F8" w:rsidRPr="0035108C" w:rsidRDefault="00FA24F8" w:rsidP="001C6D6D">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c’est le marbre</w:t>
      </w:r>
    </w:p>
    <w:p w14:paraId="6D8856FE" w14:textId="7B634DC1" w:rsidR="00FA24F8" w:rsidRDefault="001A2680" w:rsidP="0039054B">
      <w:pPr>
        <w:rPr>
          <w:rFonts w:ascii="Courier New" w:eastAsia="Times New Roman" w:hAnsi="Courier New" w:cs="Courier New"/>
          <w:b/>
          <w:color w:val="000000"/>
          <w:lang w:val="fr-FR" w:eastAsia="ru-RU"/>
        </w:rPr>
      </w:pPr>
      <w:hyperlink r:id="rId349" w:tgtFrame="_blank" w:history="1">
        <w:r w:rsidR="000945E6" w:rsidRPr="006513E0">
          <w:rPr>
            <w:rFonts w:ascii="Courier New" w:eastAsia="Times New Roman" w:hAnsi="Courier New" w:cs="Courier New"/>
            <w:b/>
            <w:color w:val="000000"/>
            <w:lang w:val="fr-FR" w:eastAsia="ru-RU"/>
          </w:rPr>
          <w:t>LARIRETTE</w:t>
        </w:r>
      </w:hyperlink>
      <w:r w:rsidR="000945E6" w:rsidRPr="006513E0">
        <w:rPr>
          <w:rFonts w:ascii="Courier New" w:eastAsia="Times New Roman" w:hAnsi="Courier New" w:cs="Courier New"/>
          <w:b/>
          <w:color w:val="000000"/>
          <w:lang w:val="fr-FR" w:eastAsia="ru-RU"/>
        </w:rPr>
        <w:t> </w:t>
      </w:r>
      <w:r w:rsidR="000945E6" w:rsidRPr="006513E0">
        <w:rPr>
          <w:rFonts w:ascii="Courier New" w:eastAsia="Times New Roman" w:hAnsi="Courier New" w:cs="Courier New"/>
          <w:lang w:val="fr-FR" w:eastAsia="ru-RU"/>
        </w:rPr>
        <w:t>:</w:t>
      </w:r>
      <w:r w:rsidR="000945E6">
        <w:rPr>
          <w:rFonts w:ascii="Courier New" w:hAnsi="Courier New" w:cs="Courier New"/>
          <w:lang w:val="fr-FR"/>
        </w:rPr>
        <w:t xml:space="preserve"> </w:t>
      </w:r>
      <w:r w:rsidR="00FA24F8">
        <w:rPr>
          <w:rFonts w:ascii="Courier New" w:hAnsi="Courier New" w:cs="Courier New"/>
          <w:lang w:val="fr-FR"/>
        </w:rPr>
        <w:t>ça fait ça — ça fait froid aux fesses</w:t>
      </w:r>
    </w:p>
    <w:p w14:paraId="227E4111" w14:textId="77777777" w:rsidR="00FA24F8" w:rsidRPr="0035108C" w:rsidRDefault="00FA24F8" w:rsidP="001C6D6D">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finis ta bière</w:t>
      </w:r>
    </w:p>
    <w:p w14:paraId="6092E724" w14:textId="77777777" w:rsidR="00FA24F8" w:rsidRDefault="001A2680" w:rsidP="0039054B">
      <w:pPr>
        <w:rPr>
          <w:rFonts w:ascii="Courier New" w:eastAsia="Times New Roman" w:hAnsi="Courier New" w:cs="Courier New"/>
          <w:b/>
          <w:color w:val="000000"/>
          <w:lang w:val="fr-FR" w:eastAsia="ru-RU"/>
        </w:rPr>
      </w:pPr>
      <w:hyperlink r:id="rId350"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on s’en va</w:t>
      </w:r>
    </w:p>
    <w:p w14:paraId="7EBA323B" w14:textId="77777777" w:rsidR="00FA24F8" w:rsidRPr="0035108C" w:rsidRDefault="00FA24F8" w:rsidP="001C6D6D">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aide-moi à me relever</w:t>
      </w:r>
    </w:p>
    <w:p w14:paraId="4825FFB0" w14:textId="77777777" w:rsidR="00FA24F8" w:rsidRDefault="001A2680" w:rsidP="0039054B">
      <w:pPr>
        <w:rPr>
          <w:rFonts w:ascii="Courier New" w:eastAsia="Times New Roman" w:hAnsi="Courier New" w:cs="Courier New"/>
          <w:b/>
          <w:color w:val="000000"/>
          <w:lang w:val="fr-FR" w:eastAsia="ru-RU"/>
        </w:rPr>
      </w:pPr>
      <w:hyperlink r:id="rId351"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suis saoule et cassée</w:t>
      </w:r>
    </w:p>
    <w:p w14:paraId="74CEDF52" w14:textId="77777777" w:rsidR="00FA24F8" w:rsidRPr="0035108C" w:rsidRDefault="00FA24F8" w:rsidP="001C6D6D">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donne-moi la main ma mie</w:t>
      </w:r>
    </w:p>
    <w:p w14:paraId="3F5A4B91" w14:textId="77777777" w:rsidR="00FA24F8" w:rsidRDefault="001A2680" w:rsidP="0039054B">
      <w:pPr>
        <w:rPr>
          <w:rFonts w:ascii="Courier New" w:eastAsia="Times New Roman" w:hAnsi="Courier New" w:cs="Courier New"/>
          <w:b/>
          <w:color w:val="000000"/>
          <w:lang w:val="fr-FR" w:eastAsia="ru-RU"/>
        </w:rPr>
      </w:pPr>
      <w:hyperlink r:id="rId35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et il a souri</w:t>
      </w:r>
    </w:p>
    <w:p w14:paraId="0611E068" w14:textId="77777777" w:rsidR="00FA24F8" w:rsidRPr="00BE0477" w:rsidRDefault="00FA24F8" w:rsidP="0039054B">
      <w:pPr>
        <w:rPr>
          <w:spacing w:val="60"/>
          <w:lang w:val="en-US"/>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il a souri</w:t>
      </w:r>
    </w:p>
    <w:p w14:paraId="76DAAA61" w14:textId="65536FE9" w:rsidR="00FA24F8" w:rsidRDefault="00FA24F8" w:rsidP="00BE047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Courier New" w:eastAsia="Times New Roman" w:hAnsi="Courier New" w:cs="Courier New"/>
          <w:b w:val="0"/>
          <w:color w:val="000000"/>
          <w:lang w:val="fr-FR" w:eastAsia="ru-RU"/>
        </w:rPr>
      </w:pPr>
      <w:r>
        <w:rPr>
          <w:lang w:val="fr-FR"/>
        </w:rPr>
        <w:t>Tableau 14</w:t>
      </w:r>
      <w:r w:rsidRPr="00BD53C9">
        <w:rPr>
          <w:lang w:val="fr-FR"/>
        </w:rPr>
        <w:t xml:space="preserve"> </w:t>
      </w:r>
      <w:r w:rsidRPr="00BE0477">
        <w:rPr>
          <w:rFonts w:ascii="Times New Roman" w:hAnsi="Times New Roman" w:cs="Times New Roman"/>
          <w:color w:val="000000"/>
          <w:lang w:val="fr-FR"/>
        </w:rPr>
        <w:t>Le lendemain, lundi 27, dans le bureau du commissariat de police. Le lendemain des faits, lundi matin</w:t>
      </w:r>
      <w:r w:rsidRPr="004C0FB5">
        <w:rPr>
          <w:rFonts w:ascii="Times New Roman" w:hAnsi="Times New Roman" w:cs="Times New Roman"/>
          <w:b w:val="0"/>
          <w:i/>
          <w:color w:val="000000"/>
          <w:lang w:val="fr-FR"/>
        </w:rPr>
        <w:t xml:space="preserve">, </w:t>
      </w:r>
      <w:r w:rsidR="00BE0477" w:rsidRPr="00BD53C9">
        <w:rPr>
          <w:lang w:val="fr-FR"/>
        </w:rPr>
        <w:t>—</w:t>
      </w:r>
      <w:r w:rsidR="00BE0477">
        <w:rPr>
          <w:rFonts w:ascii="Times New Roman" w:hAnsi="Times New Roman" w:cs="Times New Roman"/>
          <w:i/>
          <w:color w:val="000000"/>
          <w:lang w:val="fr-FR"/>
        </w:rPr>
        <w:t xml:space="preserve"> </w:t>
      </w:r>
      <w:r w:rsidRPr="004C0FB5">
        <w:rPr>
          <w:rFonts w:ascii="Times New Roman" w:hAnsi="Times New Roman" w:cs="Times New Roman"/>
          <w:b w:val="0"/>
          <w:i/>
          <w:color w:val="000000"/>
          <w:lang w:val="fr-FR"/>
        </w:rPr>
        <w:t>Bernadette et Annette, assises côte à côte</w:t>
      </w:r>
      <w:r w:rsidR="005E7C08">
        <w:rPr>
          <w:rFonts w:ascii="Times New Roman" w:hAnsi="Times New Roman" w:cs="Times New Roman"/>
          <w:b w:val="0"/>
          <w:i/>
          <w:color w:val="000000"/>
        </w:rPr>
        <w:t>,</w:t>
      </w:r>
      <w:r w:rsidRPr="004C0FB5">
        <w:rPr>
          <w:rFonts w:ascii="Times New Roman" w:hAnsi="Times New Roman" w:cs="Times New Roman"/>
          <w:b w:val="0"/>
          <w:i/>
          <w:color w:val="000000"/>
          <w:lang w:val="fr-FR"/>
        </w:rPr>
        <w:t xml:space="preserve"> sont interrogées, ensemble.</w:t>
      </w:r>
    </w:p>
    <w:p w14:paraId="3DC738B5" w14:textId="77777777" w:rsidR="00FA24F8" w:rsidRPr="0035108C" w:rsidRDefault="00FA24F8" w:rsidP="00ED0A8C">
      <w:pPr>
        <w:rPr>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ne t’interromps pas</w:t>
      </w:r>
    </w:p>
    <w:p w14:paraId="1ED76022" w14:textId="77777777" w:rsidR="00FA24F8" w:rsidRDefault="001A2680" w:rsidP="0039054B">
      <w:pPr>
        <w:rPr>
          <w:rFonts w:ascii="Courier New" w:eastAsia="Times New Roman" w:hAnsi="Courier New" w:cs="Courier New"/>
          <w:b/>
          <w:color w:val="000000"/>
          <w:lang w:val="fr-FR" w:eastAsia="ru-RU"/>
        </w:rPr>
      </w:pPr>
      <w:hyperlink r:id="rId35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tu m’interromps</w:t>
      </w:r>
    </w:p>
    <w:p w14:paraId="478FACCD"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elle m’interrompt</w:t>
      </w:r>
    </w:p>
    <w:p w14:paraId="6DE51401" w14:textId="77777777" w:rsidR="00FA24F8" w:rsidRPr="0035108C" w:rsidRDefault="00FA24F8" w:rsidP="00ED0A8C">
      <w:pPr>
        <w:rPr>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ne t’interromps pas</w:t>
      </w:r>
    </w:p>
    <w:p w14:paraId="083D5AE9" w14:textId="77777777" w:rsidR="00FA24F8" w:rsidRDefault="001A2680" w:rsidP="0039054B">
      <w:pPr>
        <w:rPr>
          <w:rFonts w:ascii="Courier New" w:eastAsia="Times New Roman" w:hAnsi="Courier New" w:cs="Courier New"/>
          <w:b/>
          <w:color w:val="000000"/>
          <w:lang w:val="fr-FR" w:eastAsia="ru-RU"/>
        </w:rPr>
      </w:pPr>
      <w:hyperlink r:id="rId35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te réponds</w:t>
      </w:r>
    </w:p>
    <w:p w14:paraId="34D54961" w14:textId="0FC6AB04" w:rsidR="00FA24F8" w:rsidRPr="0035108C" w:rsidRDefault="00FA24F8" w:rsidP="00ED0A8C">
      <w:pPr>
        <w:rPr>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ne te demande rien — je me parle à moi</w:t>
      </w:r>
      <w:r w:rsidR="005E7C08">
        <w:rPr>
          <w:rFonts w:ascii="Courier New" w:hAnsi="Courier New" w:cs="Courier New"/>
        </w:rPr>
        <w:t>-</w:t>
      </w:r>
      <w:r>
        <w:rPr>
          <w:rFonts w:ascii="Courier New" w:hAnsi="Courier New" w:cs="Courier New"/>
          <w:lang w:val="fr-FR"/>
        </w:rPr>
        <w:t>même</w:t>
      </w:r>
    </w:p>
    <w:p w14:paraId="756CD292" w14:textId="77777777" w:rsidR="00FA24F8" w:rsidRDefault="001A2680" w:rsidP="0039054B">
      <w:pPr>
        <w:rPr>
          <w:rFonts w:ascii="Courier New" w:eastAsia="Times New Roman" w:hAnsi="Courier New" w:cs="Courier New"/>
          <w:b/>
          <w:color w:val="000000"/>
          <w:lang w:val="fr-FR" w:eastAsia="ru-RU"/>
        </w:rPr>
      </w:pPr>
      <w:hyperlink r:id="rId35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me parlais à moi-même</w:t>
      </w:r>
    </w:p>
    <w:p w14:paraId="6AD71E0D" w14:textId="77777777" w:rsidR="00FA24F8" w:rsidRPr="0035108C" w:rsidRDefault="00FA24F8" w:rsidP="009E41B2">
      <w:pPr>
        <w:rPr>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demandes quelle heure il était</w:t>
      </w:r>
    </w:p>
    <w:p w14:paraId="59A8D208" w14:textId="77777777" w:rsidR="00FA24F8" w:rsidRDefault="001A2680" w:rsidP="0039054B">
      <w:pPr>
        <w:rPr>
          <w:rFonts w:ascii="Courier New" w:eastAsia="Times New Roman" w:hAnsi="Courier New" w:cs="Courier New"/>
          <w:b/>
          <w:color w:val="000000"/>
          <w:lang w:val="fr-FR" w:eastAsia="ru-RU"/>
        </w:rPr>
      </w:pPr>
      <w:hyperlink r:id="rId35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elle a demandé ça, je n’ai pas rêvé</w:t>
      </w:r>
    </w:p>
    <w:p w14:paraId="3C8E59BE" w14:textId="77777777" w:rsidR="00FA24F8" w:rsidRDefault="00FA24F8" w:rsidP="0039054B">
      <w:pPr>
        <w:rPr>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me demande à moi-même quelle heure il pouvait bien être</w:t>
      </w:r>
    </w:p>
    <w:p w14:paraId="3C15A9E3" w14:textId="77777777" w:rsidR="00FA24F8" w:rsidRPr="0035108C" w:rsidRDefault="00FA24F8" w:rsidP="009E41B2">
      <w:pPr>
        <w:rPr>
          <w:lang w:val="fr-FR"/>
        </w:rPr>
      </w:pPr>
      <w:r>
        <w:rPr>
          <w:rFonts w:ascii="Courier New" w:eastAsia="Times New Roman" w:hAnsi="Courier New" w:cs="Courier New"/>
          <w:b/>
          <w:color w:val="000000"/>
          <w:lang w:val="fr-FR" w:eastAsia="ru-RU"/>
        </w:rPr>
        <w:t xml:space="preserve">BERNADETTE : </w:t>
      </w:r>
      <w:r>
        <w:rPr>
          <w:rFonts w:ascii="Courier New" w:hAnsi="Courier New" w:cs="Courier New"/>
          <w:lang w:val="fr-FR"/>
        </w:rPr>
        <w:t>10 heures</w:t>
      </w:r>
    </w:p>
    <w:p w14:paraId="26233778" w14:textId="77777777" w:rsidR="00FA24F8" w:rsidRDefault="001A2680" w:rsidP="0039054B">
      <w:pPr>
        <w:rPr>
          <w:rFonts w:ascii="Courier New" w:eastAsia="Times New Roman" w:hAnsi="Courier New" w:cs="Courier New"/>
          <w:b/>
          <w:color w:val="000000"/>
          <w:lang w:val="fr-FR" w:eastAsia="ru-RU"/>
        </w:rPr>
      </w:pPr>
      <w:hyperlink r:id="rId35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te réponds</w:t>
      </w:r>
    </w:p>
    <w:p w14:paraId="3013AD71" w14:textId="77777777" w:rsidR="00FA24F8" w:rsidRDefault="00FA24F8" w:rsidP="009E41B2">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sidRPr="0035108C">
        <w:rPr>
          <w:rFonts w:ascii="Courier New" w:eastAsia="Times New Roman" w:hAnsi="Courier New" w:cs="Courier New"/>
          <w:b/>
          <w:color w:val="000000"/>
          <w:lang w:val="fr-FR" w:eastAsia="ru-RU"/>
        </w:rPr>
        <w:t xml:space="preserve"> </w:t>
      </w:r>
      <w:r w:rsidRPr="009E41B2">
        <w:rPr>
          <w:rFonts w:ascii="Courier New" w:eastAsia="Times New Roman" w:hAnsi="Courier New" w:cs="Courier New"/>
          <w:color w:val="000000"/>
          <w:lang w:val="fr-FR" w:eastAsia="ru-RU"/>
        </w:rPr>
        <w:t>vers</w:t>
      </w:r>
      <w:r>
        <w:rPr>
          <w:rFonts w:ascii="Courier New" w:hAnsi="Courier New" w:cs="Courier New"/>
          <w:lang w:val="fr-FR"/>
        </w:rPr>
        <w:t xml:space="preserve"> les 10 heures du matin</w:t>
      </w:r>
    </w:p>
    <w:p w14:paraId="7DF1A063" w14:textId="77777777" w:rsidR="00FA24F8" w:rsidRDefault="00FA24F8" w:rsidP="002B03E4">
      <w:pPr>
        <w:rPr>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le sais bien qu’il était vers les 10 heures du matin</w:t>
      </w:r>
    </w:p>
    <w:p w14:paraId="39A2FC16" w14:textId="77777777" w:rsidR="00FA24F8" w:rsidRDefault="001A2680" w:rsidP="0039054B">
      <w:pPr>
        <w:rPr>
          <w:rFonts w:ascii="Courier New" w:eastAsia="Times New Roman" w:hAnsi="Courier New" w:cs="Courier New"/>
          <w:b/>
          <w:color w:val="000000"/>
          <w:lang w:val="fr-FR" w:eastAsia="ru-RU"/>
        </w:rPr>
      </w:pPr>
      <w:hyperlink r:id="rId358"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elle m’interrompt tout le temps</w:t>
      </w:r>
    </w:p>
    <w:p w14:paraId="3CADB714" w14:textId="77777777" w:rsidR="00FA24F8" w:rsidRDefault="00FA24F8" w:rsidP="0022085A">
      <w:pPr>
        <w:rPr>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10 h 30</w:t>
      </w:r>
    </w:p>
    <w:p w14:paraId="6F5540FF" w14:textId="77777777" w:rsidR="00FA24F8" w:rsidRDefault="001A2680" w:rsidP="0039054B">
      <w:pPr>
        <w:rPr>
          <w:rFonts w:ascii="Courier New" w:eastAsia="Times New Roman" w:hAnsi="Courier New" w:cs="Courier New"/>
          <w:b/>
          <w:color w:val="000000"/>
          <w:lang w:val="fr-FR" w:eastAsia="ru-RU"/>
        </w:rPr>
      </w:pPr>
      <w:hyperlink r:id="rId359"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un peu avant</w:t>
      </w:r>
    </w:p>
    <w:p w14:paraId="34AB627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disons 10 heures</w:t>
      </w:r>
    </w:p>
    <w:p w14:paraId="2DED0B08" w14:textId="77777777" w:rsidR="00FA24F8" w:rsidRDefault="00FA24F8" w:rsidP="0022085A">
      <w:pPr>
        <w:rPr>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pourrais peut-être lâcher la manche de monsieur l’agent de police</w:t>
      </w:r>
    </w:p>
    <w:p w14:paraId="79CCF44A" w14:textId="77777777" w:rsidR="00FA24F8" w:rsidRDefault="001A2680" w:rsidP="0039054B">
      <w:pPr>
        <w:rPr>
          <w:rFonts w:ascii="Courier New" w:eastAsia="Times New Roman" w:hAnsi="Courier New" w:cs="Courier New"/>
          <w:b/>
          <w:color w:val="000000"/>
          <w:lang w:val="fr-FR" w:eastAsia="ru-RU"/>
        </w:rPr>
      </w:pPr>
      <w:hyperlink r:id="rId360"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il ne va pas s’envoler</w:t>
      </w:r>
    </w:p>
    <w:p w14:paraId="46C4B88A" w14:textId="77777777" w:rsidR="00FA24F8" w:rsidRDefault="00FA24F8" w:rsidP="004F66C0">
      <w:pPr>
        <w:rPr>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ça c’est sûr il ne va pas s’envoler</w:t>
      </w:r>
    </w:p>
    <w:p w14:paraId="03E85124" w14:textId="77777777" w:rsidR="00FA24F8" w:rsidRDefault="001A2680" w:rsidP="0039054B">
      <w:pPr>
        <w:rPr>
          <w:rFonts w:ascii="Courier New" w:eastAsia="Times New Roman" w:hAnsi="Courier New" w:cs="Courier New"/>
          <w:b/>
          <w:color w:val="000000"/>
          <w:lang w:val="fr-FR" w:eastAsia="ru-RU"/>
        </w:rPr>
      </w:pPr>
      <w:hyperlink r:id="rId361"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vous faites un petit peu attention à ce que vous mangez ?</w:t>
      </w:r>
    </w:p>
    <w:p w14:paraId="027D7EBD" w14:textId="77777777" w:rsidR="00FA24F8" w:rsidRDefault="00FA24F8" w:rsidP="0039054B">
      <w:pPr>
        <w:rPr>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 était vers les 10 heures du matin</w:t>
      </w:r>
    </w:p>
    <w:p w14:paraId="2373D607" w14:textId="77777777" w:rsidR="00FA24F8" w:rsidRDefault="00FA24F8" w:rsidP="004F66C0">
      <w:pPr>
        <w:rPr>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10 heures</w:t>
      </w:r>
      <w:r w:rsidRPr="00BD53C9">
        <w:rPr>
          <w:rFonts w:ascii="Courier New" w:hAnsi="Courier New" w:cs="Courier New"/>
          <w:lang w:val="fr-FR"/>
        </w:rPr>
        <w:t xml:space="preserve"> </w:t>
      </w:r>
      <w:r>
        <w:rPr>
          <w:rFonts w:ascii="Courier New" w:hAnsi="Courier New" w:cs="Courier New"/>
          <w:lang w:val="fr-FR"/>
        </w:rPr>
        <w:t>— 10 heures et des poussières hier matin</w:t>
      </w:r>
    </w:p>
    <w:p w14:paraId="2DE69B52" w14:textId="77777777" w:rsidR="00FA24F8" w:rsidRDefault="001A2680" w:rsidP="0039054B">
      <w:pPr>
        <w:rPr>
          <w:rFonts w:ascii="Courier New" w:eastAsia="Times New Roman" w:hAnsi="Courier New" w:cs="Courier New"/>
          <w:b/>
          <w:color w:val="000000"/>
          <w:lang w:val="fr-FR" w:eastAsia="ru-RU"/>
        </w:rPr>
      </w:pPr>
      <w:hyperlink r:id="rId36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précise</w:t>
      </w:r>
    </w:p>
    <w:p w14:paraId="02E15BEE" w14:textId="2076503A" w:rsidR="00FA24F8" w:rsidRDefault="00FA24F8" w:rsidP="0039054B">
      <w:pPr>
        <w:rPr>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te laisse raconter — tu racontes</w:t>
      </w:r>
      <w:r w:rsidR="005E7C08">
        <w:rPr>
          <w:rFonts w:ascii="Courier New" w:hAnsi="Courier New" w:cs="Courier New"/>
        </w:rPr>
        <w:t>,</w:t>
      </w:r>
      <w:r>
        <w:rPr>
          <w:rFonts w:ascii="Courier New" w:hAnsi="Courier New" w:cs="Courier New"/>
          <w:lang w:val="fr-FR"/>
        </w:rPr>
        <w:t xml:space="preserve"> vas</w:t>
      </w:r>
      <w:r w:rsidR="005E7C08">
        <w:rPr>
          <w:rFonts w:ascii="Courier New" w:hAnsi="Courier New" w:cs="Courier New"/>
        </w:rPr>
        <w:t>-</w:t>
      </w:r>
      <w:r>
        <w:rPr>
          <w:rFonts w:ascii="Courier New" w:hAnsi="Courier New" w:cs="Courier New"/>
          <w:lang w:val="fr-FR"/>
        </w:rPr>
        <w:t>y raconte je te laisse faire je me tais</w:t>
      </w:r>
    </w:p>
    <w:p w14:paraId="1A906359" w14:textId="77777777" w:rsidR="00FA24F8" w:rsidRDefault="00FA24F8" w:rsidP="004F66C0">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il était vers les 10 heures</w:t>
      </w:r>
    </w:p>
    <w:p w14:paraId="3040156B" w14:textId="77777777" w:rsidR="00FA24F8" w:rsidRDefault="001A2680" w:rsidP="0039054B">
      <w:pPr>
        <w:rPr>
          <w:rFonts w:ascii="Courier New" w:eastAsia="Times New Roman" w:hAnsi="Courier New" w:cs="Courier New"/>
          <w:b/>
          <w:color w:val="000000"/>
          <w:lang w:val="fr-FR" w:eastAsia="ru-RU"/>
        </w:rPr>
      </w:pPr>
      <w:hyperlink r:id="rId36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10 heures</w:t>
      </w:r>
    </w:p>
    <w:p w14:paraId="25826A50"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hier matin</w:t>
      </w:r>
    </w:p>
    <w:p w14:paraId="17353AA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nous avons pris le train gare du Nord</w:t>
      </w:r>
    </w:p>
    <w:p w14:paraId="70171BD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lastRenderedPageBreak/>
        <w:t>BERNADETTE :</w:t>
      </w:r>
      <w:r>
        <w:rPr>
          <w:rFonts w:ascii="Courier New" w:hAnsi="Courier New" w:cs="Courier New"/>
          <w:lang w:val="fr-FR"/>
        </w:rPr>
        <w:t xml:space="preserve"> nous arrivons en gare d’Amiens</w:t>
      </w:r>
    </w:p>
    <w:p w14:paraId="4193C96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vers les 10 heures</w:t>
      </w:r>
    </w:p>
    <w:p w14:paraId="5DA2DE4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des poussières</w:t>
      </w:r>
    </w:p>
    <w:p w14:paraId="4C35D31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là pas de taxi</w:t>
      </w:r>
    </w:p>
    <w:p w14:paraId="47EFBA8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gare d’Amiens dimanche matin pas de taxi</w:t>
      </w:r>
    </w:p>
    <w:p w14:paraId="52D4789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des cars mais pas de taxi</w:t>
      </w:r>
    </w:p>
    <w:p w14:paraId="3C23B3CA"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des cars oui — des taxis non</w:t>
      </w:r>
    </w:p>
    <w:p w14:paraId="40B5324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a pris un car</w:t>
      </w:r>
    </w:p>
    <w:p w14:paraId="0256F590"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il y avait un car, la porte ouverte, les clés sur le contact, on l’a pris</w:t>
      </w:r>
    </w:p>
    <w:p w14:paraId="5D173D0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est montées, on a pris le car</w:t>
      </w:r>
    </w:p>
    <w:p w14:paraId="5F8CF35C" w14:textId="77777777" w:rsidR="00FA24F8" w:rsidRDefault="00FA24F8" w:rsidP="004F66C0">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le chauffeur n’arrivait pas</w:t>
      </w:r>
    </w:p>
    <w:p w14:paraId="3D60FBA5" w14:textId="77777777" w:rsidR="00FA24F8" w:rsidRDefault="001A2680" w:rsidP="0039054B">
      <w:pPr>
        <w:rPr>
          <w:rFonts w:ascii="Courier New" w:eastAsia="Times New Roman" w:hAnsi="Courier New" w:cs="Courier New"/>
          <w:b/>
          <w:color w:val="000000"/>
          <w:lang w:val="fr-FR" w:eastAsia="ru-RU"/>
        </w:rPr>
      </w:pPr>
      <w:hyperlink r:id="rId36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on s’est dit on y va</w:t>
      </w:r>
    </w:p>
    <w:p w14:paraId="4CA2C00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ne l’a pas beaucoup attendu</w:t>
      </w:r>
    </w:p>
    <w:p w14:paraId="1AACE91E"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ne l’a pas tellement attendu</w:t>
      </w:r>
    </w:p>
    <w:p w14:paraId="7677D5F3" w14:textId="77777777" w:rsidR="00FA24F8" w:rsidRPr="0035108C" w:rsidRDefault="00FA24F8" w:rsidP="0039054B">
      <w:pPr>
        <w:rPr>
          <w:rFonts w:ascii="Courier New" w:eastAsia="Times New Roman" w:hAnsi="Courier New" w:cs="Courier New"/>
          <w:b/>
          <w:color w:val="000000"/>
          <w:lang w:val="fr-FR" w:eastAsia="ru-RU"/>
        </w:rPr>
      </w:pPr>
    </w:p>
    <w:p w14:paraId="6E57B200" w14:textId="77777777" w:rsidR="00FA24F8" w:rsidRPr="00BD53C9" w:rsidRDefault="00FA24F8" w:rsidP="004F66C0">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vous êtes inspecteur ou agent ou commissaire de police</w:t>
      </w:r>
    </w:p>
    <w:p w14:paraId="3554AB67" w14:textId="77777777" w:rsidR="00FA24F8" w:rsidRDefault="001A2680" w:rsidP="0039054B">
      <w:pPr>
        <w:rPr>
          <w:rFonts w:ascii="Courier New" w:eastAsia="Times New Roman" w:hAnsi="Courier New" w:cs="Courier New"/>
          <w:b/>
          <w:color w:val="000000"/>
          <w:lang w:val="fr-FR" w:eastAsia="ru-RU"/>
        </w:rPr>
      </w:pPr>
      <w:hyperlink r:id="rId36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qu’est-ce que c’est la différence ?</w:t>
      </w:r>
    </w:p>
    <w:p w14:paraId="0C405C9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vous n’auriez pas une petite bière</w:t>
      </w:r>
    </w:p>
    <w:p w14:paraId="1C2C11D3"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vous fumez — je fumerais bien une cigarette</w:t>
      </w:r>
    </w:p>
    <w:p w14:paraId="61B49BC0" w14:textId="77777777" w:rsidR="00FA24F8" w:rsidRDefault="00FA24F8" w:rsidP="004F66C0">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lâche sa manche</w:t>
      </w:r>
    </w:p>
    <w:p w14:paraId="68C7F541" w14:textId="3BF7D4D6" w:rsidR="00FA24F8" w:rsidRDefault="001A2680" w:rsidP="0039054B">
      <w:pPr>
        <w:rPr>
          <w:rFonts w:ascii="Courier New" w:eastAsia="Times New Roman" w:hAnsi="Courier New" w:cs="Courier New"/>
          <w:b/>
          <w:color w:val="000000"/>
          <w:lang w:val="fr-FR" w:eastAsia="ru-RU"/>
        </w:rPr>
      </w:pPr>
      <w:hyperlink r:id="rId366" w:tgtFrame="_blank" w:history="1">
        <w:r w:rsidR="00134307" w:rsidRPr="006513E0">
          <w:rPr>
            <w:rFonts w:ascii="Courier New" w:eastAsia="Times New Roman" w:hAnsi="Courier New" w:cs="Courier New"/>
            <w:b/>
            <w:color w:val="000000"/>
            <w:lang w:val="fr-FR" w:eastAsia="ru-RU"/>
          </w:rPr>
          <w:t>LARIRETTE</w:t>
        </w:r>
      </w:hyperlink>
      <w:r w:rsidR="00134307" w:rsidRPr="006513E0">
        <w:rPr>
          <w:rFonts w:ascii="Courier New" w:eastAsia="Times New Roman" w:hAnsi="Courier New" w:cs="Courier New"/>
          <w:b/>
          <w:color w:val="000000"/>
          <w:lang w:val="fr-FR" w:eastAsia="ru-RU"/>
        </w:rPr>
        <w:t> </w:t>
      </w:r>
      <w:r w:rsidR="00134307" w:rsidRPr="006513E0">
        <w:rPr>
          <w:rFonts w:ascii="Courier New" w:eastAsia="Times New Roman" w:hAnsi="Courier New" w:cs="Courier New"/>
          <w:lang w:val="fr-FR" w:eastAsia="ru-RU"/>
        </w:rPr>
        <w:t>:</w:t>
      </w:r>
      <w:r w:rsidR="00134307">
        <w:rPr>
          <w:rFonts w:ascii="Courier New" w:hAnsi="Courier New" w:cs="Courier New"/>
          <w:lang w:val="fr-FR"/>
        </w:rPr>
        <w:t xml:space="preserve"> </w:t>
      </w:r>
      <w:r w:rsidR="00FA24F8">
        <w:rPr>
          <w:rFonts w:ascii="Courier New" w:hAnsi="Courier New" w:cs="Courier New"/>
          <w:lang w:val="fr-FR"/>
        </w:rPr>
        <w:t>il faut qu’elle s’agrippe</w:t>
      </w:r>
    </w:p>
    <w:p w14:paraId="5A18BD04" w14:textId="77777777" w:rsidR="00FA24F8" w:rsidRDefault="00FA24F8" w:rsidP="004F66C0">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votre cravate</w:t>
      </w:r>
    </w:p>
    <w:p w14:paraId="02182CB5" w14:textId="77777777" w:rsidR="00FA24F8" w:rsidRDefault="001A2680" w:rsidP="0039054B">
      <w:pPr>
        <w:rPr>
          <w:rFonts w:ascii="Courier New" w:eastAsia="Times New Roman" w:hAnsi="Courier New" w:cs="Courier New"/>
          <w:b/>
          <w:color w:val="000000"/>
          <w:lang w:val="fr-FR" w:eastAsia="ru-RU"/>
        </w:rPr>
      </w:pPr>
      <w:hyperlink r:id="rId36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tout de même vous représentez la crème de la crème de l’administration française</w:t>
      </w:r>
    </w:p>
    <w:p w14:paraId="7477BE9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c’est un motif ?</w:t>
      </w:r>
    </w:p>
    <w:p w14:paraId="30D7B8D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c’est du beurre</w:t>
      </w:r>
    </w:p>
    <w:p w14:paraId="5EDA1466" w14:textId="77777777" w:rsidR="00FA24F8" w:rsidRDefault="00FA24F8" w:rsidP="0039054B">
      <w:pPr>
        <w:rPr>
          <w:rFonts w:ascii="Courier New" w:eastAsia="Times New Roman" w:hAnsi="Courier New" w:cs="Courier New"/>
          <w:b/>
          <w:color w:val="000000"/>
          <w:lang w:val="fr-FR" w:eastAsia="ru-RU"/>
        </w:rPr>
      </w:pPr>
    </w:p>
    <w:p w14:paraId="6F4D6B29" w14:textId="77777777" w:rsidR="00FA24F8" w:rsidRDefault="00FA24F8" w:rsidP="004F66C0">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n’avais pas conduit depuis quoi</w:t>
      </w:r>
    </w:p>
    <w:p w14:paraId="0815097F" w14:textId="737EA2F1" w:rsidR="00FA24F8" w:rsidRDefault="001A2680" w:rsidP="0039054B">
      <w:pPr>
        <w:rPr>
          <w:rFonts w:ascii="Courier New" w:eastAsia="Times New Roman" w:hAnsi="Courier New" w:cs="Courier New"/>
          <w:b/>
          <w:color w:val="000000"/>
          <w:lang w:val="fr-FR" w:eastAsia="ru-RU"/>
        </w:rPr>
      </w:pPr>
      <w:hyperlink r:id="rId368"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dix</w:t>
      </w:r>
      <w:r w:rsidR="00134307">
        <w:rPr>
          <w:rFonts w:ascii="Courier New" w:hAnsi="Courier New" w:cs="Courier New"/>
        </w:rPr>
        <w:t>-</w:t>
      </w:r>
      <w:r w:rsidR="00FA24F8">
        <w:rPr>
          <w:rFonts w:ascii="Courier New" w:hAnsi="Courier New" w:cs="Courier New"/>
          <w:lang w:val="fr-FR"/>
        </w:rPr>
        <w:t>neuf ans</w:t>
      </w:r>
    </w:p>
    <w:p w14:paraId="2A19FB85" w14:textId="77777777" w:rsidR="00FA24F8" w:rsidRDefault="00FA24F8" w:rsidP="004A76A3">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peux être fière</w:t>
      </w:r>
    </w:p>
    <w:p w14:paraId="41D2E180" w14:textId="650CD74F" w:rsidR="00FA24F8" w:rsidRDefault="001A2680" w:rsidP="0039054B">
      <w:pPr>
        <w:rPr>
          <w:rFonts w:ascii="Courier New" w:eastAsia="Times New Roman" w:hAnsi="Courier New" w:cs="Courier New"/>
          <w:b/>
          <w:color w:val="000000"/>
          <w:lang w:val="fr-FR" w:eastAsia="ru-RU"/>
        </w:rPr>
      </w:pPr>
      <w:hyperlink r:id="rId369" w:tgtFrame="_blank" w:history="1">
        <w:r w:rsidR="00134307" w:rsidRPr="006513E0">
          <w:rPr>
            <w:rFonts w:ascii="Courier New" w:eastAsia="Times New Roman" w:hAnsi="Courier New" w:cs="Courier New"/>
            <w:b/>
            <w:color w:val="000000"/>
            <w:lang w:val="fr-FR" w:eastAsia="ru-RU"/>
          </w:rPr>
          <w:t>LARIRETTE</w:t>
        </w:r>
      </w:hyperlink>
      <w:r w:rsidR="00134307" w:rsidRPr="006513E0">
        <w:rPr>
          <w:rFonts w:ascii="Courier New" w:eastAsia="Times New Roman" w:hAnsi="Courier New" w:cs="Courier New"/>
          <w:b/>
          <w:color w:val="000000"/>
          <w:lang w:val="fr-FR" w:eastAsia="ru-RU"/>
        </w:rPr>
        <w:t> </w:t>
      </w:r>
      <w:r w:rsidR="00134307" w:rsidRPr="006513E0">
        <w:rPr>
          <w:rFonts w:ascii="Courier New" w:eastAsia="Times New Roman" w:hAnsi="Courier New" w:cs="Courier New"/>
          <w:lang w:val="fr-FR" w:eastAsia="ru-RU"/>
        </w:rPr>
        <w:t>:</w:t>
      </w:r>
      <w:r w:rsidR="00134307">
        <w:rPr>
          <w:rFonts w:ascii="Courier New" w:hAnsi="Courier New" w:cs="Courier New"/>
          <w:lang w:val="fr-FR"/>
        </w:rPr>
        <w:t xml:space="preserve"> </w:t>
      </w:r>
      <w:r w:rsidR="00FA24F8">
        <w:rPr>
          <w:rFonts w:ascii="Courier New" w:hAnsi="Courier New" w:cs="Courier New"/>
          <w:lang w:val="fr-FR"/>
        </w:rPr>
        <w:t>finalement</w:t>
      </w:r>
    </w:p>
    <w:p w14:paraId="5221D094" w14:textId="77777777" w:rsidR="00FA24F8" w:rsidRDefault="00FA24F8" w:rsidP="004A76A3">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quoi — une 4L</w:t>
      </w:r>
    </w:p>
    <w:p w14:paraId="764B98E0" w14:textId="59F7A88F" w:rsidR="00FA24F8" w:rsidRDefault="001A2680" w:rsidP="0039054B">
      <w:pPr>
        <w:rPr>
          <w:rFonts w:ascii="Courier New" w:eastAsia="Times New Roman" w:hAnsi="Courier New" w:cs="Courier New"/>
          <w:b/>
          <w:color w:val="000000"/>
          <w:lang w:val="fr-FR" w:eastAsia="ru-RU"/>
        </w:rPr>
      </w:pPr>
      <w:hyperlink r:id="rId370" w:tgtFrame="_blank" w:history="1">
        <w:r w:rsidR="00134307" w:rsidRPr="006513E0">
          <w:rPr>
            <w:rFonts w:ascii="Courier New" w:eastAsia="Times New Roman" w:hAnsi="Courier New" w:cs="Courier New"/>
            <w:b/>
            <w:color w:val="000000"/>
            <w:lang w:val="fr-FR" w:eastAsia="ru-RU"/>
          </w:rPr>
          <w:t>LARIRETTE</w:t>
        </w:r>
      </w:hyperlink>
      <w:r w:rsidR="00134307" w:rsidRPr="006513E0">
        <w:rPr>
          <w:rFonts w:ascii="Courier New" w:eastAsia="Times New Roman" w:hAnsi="Courier New" w:cs="Courier New"/>
          <w:b/>
          <w:color w:val="000000"/>
          <w:lang w:val="fr-FR" w:eastAsia="ru-RU"/>
        </w:rPr>
        <w:t> </w:t>
      </w:r>
      <w:r w:rsidR="00134307" w:rsidRPr="006513E0">
        <w:rPr>
          <w:rFonts w:ascii="Courier New" w:eastAsia="Times New Roman" w:hAnsi="Courier New" w:cs="Courier New"/>
          <w:lang w:val="fr-FR" w:eastAsia="ru-RU"/>
        </w:rPr>
        <w:t>:</w:t>
      </w:r>
      <w:r w:rsidR="00134307">
        <w:rPr>
          <w:rFonts w:ascii="Courier New" w:hAnsi="Courier New" w:cs="Courier New"/>
          <w:lang w:val="fr-FR"/>
        </w:rPr>
        <w:t xml:space="preserve"> </w:t>
      </w:r>
      <w:r w:rsidR="00FA24F8">
        <w:rPr>
          <w:rFonts w:ascii="Courier New" w:hAnsi="Courier New" w:cs="Courier New"/>
          <w:lang w:val="fr-FR"/>
        </w:rPr>
        <w:t>verte</w:t>
      </w:r>
    </w:p>
    <w:p w14:paraId="4D34C4C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nous avons sillonné la région</w:t>
      </w:r>
    </w:p>
    <w:p w14:paraId="7C6E0CC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sillonné — on a un peu sillonné la</w:t>
      </w:r>
      <w:r w:rsidRPr="00BD53C9">
        <w:rPr>
          <w:rFonts w:ascii="Courier New" w:hAnsi="Courier New" w:cs="Courier New"/>
          <w:lang w:val="fr-FR"/>
        </w:rPr>
        <w:t xml:space="preserve"> </w:t>
      </w:r>
      <w:r>
        <w:rPr>
          <w:rFonts w:ascii="Courier New" w:hAnsi="Courier New" w:cs="Courier New"/>
          <w:lang w:val="fr-FR"/>
        </w:rPr>
        <w:t>région et quelques voitures</w:t>
      </w:r>
    </w:p>
    <w:p w14:paraId="24ED7CF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a éraflé quelques voitures</w:t>
      </w:r>
    </w:p>
    <w:p w14:paraId="45DF2868" w14:textId="77777777" w:rsidR="00FA24F8" w:rsidRDefault="00FA24F8" w:rsidP="004A76A3">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aucun blessé</w:t>
      </w:r>
    </w:p>
    <w:p w14:paraId="1D1DE51E" w14:textId="059BB3D5" w:rsidR="00FA24F8" w:rsidRDefault="001A2680" w:rsidP="0039054B">
      <w:pPr>
        <w:rPr>
          <w:rFonts w:ascii="Courier New" w:eastAsia="Times New Roman" w:hAnsi="Courier New" w:cs="Courier New"/>
          <w:b/>
          <w:color w:val="000000"/>
          <w:lang w:val="fr-FR" w:eastAsia="ru-RU"/>
        </w:rPr>
      </w:pPr>
      <w:hyperlink r:id="rId371" w:tgtFrame="_blank" w:history="1">
        <w:r w:rsidR="00134307" w:rsidRPr="006513E0">
          <w:rPr>
            <w:rFonts w:ascii="Courier New" w:eastAsia="Times New Roman" w:hAnsi="Courier New" w:cs="Courier New"/>
            <w:b/>
            <w:color w:val="000000"/>
            <w:lang w:val="fr-FR" w:eastAsia="ru-RU"/>
          </w:rPr>
          <w:t>LARIRETTE</w:t>
        </w:r>
      </w:hyperlink>
      <w:r w:rsidR="00134307" w:rsidRPr="006513E0">
        <w:rPr>
          <w:rFonts w:ascii="Courier New" w:eastAsia="Times New Roman" w:hAnsi="Courier New" w:cs="Courier New"/>
          <w:b/>
          <w:color w:val="000000"/>
          <w:lang w:val="fr-FR" w:eastAsia="ru-RU"/>
        </w:rPr>
        <w:t> </w:t>
      </w:r>
      <w:r w:rsidR="00134307" w:rsidRPr="006513E0">
        <w:rPr>
          <w:rFonts w:ascii="Courier New" w:eastAsia="Times New Roman" w:hAnsi="Courier New" w:cs="Courier New"/>
          <w:lang w:val="fr-FR" w:eastAsia="ru-RU"/>
        </w:rPr>
        <w:t>:</w:t>
      </w:r>
      <w:r w:rsidR="00134307">
        <w:rPr>
          <w:rFonts w:ascii="Courier New" w:hAnsi="Courier New" w:cs="Courier New"/>
          <w:lang w:val="fr-FR"/>
        </w:rPr>
        <w:t xml:space="preserve"> </w:t>
      </w:r>
      <w:r w:rsidR="00FA24F8">
        <w:rPr>
          <w:rFonts w:ascii="Courier New" w:hAnsi="Courier New" w:cs="Courier New"/>
          <w:lang w:val="fr-FR"/>
        </w:rPr>
        <w:t>il n’y a aucun blessé</w:t>
      </w:r>
    </w:p>
    <w:p w14:paraId="1EEB6061"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au début surtout</w:t>
      </w:r>
    </w:p>
    <w:p w14:paraId="46DD30B8" w14:textId="77777777" w:rsidR="00FA24F8" w:rsidRPr="00BD53C9" w:rsidRDefault="00FA24F8" w:rsidP="004A76A3">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devrais lâcher la manche de monsieur l’agent de police</w:t>
      </w:r>
    </w:p>
    <w:p w14:paraId="2EA2E7A0" w14:textId="77777777" w:rsidR="00FA24F8" w:rsidRDefault="001A2680" w:rsidP="0039054B">
      <w:pPr>
        <w:rPr>
          <w:rFonts w:ascii="Courier New" w:eastAsia="Times New Roman" w:hAnsi="Courier New" w:cs="Courier New"/>
          <w:b/>
          <w:color w:val="000000"/>
          <w:lang w:val="fr-FR" w:eastAsia="ru-RU"/>
        </w:rPr>
      </w:pPr>
      <w:hyperlink r:id="rId37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il faut toujours partout qu’elle tripote quelque chose</w:t>
      </w:r>
    </w:p>
    <w:p w14:paraId="3A9CA45D"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lastRenderedPageBreak/>
        <w:t>BERNADETTE :</w:t>
      </w:r>
      <w:r>
        <w:rPr>
          <w:rFonts w:ascii="Courier New" w:hAnsi="Courier New" w:cs="Courier New"/>
          <w:lang w:val="fr-FR"/>
        </w:rPr>
        <w:t xml:space="preserve"> et au retour aussi — vers Paris —</w:t>
      </w:r>
      <w:r w:rsidRPr="00BD53C9">
        <w:rPr>
          <w:rFonts w:ascii="Courier New" w:hAnsi="Courier New" w:cs="Courier New"/>
          <w:lang w:val="fr-FR"/>
        </w:rPr>
        <w:t xml:space="preserve"> </w:t>
      </w:r>
      <w:r>
        <w:rPr>
          <w:rFonts w:ascii="Courier New" w:hAnsi="Courier New" w:cs="Courier New"/>
          <w:lang w:val="fr-FR"/>
        </w:rPr>
        <w:t>dans la nuit</w:t>
      </w:r>
    </w:p>
    <w:p w14:paraId="265A6951" w14:textId="77777777" w:rsidR="00FA24F8" w:rsidRDefault="00FA24F8" w:rsidP="00265CF9">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à ce moment-là aussi</w:t>
      </w:r>
    </w:p>
    <w:p w14:paraId="7587009E" w14:textId="77777777" w:rsidR="00FA24F8" w:rsidRDefault="001A2680" w:rsidP="0039054B">
      <w:pPr>
        <w:rPr>
          <w:rFonts w:ascii="Courier New" w:eastAsia="Times New Roman" w:hAnsi="Courier New" w:cs="Courier New"/>
          <w:b/>
          <w:color w:val="000000"/>
          <w:lang w:val="fr-FR" w:eastAsia="ru-RU"/>
        </w:rPr>
      </w:pPr>
      <w:hyperlink r:id="rId37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pas mal</w:t>
      </w:r>
    </w:p>
    <w:p w14:paraId="572FB671" w14:textId="77777777" w:rsidR="00FA24F8" w:rsidRDefault="00FA24F8" w:rsidP="007C6462">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une soixantaine de voitures</w:t>
      </w:r>
    </w:p>
    <w:p w14:paraId="5C76EF6E" w14:textId="77777777" w:rsidR="00FA24F8" w:rsidRDefault="001A2680" w:rsidP="0039054B">
      <w:pPr>
        <w:rPr>
          <w:rFonts w:ascii="Courier New" w:eastAsia="Times New Roman" w:hAnsi="Courier New" w:cs="Courier New"/>
          <w:b/>
          <w:color w:val="000000"/>
          <w:lang w:val="fr-FR" w:eastAsia="ru-RU"/>
        </w:rPr>
      </w:pPr>
      <w:hyperlink r:id="rId37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tout</w:t>
      </w:r>
      <w:r w:rsidR="00FA24F8" w:rsidRPr="00BD53C9">
        <w:rPr>
          <w:rFonts w:ascii="Courier New" w:hAnsi="Courier New" w:cs="Courier New"/>
          <w:lang w:val="fr-FR"/>
        </w:rPr>
        <w:t xml:space="preserve"> </w:t>
      </w:r>
      <w:r w:rsidR="00FA24F8">
        <w:rPr>
          <w:rFonts w:ascii="Courier New" w:hAnsi="Courier New" w:cs="Courier New"/>
          <w:lang w:val="fr-FR"/>
        </w:rPr>
        <w:t>de même</w:t>
      </w:r>
    </w:p>
    <w:p w14:paraId="0B1D516E"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impossible de trouver le bitoniau des</w:t>
      </w:r>
      <w:r w:rsidRPr="00BD53C9">
        <w:rPr>
          <w:rFonts w:ascii="Courier New" w:hAnsi="Courier New" w:cs="Courier New"/>
          <w:lang w:val="fr-FR"/>
        </w:rPr>
        <w:t xml:space="preserve"> </w:t>
      </w:r>
      <w:r>
        <w:rPr>
          <w:rFonts w:ascii="Courier New" w:hAnsi="Courier New" w:cs="Courier New"/>
          <w:lang w:val="fr-FR"/>
        </w:rPr>
        <w:t>phares</w:t>
      </w:r>
    </w:p>
    <w:p w14:paraId="7EC9952A"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impossible</w:t>
      </w:r>
    </w:p>
    <w:p w14:paraId="166C72E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n’y voyait rien</w:t>
      </w:r>
    </w:p>
    <w:p w14:paraId="5980F17E"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beaucoup trop de voitures à Paris</w:t>
      </w:r>
    </w:p>
    <w:p w14:paraId="42BD45FD" w14:textId="77777777" w:rsidR="00FA24F8" w:rsidRPr="0035108C" w:rsidRDefault="00FA24F8" w:rsidP="0039054B">
      <w:pPr>
        <w:rPr>
          <w:rFonts w:ascii="Courier New" w:eastAsia="Times New Roman" w:hAnsi="Courier New" w:cs="Courier New"/>
          <w:b/>
          <w:color w:val="000000"/>
          <w:lang w:val="fr-FR" w:eastAsia="ru-RU"/>
        </w:rPr>
      </w:pPr>
    </w:p>
    <w:p w14:paraId="7232E53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elle n’y est pour rien</w:t>
      </w:r>
    </w:p>
    <w:p w14:paraId="2590FEF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tout est de ma faute</w:t>
      </w:r>
    </w:p>
    <w:p w14:paraId="46925792"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qu’est-ce que tu dis</w:t>
      </w:r>
    </w:p>
    <w:p w14:paraId="77364FF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dis que tout est de ma faute</w:t>
      </w:r>
    </w:p>
    <w:p w14:paraId="79A654A0" w14:textId="77777777" w:rsidR="00FA24F8" w:rsidRDefault="00FA24F8" w:rsidP="0059652D">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tout est </w:t>
      </w:r>
      <w:r w:rsidRPr="0059652D">
        <w:rPr>
          <w:i/>
          <w:lang w:val="fr-FR"/>
        </w:rPr>
        <w:t>ma</w:t>
      </w:r>
      <w:r>
        <w:rPr>
          <w:rFonts w:ascii="Courier New" w:hAnsi="Courier New" w:cs="Courier New"/>
          <w:lang w:val="fr-FR"/>
        </w:rPr>
        <w:t xml:space="preserve"> faute</w:t>
      </w:r>
    </w:p>
    <w:p w14:paraId="7D096A3E" w14:textId="77777777" w:rsidR="00FA24F8" w:rsidRPr="00CE6B3D" w:rsidRDefault="001A2680" w:rsidP="0039054B">
      <w:pPr>
        <w:rPr>
          <w:i/>
          <w:color w:val="000000"/>
          <w:lang w:val="fr-FR"/>
        </w:rPr>
      </w:pPr>
      <w:hyperlink r:id="rId37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w:t>
      </w:r>
      <w:r w:rsidR="00FA24F8" w:rsidRPr="0059652D">
        <w:rPr>
          <w:i/>
          <w:lang w:val="fr-FR"/>
        </w:rPr>
        <w:t>ma</w:t>
      </w:r>
      <w:r w:rsidR="00FA24F8">
        <w:rPr>
          <w:rFonts w:ascii="Courier New" w:hAnsi="Courier New" w:cs="Courier New"/>
          <w:lang w:val="fr-FR"/>
        </w:rPr>
        <w:t xml:space="preserve"> faute, pas </w:t>
      </w:r>
      <w:r w:rsidR="00FA24F8" w:rsidRPr="0059652D">
        <w:rPr>
          <w:i/>
          <w:lang w:val="fr-FR"/>
        </w:rPr>
        <w:t>de ma</w:t>
      </w:r>
      <w:r w:rsidR="00FA24F8">
        <w:rPr>
          <w:rFonts w:ascii="Courier New" w:hAnsi="Courier New" w:cs="Courier New"/>
          <w:lang w:val="fr-FR"/>
        </w:rPr>
        <w:t xml:space="preserve"> faute</w:t>
      </w:r>
    </w:p>
    <w:p w14:paraId="6D3DD0EB" w14:textId="77777777" w:rsidR="00FA24F8" w:rsidRDefault="00FA24F8" w:rsidP="0039054B">
      <w:pPr>
        <w:rPr>
          <w:rFonts w:ascii="Courier New" w:hAnsi="Courier New" w:cs="Courier New"/>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tu n’y es pour rien</w:t>
      </w:r>
    </w:p>
    <w:p w14:paraId="02B6234B" w14:textId="77777777" w:rsidR="00134307" w:rsidRPr="00134307" w:rsidRDefault="00134307" w:rsidP="0039054B">
      <w:pPr>
        <w:rPr>
          <w:i/>
          <w:color w:val="000000"/>
        </w:rPr>
      </w:pPr>
    </w:p>
    <w:p w14:paraId="7784C612" w14:textId="18F3542E" w:rsidR="00FA24F8" w:rsidRPr="00CE6B3D" w:rsidRDefault="00FA24F8" w:rsidP="0039054B">
      <w:pPr>
        <w:rPr>
          <w:rFonts w:ascii="Courier New" w:eastAsia="Times New Roman" w:hAnsi="Courier New" w:cs="Courier New"/>
          <w:color w:val="000000"/>
          <w:lang w:val="fr-FR" w:eastAsia="ru-RU"/>
        </w:rPr>
      </w:pPr>
      <w:r w:rsidRPr="00CE6B3D">
        <w:rPr>
          <w:i/>
          <w:color w:val="000000"/>
          <w:lang w:val="fr-FR"/>
        </w:rPr>
        <w:t>Elles feignent la p</w:t>
      </w:r>
      <w:r w:rsidR="003B3579">
        <w:rPr>
          <w:i/>
          <w:color w:val="000000"/>
          <w:lang w:val="fr-FR"/>
        </w:rPr>
        <w:t>a</w:t>
      </w:r>
      <w:r w:rsidRPr="00CE6B3D">
        <w:rPr>
          <w:i/>
          <w:color w:val="000000"/>
          <w:lang w:val="fr-FR"/>
        </w:rPr>
        <w:t>nique et l'étouffement.</w:t>
      </w:r>
    </w:p>
    <w:p w14:paraId="520A69D6" w14:textId="77777777" w:rsidR="003B3579" w:rsidRDefault="003B3579" w:rsidP="0059652D">
      <w:pPr>
        <w:rPr>
          <w:rFonts w:ascii="Courier New" w:eastAsia="Times New Roman" w:hAnsi="Courier New" w:cs="Courier New"/>
          <w:b/>
          <w:color w:val="000000"/>
          <w:lang w:eastAsia="ru-RU"/>
        </w:rPr>
      </w:pPr>
    </w:p>
    <w:p w14:paraId="3BAFA6BC" w14:textId="77777777" w:rsidR="00FA24F8" w:rsidRPr="00CE6B3D" w:rsidRDefault="00FA24F8" w:rsidP="0059652D">
      <w:pPr>
        <w:rPr>
          <w:i/>
          <w:color w:val="00000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 qui s’est passé là-bas — ça — c’était comme</w:t>
      </w:r>
    </w:p>
    <w:p w14:paraId="5C9C606C" w14:textId="77777777" w:rsidR="00FA24F8" w:rsidRDefault="001A2680" w:rsidP="0039054B">
      <w:pPr>
        <w:rPr>
          <w:rFonts w:ascii="Courier New" w:eastAsia="Times New Roman" w:hAnsi="Courier New" w:cs="Courier New"/>
          <w:b/>
          <w:color w:val="000000"/>
          <w:lang w:val="fr-FR" w:eastAsia="ru-RU"/>
        </w:rPr>
      </w:pPr>
      <w:hyperlink r:id="rId37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ne sais pas</w:t>
      </w:r>
    </w:p>
    <w:p w14:paraId="762BFF2D" w14:textId="77777777" w:rsidR="00FA24F8" w:rsidRPr="00BD53C9" w:rsidRDefault="00FA24F8" w:rsidP="0059652D">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ces murs et vous — partout ce gris</w:t>
      </w:r>
    </w:p>
    <w:p w14:paraId="10E9496D" w14:textId="77777777" w:rsidR="00FA24F8" w:rsidRDefault="001A2680" w:rsidP="0039054B">
      <w:pPr>
        <w:rPr>
          <w:rFonts w:ascii="Courier New" w:eastAsia="Times New Roman" w:hAnsi="Courier New" w:cs="Courier New"/>
          <w:b/>
          <w:color w:val="000000"/>
          <w:lang w:val="fr-FR" w:eastAsia="ru-RU"/>
        </w:rPr>
      </w:pPr>
      <w:hyperlink r:id="rId377"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gris souris morte</w:t>
      </w:r>
    </w:p>
    <w:p w14:paraId="60B2999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 gris et ce gras moi je ne pourrais pas</w:t>
      </w:r>
    </w:p>
    <w:p w14:paraId="3EBBECA9" w14:textId="77777777" w:rsidR="00FA24F8" w:rsidRPr="00BD53C9" w:rsidRDefault="00FA24F8" w:rsidP="0059652D">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w:t>
      </w:r>
      <w:proofErr w:type="gramStart"/>
      <w:r>
        <w:rPr>
          <w:rFonts w:ascii="Courier New" w:hAnsi="Courier New" w:cs="Courier New"/>
          <w:lang w:val="fr-FR"/>
        </w:rPr>
        <w:t>ce</w:t>
      </w:r>
      <w:proofErr w:type="gramEnd"/>
      <w:r>
        <w:rPr>
          <w:rFonts w:ascii="Courier New" w:hAnsi="Courier New" w:cs="Courier New"/>
          <w:lang w:val="fr-FR"/>
        </w:rPr>
        <w:t xml:space="preserve"> une fête — vous comprenez — une immense fête à nous deux — et Noël et le 14 Juillet à la fois sous le soleil quand la pluie a cessé</w:t>
      </w:r>
    </w:p>
    <w:p w14:paraId="4A72D3F4" w14:textId="77777777" w:rsidR="00FA24F8" w:rsidRDefault="001A2680" w:rsidP="0039054B">
      <w:pPr>
        <w:rPr>
          <w:rFonts w:ascii="Courier New" w:eastAsia="Times New Roman" w:hAnsi="Courier New" w:cs="Courier New"/>
          <w:b/>
          <w:color w:val="000000"/>
          <w:lang w:val="fr-FR" w:eastAsia="ru-RU"/>
        </w:rPr>
      </w:pPr>
      <w:hyperlink r:id="rId378"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la pluie a cesse</w:t>
      </w:r>
    </w:p>
    <w:p w14:paraId="323A1933"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la nuit est tombée</w:t>
      </w:r>
    </w:p>
    <w:p w14:paraId="79E58008" w14:textId="77777777" w:rsidR="00FA24F8" w:rsidRDefault="001A2680" w:rsidP="0039054B">
      <w:pPr>
        <w:rPr>
          <w:rFonts w:ascii="Courier New" w:eastAsia="Times New Roman" w:hAnsi="Courier New" w:cs="Courier New"/>
          <w:b/>
          <w:color w:val="000000"/>
          <w:lang w:val="fr-FR" w:eastAsia="ru-RU"/>
        </w:rPr>
      </w:pPr>
      <w:hyperlink r:id="rId379"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elle est tombée</w:t>
      </w:r>
    </w:p>
    <w:p w14:paraId="746DB02F"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nous nous sommes retrouvées là</w:t>
      </w:r>
    </w:p>
    <w:p w14:paraId="2F0CEFE4" w14:textId="77777777" w:rsidR="00FA24F8" w:rsidRDefault="001A2680" w:rsidP="0039054B">
      <w:pPr>
        <w:rPr>
          <w:rFonts w:ascii="Courier New" w:eastAsia="Times New Roman" w:hAnsi="Courier New" w:cs="Courier New"/>
          <w:b/>
          <w:color w:val="000000"/>
          <w:lang w:val="fr-FR" w:eastAsia="ru-RU"/>
        </w:rPr>
      </w:pPr>
      <w:hyperlink r:id="rId380"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retrouvées — comme on se retrouve après s’être perdu</w:t>
      </w:r>
    </w:p>
    <w:p w14:paraId="1E5BB833"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face à lui et autour, tout autour, il y avait tout, et les arbres, et les zêtres, au-dessus de tout et derrière le soleil et les ombres des zêtres</w:t>
      </w:r>
    </w:p>
    <w:p w14:paraId="0B3374C8" w14:textId="42296B3B" w:rsidR="00FA24F8" w:rsidRDefault="001A2680" w:rsidP="0039054B">
      <w:pPr>
        <w:rPr>
          <w:rFonts w:ascii="Courier New" w:eastAsia="Times New Roman" w:hAnsi="Courier New" w:cs="Courier New"/>
          <w:b/>
          <w:color w:val="000000"/>
          <w:lang w:val="fr-FR" w:eastAsia="ru-RU"/>
        </w:rPr>
      </w:pPr>
      <w:hyperlink r:id="rId381"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une fête vous comprenez</w:t>
      </w:r>
    </w:p>
    <w:p w14:paraId="5013D753" w14:textId="77777777" w:rsidR="00FA24F8" w:rsidRDefault="00FA24F8" w:rsidP="00DE3AB6">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pas de panique</w:t>
      </w:r>
    </w:p>
    <w:p w14:paraId="24386D9C" w14:textId="77777777" w:rsidR="00FA24F8" w:rsidRDefault="001A2680" w:rsidP="0039054B">
      <w:pPr>
        <w:rPr>
          <w:rFonts w:ascii="Courier New" w:eastAsia="Times New Roman" w:hAnsi="Courier New" w:cs="Courier New"/>
          <w:b/>
          <w:color w:val="000000"/>
          <w:lang w:val="fr-FR" w:eastAsia="ru-RU"/>
        </w:rPr>
      </w:pPr>
      <w:hyperlink r:id="rId382"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donne—moi la main</w:t>
      </w:r>
    </w:p>
    <w:p w14:paraId="23D1C713"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seules au monde, elle et moi, et lui, et maman</w:t>
      </w:r>
    </w:p>
    <w:p w14:paraId="41CEEFBB"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me fais peur</w:t>
      </w:r>
    </w:p>
    <w:p w14:paraId="3ACFABE1"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s’est mises à chanter, à chanter pour eux deux, debout sur les dalles dans les ombres des zêtres qui dansaient sur les morts — on s’est mises à chanter et à danser</w:t>
      </w:r>
    </w:p>
    <w:p w14:paraId="4C01B380" w14:textId="77777777" w:rsidR="00FA24F8" w:rsidRDefault="00FA24F8" w:rsidP="00DE3AB6">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elle va tomber, s’écrouler</w:t>
      </w:r>
    </w:p>
    <w:p w14:paraId="78500A64" w14:textId="77777777" w:rsidR="00FA24F8" w:rsidRDefault="001A2680" w:rsidP="0039054B">
      <w:pPr>
        <w:rPr>
          <w:rFonts w:ascii="Courier New" w:eastAsia="Times New Roman" w:hAnsi="Courier New" w:cs="Courier New"/>
          <w:b/>
          <w:color w:val="000000"/>
          <w:lang w:val="fr-FR" w:eastAsia="ru-RU"/>
        </w:rPr>
      </w:pPr>
      <w:hyperlink r:id="rId383"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m’étrangle</w:t>
      </w:r>
    </w:p>
    <w:p w14:paraId="31AB96D0" w14:textId="77777777" w:rsidR="00FA24F8" w:rsidRDefault="00FA24F8" w:rsidP="00DE3AB6">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dans le soleil et sous la pluie et sur les tombes et dans les ombres des zêtres qui dansaient sur les morts et dans le bruit des feuilles dans les zêtres et dans le bruit du cling de la broche dans sa boîte</w:t>
      </w:r>
    </w:p>
    <w:p w14:paraId="1EC58667" w14:textId="77777777" w:rsidR="00FA24F8" w:rsidRDefault="001A2680" w:rsidP="0039054B">
      <w:pPr>
        <w:rPr>
          <w:rFonts w:ascii="Courier New" w:eastAsia="Times New Roman" w:hAnsi="Courier New" w:cs="Courier New"/>
          <w:b/>
          <w:color w:val="000000"/>
          <w:lang w:val="fr-FR" w:eastAsia="ru-RU"/>
        </w:rPr>
      </w:pPr>
      <w:hyperlink r:id="rId384"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une fête je vous dis</w:t>
      </w:r>
    </w:p>
    <w:p w14:paraId="1AC1D2EB" w14:textId="3FC63D63" w:rsidR="00FA24F8" w:rsidRPr="00DE3AB6" w:rsidRDefault="00FA24F8" w:rsidP="00DE3AB6">
      <w:pPr>
        <w:rPr>
          <w:rFonts w:ascii="Courier New" w:hAnsi="Courier New" w:cs="Courier New"/>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des grands Hêtres ma chérie ma douce ma belle des Hêtres</w:t>
      </w:r>
      <w:r w:rsidR="00B0283E">
        <w:rPr>
          <w:rFonts w:ascii="Courier New" w:hAnsi="Courier New" w:cs="Courier New"/>
          <w:lang w:val="fr-FR"/>
        </w:rPr>
        <w:t xml:space="preserve"> —</w:t>
      </w:r>
      <w:r>
        <w:rPr>
          <w:rFonts w:ascii="Courier New" w:hAnsi="Courier New" w:cs="Courier New"/>
          <w:lang w:val="fr-FR"/>
        </w:rPr>
        <w:t xml:space="preserve"> des Hêtres</w:t>
      </w:r>
    </w:p>
    <w:p w14:paraId="18C54F60" w14:textId="77777777" w:rsidR="00FA24F8" w:rsidRDefault="001A2680" w:rsidP="0039054B">
      <w:pPr>
        <w:rPr>
          <w:rFonts w:ascii="Courier New" w:eastAsia="Times New Roman" w:hAnsi="Courier New" w:cs="Courier New"/>
          <w:b/>
          <w:color w:val="000000"/>
          <w:lang w:val="fr-FR" w:eastAsia="ru-RU"/>
        </w:rPr>
      </w:pPr>
      <w:hyperlink r:id="rId385"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merde mon asthme</w:t>
      </w:r>
    </w:p>
    <w:p w14:paraId="6482CCB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des Hêtres</w:t>
      </w:r>
    </w:p>
    <w:p w14:paraId="08F4AD8D" w14:textId="77777777" w:rsidR="00FA24F8" w:rsidRDefault="001A2680" w:rsidP="0039054B">
      <w:pPr>
        <w:rPr>
          <w:rFonts w:ascii="Courier New" w:eastAsia="Times New Roman" w:hAnsi="Courier New" w:cs="Courier New"/>
          <w:b/>
          <w:color w:val="000000"/>
          <w:lang w:val="fr-FR" w:eastAsia="ru-RU"/>
        </w:rPr>
      </w:pPr>
      <w:hyperlink r:id="rId386" w:tgtFrame="_blank" w:history="1">
        <w:r w:rsidR="00FA24F8" w:rsidRPr="006513E0">
          <w:rPr>
            <w:rFonts w:ascii="Courier New" w:eastAsia="Times New Roman" w:hAnsi="Courier New" w:cs="Courier New"/>
            <w:b/>
            <w:color w:val="000000"/>
            <w:lang w:val="fr-FR" w:eastAsia="ru-RU"/>
          </w:rPr>
          <w:t>LARIRETTE</w:t>
        </w:r>
      </w:hyperlink>
      <w:r w:rsidR="00FA24F8" w:rsidRPr="006513E0">
        <w:rPr>
          <w:rFonts w:ascii="Courier New" w:eastAsia="Times New Roman" w:hAnsi="Courier New" w:cs="Courier New"/>
          <w:b/>
          <w:color w:val="000000"/>
          <w:lang w:val="fr-FR" w:eastAsia="ru-RU"/>
        </w:rPr>
        <w:t> </w:t>
      </w:r>
      <w:r w:rsidR="00FA24F8" w:rsidRPr="006513E0">
        <w:rPr>
          <w:rFonts w:ascii="Courier New" w:eastAsia="Times New Roman" w:hAnsi="Courier New" w:cs="Courier New"/>
          <w:lang w:val="fr-FR" w:eastAsia="ru-RU"/>
        </w:rPr>
        <w:t>:</w:t>
      </w:r>
      <w:r w:rsidR="00FA24F8">
        <w:rPr>
          <w:rFonts w:ascii="Courier New" w:hAnsi="Courier New" w:cs="Courier New"/>
          <w:lang w:val="fr-FR"/>
        </w:rPr>
        <w:t xml:space="preserve"> je m’étouffe</w:t>
      </w:r>
    </w:p>
    <w:p w14:paraId="2DB2B39F" w14:textId="77777777" w:rsidR="00FA24F8" w:rsidRDefault="00FA24F8" w:rsidP="000E6F0A">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dans le soleil</w:t>
      </w:r>
    </w:p>
    <w:p w14:paraId="3BA1937C" w14:textId="77777777" w:rsidR="00FA24F8" w:rsidRDefault="001A2680" w:rsidP="0039054B">
      <w:pPr>
        <w:rPr>
          <w:rFonts w:ascii="Courier New" w:eastAsia="Times New Roman" w:hAnsi="Courier New" w:cs="Courier New"/>
          <w:b/>
          <w:color w:val="000000"/>
          <w:lang w:val="fr-FR" w:eastAsia="ru-RU"/>
        </w:rPr>
      </w:pPr>
      <w:hyperlink r:id="rId387" w:tgtFrame="_blank" w:history="1">
        <w:r w:rsidR="00FA24F8" w:rsidRPr="000E6F0A">
          <w:rPr>
            <w:rFonts w:ascii="Courier New" w:eastAsia="Times New Roman" w:hAnsi="Courier New" w:cs="Courier New"/>
            <w:b/>
            <w:color w:val="000000"/>
            <w:lang w:val="fr-FR" w:eastAsia="ru-RU"/>
          </w:rPr>
          <w:t>LARIRETTE</w:t>
        </w:r>
      </w:hyperlink>
      <w:r w:rsidR="00FA24F8">
        <w:rPr>
          <w:rFonts w:ascii="Courier New" w:eastAsia="Times New Roman" w:hAnsi="Courier New" w:cs="Courier New"/>
          <w:b/>
          <w:color w:val="000000"/>
          <w:lang w:val="fr-FR" w:eastAsia="ru-RU"/>
        </w:rPr>
        <w:t> </w:t>
      </w:r>
      <w:r w:rsidR="00FA24F8" w:rsidRPr="000E6F0A">
        <w:rPr>
          <w:rFonts w:ascii="Courier New" w:eastAsia="Times New Roman" w:hAnsi="Courier New" w:cs="Courier New"/>
          <w:b/>
          <w:color w:val="000000"/>
          <w:lang w:val="fr-FR" w:eastAsia="ru-RU"/>
        </w:rPr>
        <w:t>:</w:t>
      </w:r>
      <w:r w:rsidR="00FA24F8">
        <w:rPr>
          <w:rFonts w:ascii="Courier New" w:hAnsi="Courier New" w:cs="Courier New"/>
          <w:lang w:val="fr-FR"/>
        </w:rPr>
        <w:t xml:space="preserve"> pas de panique</w:t>
      </w:r>
    </w:p>
    <w:p w14:paraId="40A3C2C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sous la pluie et sur les tombes et dans les ombres des Hêtres qui dansaient sur les morts et dans le bruit des feuilles dans les Hêtres</w:t>
      </w:r>
    </w:p>
    <w:p w14:paraId="6574381D" w14:textId="77777777" w:rsidR="00FA24F8" w:rsidRDefault="001A2680" w:rsidP="0039054B">
      <w:pPr>
        <w:rPr>
          <w:rFonts w:ascii="Courier New" w:eastAsia="Times New Roman" w:hAnsi="Courier New" w:cs="Courier New"/>
          <w:b/>
          <w:color w:val="000000"/>
          <w:lang w:val="fr-FR" w:eastAsia="ru-RU"/>
        </w:rPr>
      </w:pPr>
      <w:hyperlink r:id="rId388" w:tgtFrame="_blank" w:history="1">
        <w:r w:rsidR="00FA24F8" w:rsidRPr="000E6F0A">
          <w:rPr>
            <w:rFonts w:ascii="Courier New" w:eastAsia="Times New Roman" w:hAnsi="Courier New" w:cs="Courier New"/>
            <w:b/>
            <w:color w:val="000000"/>
            <w:lang w:val="fr-FR" w:eastAsia="ru-RU"/>
          </w:rPr>
          <w:t>LARIRETTE</w:t>
        </w:r>
      </w:hyperlink>
      <w:r w:rsidR="00FA24F8">
        <w:rPr>
          <w:rFonts w:ascii="Courier New" w:eastAsia="Times New Roman" w:hAnsi="Courier New" w:cs="Courier New"/>
          <w:b/>
          <w:color w:val="000000"/>
          <w:lang w:val="fr-FR" w:eastAsia="ru-RU"/>
        </w:rPr>
        <w:t> </w:t>
      </w:r>
      <w:r w:rsidR="00FA24F8" w:rsidRPr="000E6F0A">
        <w:rPr>
          <w:rFonts w:ascii="Courier New" w:eastAsia="Times New Roman" w:hAnsi="Courier New" w:cs="Courier New"/>
          <w:b/>
          <w:color w:val="000000"/>
          <w:lang w:val="fr-FR" w:eastAsia="ru-RU"/>
        </w:rPr>
        <w:t>:</w:t>
      </w:r>
      <w:r w:rsidR="00FA24F8">
        <w:rPr>
          <w:rFonts w:ascii="Courier New" w:hAnsi="Courier New" w:cs="Courier New"/>
          <w:lang w:val="fr-FR"/>
        </w:rPr>
        <w:t xml:space="preserve"> pas de panique pas de panique</w:t>
      </w:r>
    </w:p>
    <w:p w14:paraId="369998F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dans le bruit du cling de la broche dans sa boîte</w:t>
      </w:r>
    </w:p>
    <w:p w14:paraId="3D8EDD54" w14:textId="77777777" w:rsidR="00FA24F8" w:rsidRDefault="001A2680" w:rsidP="0039054B">
      <w:pPr>
        <w:rPr>
          <w:rFonts w:ascii="Courier New" w:eastAsia="Times New Roman" w:hAnsi="Courier New" w:cs="Courier New"/>
          <w:b/>
          <w:color w:val="000000"/>
          <w:lang w:val="fr-FR" w:eastAsia="ru-RU"/>
        </w:rPr>
      </w:pPr>
      <w:hyperlink r:id="rId389" w:tgtFrame="_blank" w:history="1">
        <w:r w:rsidR="00FA24F8" w:rsidRPr="000E6F0A">
          <w:rPr>
            <w:rFonts w:ascii="Courier New" w:eastAsia="Times New Roman" w:hAnsi="Courier New" w:cs="Courier New"/>
            <w:b/>
            <w:color w:val="000000"/>
            <w:lang w:val="fr-FR" w:eastAsia="ru-RU"/>
          </w:rPr>
          <w:t>LARIRETTE</w:t>
        </w:r>
      </w:hyperlink>
      <w:r w:rsidR="00FA24F8">
        <w:rPr>
          <w:rFonts w:ascii="Courier New" w:eastAsia="Times New Roman" w:hAnsi="Courier New" w:cs="Courier New"/>
          <w:b/>
          <w:color w:val="000000"/>
          <w:lang w:val="fr-FR" w:eastAsia="ru-RU"/>
        </w:rPr>
        <w:t> </w:t>
      </w:r>
      <w:r w:rsidR="00FA24F8" w:rsidRPr="000E6F0A">
        <w:rPr>
          <w:rFonts w:ascii="Courier New" w:eastAsia="Times New Roman" w:hAnsi="Courier New" w:cs="Courier New"/>
          <w:b/>
          <w:color w:val="000000"/>
          <w:lang w:val="fr-FR" w:eastAsia="ru-RU"/>
        </w:rPr>
        <w:t>:</w:t>
      </w:r>
      <w:r w:rsidR="00FA24F8">
        <w:rPr>
          <w:rFonts w:ascii="Courier New" w:hAnsi="Courier New" w:cs="Courier New"/>
          <w:lang w:val="fr-FR"/>
        </w:rPr>
        <w:t xml:space="preserve"> une fête je vous dis</w:t>
      </w:r>
    </w:p>
    <w:p w14:paraId="2CCDBAEE" w14:textId="77777777" w:rsidR="00FA24F8" w:rsidRDefault="00FA24F8" w:rsidP="008E71F5">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pardon j’ai déchiré votre manche — je ne respire plus</w:t>
      </w:r>
    </w:p>
    <w:p w14:paraId="6B890703"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390"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xml:space="preserve"> : </w:t>
      </w:r>
      <w:r w:rsidR="00FA24F8">
        <w:rPr>
          <w:rFonts w:ascii="Courier New" w:hAnsi="Courier New" w:cs="Courier New"/>
          <w:lang w:val="fr-FR"/>
        </w:rPr>
        <w:t>une ambulance</w:t>
      </w:r>
    </w:p>
    <w:p w14:paraId="02DEF40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Noël le 14 Juillet et la bière pardessus tout ça — je ne me sens pas très bien — je ne me sens plus du tout — tien je tombe, allons bon nous y voilà, voilà que je tombe</w:t>
      </w:r>
    </w:p>
    <w:p w14:paraId="3E4486A3"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j’étouffe, je m’étouffe — au secours les pompiers</w:t>
      </w:r>
    </w:p>
    <w:p w14:paraId="65EDE9BD" w14:textId="77777777" w:rsidR="00FA24F8" w:rsidRPr="0035108C" w:rsidRDefault="00FA24F8" w:rsidP="0039054B">
      <w:pPr>
        <w:rPr>
          <w:spacing w:val="60"/>
          <w:lang w:val="fr-FR"/>
        </w:rPr>
      </w:pPr>
    </w:p>
    <w:p w14:paraId="732CF649"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il est parti</w:t>
      </w:r>
    </w:p>
    <w:p w14:paraId="1EF14DAD"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ils ne vont pas nous séparer</w:t>
      </w:r>
    </w:p>
    <w:p w14:paraId="2A3DA2C4" w14:textId="77777777" w:rsidR="00FA24F8" w:rsidRPr="008E71F5" w:rsidRDefault="00FA24F8" w:rsidP="008E71F5">
      <w:pPr>
        <w:rPr>
          <w:rFonts w:ascii="Courier New" w:hAnsi="Courier New" w:cs="Courier New"/>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à nos âges</w:t>
      </w:r>
    </w:p>
    <w:p w14:paraId="199A0688" w14:textId="77777777" w:rsidR="00FA24F8" w:rsidRDefault="001A2680" w:rsidP="0039054B">
      <w:pPr>
        <w:rPr>
          <w:rFonts w:ascii="Courier New" w:eastAsia="Times New Roman" w:hAnsi="Courier New" w:cs="Courier New"/>
          <w:b/>
          <w:color w:val="000000"/>
          <w:lang w:val="fr-FR" w:eastAsia="ru-RU"/>
        </w:rPr>
      </w:pPr>
      <w:hyperlink r:id="rId391"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xml:space="preserve"> : </w:t>
      </w:r>
      <w:r w:rsidR="00FA24F8">
        <w:rPr>
          <w:rFonts w:ascii="Courier New" w:hAnsi="Courier New" w:cs="Courier New"/>
          <w:lang w:val="fr-FR"/>
        </w:rPr>
        <w:t>tu penses</w:t>
      </w:r>
    </w:p>
    <w:p w14:paraId="44F95444" w14:textId="77777777" w:rsidR="00FA24F8" w:rsidRPr="00BD53C9"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qu’est-ce qu’on fait</w:t>
      </w:r>
    </w:p>
    <w:p w14:paraId="2C228BC5"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attend</w:t>
      </w:r>
    </w:p>
    <w:p w14:paraId="4458E0F4"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s’ils reviennent</w:t>
      </w:r>
    </w:p>
    <w:p w14:paraId="20BAC90F"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recommence</w:t>
      </w:r>
    </w:p>
    <w:p w14:paraId="38C004D0"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ensuite</w:t>
      </w:r>
    </w:p>
    <w:p w14:paraId="39857A87"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s’en fout</w:t>
      </w:r>
    </w:p>
    <w:p w14:paraId="173B1E1C" w14:textId="77777777" w:rsidR="00FA24F8" w:rsidRPr="0035108C" w:rsidRDefault="00FA24F8" w:rsidP="0039054B">
      <w:pPr>
        <w:rPr>
          <w:spacing w:val="60"/>
          <w:lang w:val="fr-FR"/>
        </w:rPr>
      </w:pPr>
    </w:p>
    <w:p w14:paraId="51FEC5A7" w14:textId="77777777" w:rsidR="00FA24F8" w:rsidRPr="0035108C" w:rsidRDefault="00FA24F8" w:rsidP="0039054B">
      <w:pPr>
        <w:rPr>
          <w:spacing w:val="60"/>
          <w:lang w:val="fr-FR"/>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ils reviennent</w:t>
      </w:r>
    </w:p>
    <w:p w14:paraId="35F17B53"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t’étrangles</w:t>
      </w:r>
    </w:p>
    <w:p w14:paraId="0C14E8F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rendors-toi</w:t>
      </w:r>
    </w:p>
    <w:p w14:paraId="1939D5A0"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on s’en va</w:t>
      </w:r>
    </w:p>
    <w:p w14:paraId="5AC50DB3"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embrasse-moi</w:t>
      </w:r>
    </w:p>
    <w:p w14:paraId="54AB7D2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viens là</w:t>
      </w:r>
    </w:p>
    <w:p w14:paraId="51EDBF1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donne-moi la main</w:t>
      </w:r>
    </w:p>
    <w:p w14:paraId="28C9122D"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tout va bien</w:t>
      </w:r>
    </w:p>
    <w:p w14:paraId="44CB17FF" w14:textId="77777777" w:rsidR="00FA24F8" w:rsidRDefault="00FA24F8" w:rsidP="001A2680">
      <w:pPr>
        <w:spacing w:before="240"/>
        <w:rPr>
          <w:rFonts w:ascii="Courier New" w:eastAsia="Times New Roman" w:hAnsi="Courier New" w:cs="Courier New"/>
          <w:b/>
          <w:color w:val="000000"/>
          <w:lang w:val="fr-FR" w:eastAsia="ru-RU"/>
        </w:rPr>
      </w:pPr>
      <w:r>
        <w:rPr>
          <w:lang w:val="fr-FR"/>
        </w:rPr>
        <w:t xml:space="preserve">Tableau 15 </w:t>
      </w:r>
      <w:r w:rsidRPr="008E71F5">
        <w:rPr>
          <w:b/>
          <w:lang w:val="fr-FR"/>
        </w:rPr>
        <w:t xml:space="preserve">— </w:t>
      </w:r>
      <w:r w:rsidRPr="008E71F5">
        <w:rPr>
          <w:b/>
          <w:bCs/>
          <w:color w:val="000000"/>
          <w:lang w:val="fr-FR"/>
        </w:rPr>
        <w:t>La veille, début de soirée du dimanche 26, dans le cimetière de Saveuse.</w:t>
      </w:r>
      <w:r>
        <w:rPr>
          <w:bCs/>
          <w:i/>
          <w:color w:val="000000"/>
          <w:lang w:val="fr-FR"/>
        </w:rPr>
        <w:t xml:space="preserve"> — Elles </w:t>
      </w:r>
      <w:r>
        <w:rPr>
          <w:bCs/>
          <w:i/>
          <w:color w:val="000000"/>
          <w:lang w:val="fr-FR"/>
        </w:rPr>
        <w:lastRenderedPageBreak/>
        <w:t xml:space="preserve">sont debout, immobiles, devant la tombe du père. Le soleil, à nouveau, mais la nuit </w:t>
      </w:r>
      <w:proofErr w:type="gramStart"/>
      <w:r>
        <w:rPr>
          <w:bCs/>
          <w:i/>
          <w:color w:val="000000"/>
          <w:lang w:val="fr-FR"/>
        </w:rPr>
        <w:t>tomber</w:t>
      </w:r>
      <w:proofErr w:type="gramEnd"/>
      <w:r>
        <w:rPr>
          <w:bCs/>
          <w:i/>
          <w:color w:val="000000"/>
          <w:lang w:val="fr-FR"/>
        </w:rPr>
        <w:t>.</w:t>
      </w:r>
    </w:p>
    <w:p w14:paraId="3E646EB3"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voilà</w:t>
      </w:r>
    </w:p>
    <w:p w14:paraId="2DF7936F"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nous y sommes</w:t>
      </w:r>
    </w:p>
    <w:p w14:paraId="0DDFCAF7"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c’est dimanche</w:t>
      </w:r>
    </w:p>
    <w:p w14:paraId="5D7A1DB3"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sous le soleil</w:t>
      </w:r>
    </w:p>
    <w:p w14:paraId="30D2502B"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ne pleure pas</w:t>
      </w:r>
    </w:p>
    <w:p w14:paraId="0F5A49EE" w14:textId="77777777" w:rsidR="00FA24F8" w:rsidRPr="0035108C" w:rsidRDefault="00FA24F8" w:rsidP="0039054B">
      <w:pPr>
        <w:rPr>
          <w:lang w:val="fr-FR" w:eastAsia="ru-RU"/>
        </w:rPr>
      </w:pPr>
    </w:p>
    <w:p w14:paraId="15D2EDCE"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cette lumière</w:t>
      </w:r>
    </w:p>
    <w:p w14:paraId="57F9B01B"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l’ombre des arbres</w:t>
      </w:r>
    </w:p>
    <w:p w14:paraId="20E5E576"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l’ombre des arbres sur les tombes</w:t>
      </w:r>
    </w:p>
    <w:p w14:paraId="2EA097B1"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j’ai très envie de danser</w:t>
      </w:r>
    </w:p>
    <w:p w14:paraId="61E82123"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ne va pas pleurer</w:t>
      </w:r>
    </w:p>
    <w:p w14:paraId="214C32A1" w14:textId="77777777" w:rsidR="00FA24F8" w:rsidRDefault="00FA24F8" w:rsidP="0039054B">
      <w:pPr>
        <w:rPr>
          <w:lang w:val="fr-FR" w:eastAsia="ru-RU"/>
        </w:rPr>
      </w:pPr>
    </w:p>
    <w:p w14:paraId="033F0815" w14:textId="77777777" w:rsidR="00FA24F8" w:rsidRDefault="00FA24F8" w:rsidP="008E71F5">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danse</w:t>
      </w:r>
    </w:p>
    <w:p w14:paraId="2425CCF2" w14:textId="77777777" w:rsidR="00FA24F8" w:rsidRDefault="001A2680" w:rsidP="0039054B">
      <w:pPr>
        <w:rPr>
          <w:rFonts w:ascii="Courier New" w:eastAsia="Times New Roman" w:hAnsi="Courier New" w:cs="Courier New"/>
          <w:b/>
          <w:color w:val="000000"/>
          <w:lang w:val="fr-FR" w:eastAsia="ru-RU"/>
        </w:rPr>
      </w:pPr>
      <w:hyperlink r:id="rId392"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j’en ai très envie</w:t>
      </w:r>
    </w:p>
    <w:p w14:paraId="5934260C" w14:textId="77777777" w:rsidR="00FA24F8" w:rsidRDefault="00FA24F8" w:rsidP="008E71F5">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vais danser aussi</w:t>
      </w:r>
    </w:p>
    <w:p w14:paraId="40A48BCD" w14:textId="77777777" w:rsidR="00FA24F8" w:rsidRDefault="001A2680" w:rsidP="0039054B">
      <w:pPr>
        <w:rPr>
          <w:rFonts w:ascii="Courier New" w:eastAsia="Times New Roman" w:hAnsi="Courier New" w:cs="Courier New"/>
          <w:b/>
          <w:color w:val="000000"/>
          <w:lang w:val="fr-FR" w:eastAsia="ru-RU"/>
        </w:rPr>
      </w:pPr>
      <w:hyperlink r:id="rId393"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je te préviens</w:t>
      </w:r>
    </w:p>
    <w:p w14:paraId="03941177"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la vue, et l’église, la colline</w:t>
      </w:r>
    </w:p>
    <w:p w14:paraId="626EBB79"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il y a tout</w:t>
      </w:r>
    </w:p>
    <w:p w14:paraId="4D1B0878"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a dit qu’on ne pleurait pas</w:t>
      </w:r>
    </w:p>
    <w:p w14:paraId="2120B292" w14:textId="77777777" w:rsidR="00FA24F8" w:rsidRPr="0035108C" w:rsidRDefault="00FA24F8" w:rsidP="0039054B">
      <w:pPr>
        <w:rPr>
          <w:lang w:val="fr-FR" w:eastAsia="ru-RU"/>
        </w:rPr>
      </w:pPr>
    </w:p>
    <w:p w14:paraId="7E6F4FBF" w14:textId="77777777" w:rsidR="00FA24F8" w:rsidRDefault="00FA24F8" w:rsidP="005D6460">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je danse avec toi</w:t>
      </w:r>
    </w:p>
    <w:p w14:paraId="0F5341E2" w14:textId="77777777" w:rsidR="00FA24F8" w:rsidRDefault="001A2680" w:rsidP="0039054B">
      <w:pPr>
        <w:rPr>
          <w:rFonts w:ascii="Courier New" w:eastAsia="Times New Roman" w:hAnsi="Courier New" w:cs="Courier New"/>
          <w:b/>
          <w:color w:val="000000"/>
          <w:lang w:val="fr-FR" w:eastAsia="ru-RU"/>
        </w:rPr>
      </w:pPr>
      <w:hyperlink r:id="rId394"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je t’ai prévenue</w:t>
      </w:r>
    </w:p>
    <w:p w14:paraId="0813395F"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maman qui fait cling</w:t>
      </w:r>
    </w:p>
    <w:p w14:paraId="648CA2D0"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elle danse avec nous</w:t>
      </w:r>
    </w:p>
    <w:p w14:paraId="024EF35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sur sa tombe toutes les trois</w:t>
      </w:r>
    </w:p>
    <w:p w14:paraId="29D9E1B1"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a dit qu’on ne pleurait pas</w:t>
      </w:r>
    </w:p>
    <w:p w14:paraId="26B406AA" w14:textId="77777777" w:rsidR="00FA24F8" w:rsidRPr="0035108C" w:rsidRDefault="00FA24F8" w:rsidP="0039054B">
      <w:pPr>
        <w:rPr>
          <w:rFonts w:ascii="Courier New" w:eastAsia="Times New Roman" w:hAnsi="Courier New" w:cs="Courier New"/>
          <w:b/>
          <w:color w:val="000000"/>
          <w:lang w:val="fr-FR" w:eastAsia="ru-RU"/>
        </w:rPr>
      </w:pPr>
    </w:p>
    <w:p w14:paraId="63707D8D"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lui aussi il est là</w:t>
      </w:r>
    </w:p>
    <w:p w14:paraId="6D8D633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qui danse avec nous</w:t>
      </w:r>
    </w:p>
    <w:p w14:paraId="6424ECE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s’offre une cigarette</w:t>
      </w:r>
    </w:p>
    <w:p w14:paraId="77A160B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as des cigarettes ?</w:t>
      </w:r>
    </w:p>
    <w:p w14:paraId="05081D8F"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une petite bière avec ça</w:t>
      </w:r>
    </w:p>
    <w:p w14:paraId="23629898" w14:textId="77777777" w:rsidR="00FA24F8" w:rsidRDefault="00FA24F8" w:rsidP="0039054B">
      <w:pPr>
        <w:rPr>
          <w:rFonts w:ascii="Courier New" w:eastAsia="Times New Roman" w:hAnsi="Courier New" w:cs="Courier New"/>
          <w:b/>
          <w:color w:val="000000"/>
          <w:lang w:val="fr-FR" w:eastAsia="ru-RU"/>
        </w:rPr>
      </w:pPr>
    </w:p>
    <w:p w14:paraId="1884C80D"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tu les planquais salope</w:t>
      </w:r>
    </w:p>
    <w:p w14:paraId="38FB637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donne</w:t>
      </w:r>
      <w:r w:rsidRPr="00BD53C9">
        <w:rPr>
          <w:rFonts w:ascii="Courier New" w:hAnsi="Courier New" w:cs="Courier New"/>
          <w:lang w:val="fr-FR"/>
        </w:rPr>
        <w:t>-</w:t>
      </w:r>
      <w:r>
        <w:rPr>
          <w:rFonts w:ascii="Courier New" w:hAnsi="Courier New" w:cs="Courier New"/>
          <w:lang w:val="fr-FR"/>
        </w:rPr>
        <w:t>nous du feu</w:t>
      </w:r>
    </w:p>
    <w:p w14:paraId="1F24277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la nuit tombe</w:t>
      </w:r>
    </w:p>
    <w:p w14:paraId="490B12DD" w14:textId="1CB51E1B"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w:t>
      </w:r>
      <w:r w:rsidR="001A2680">
        <w:rPr>
          <w:rFonts w:ascii="Courier New" w:hAnsi="Courier New" w:cs="Courier New"/>
          <w:lang w:val="fr-FR"/>
        </w:rPr>
        <w:t>qu’est</w:t>
      </w:r>
      <w:r>
        <w:rPr>
          <w:rFonts w:ascii="Courier New" w:hAnsi="Courier New" w:cs="Courier New"/>
          <w:lang w:val="fr-FR"/>
        </w:rPr>
        <w:t>-ce qu’on fait</w:t>
      </w:r>
    </w:p>
    <w:p w14:paraId="48DF942F"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fume une cigarette</w:t>
      </w:r>
    </w:p>
    <w:p w14:paraId="44449821" w14:textId="77777777" w:rsidR="00FA24F8" w:rsidRDefault="00FA24F8" w:rsidP="0039054B">
      <w:pPr>
        <w:rPr>
          <w:rFonts w:ascii="Courier New" w:eastAsia="Times New Roman" w:hAnsi="Courier New" w:cs="Courier New"/>
          <w:b/>
          <w:color w:val="000000"/>
          <w:lang w:val="fr-FR" w:eastAsia="ru-RU"/>
        </w:rPr>
      </w:pPr>
    </w:p>
    <w:p w14:paraId="168D07A7"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c’est là ça ne fait pas de doute</w:t>
      </w:r>
    </w:p>
    <w:p w14:paraId="3B6B4718" w14:textId="77777777" w:rsidR="00FA24F8" w:rsidRDefault="00FA24F8" w:rsidP="00906FF1">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tout y est</w:t>
      </w:r>
    </w:p>
    <w:p w14:paraId="1D932AC1" w14:textId="77777777" w:rsidR="00FA24F8" w:rsidRDefault="001A2680" w:rsidP="0039054B">
      <w:pPr>
        <w:rPr>
          <w:rFonts w:ascii="Courier New" w:eastAsia="Times New Roman" w:hAnsi="Courier New" w:cs="Courier New"/>
          <w:b/>
          <w:color w:val="000000"/>
          <w:lang w:val="fr-FR" w:eastAsia="ru-RU"/>
        </w:rPr>
      </w:pPr>
      <w:hyperlink r:id="rId395"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l’ombre des zêtres sur les tombes</w:t>
      </w:r>
    </w:p>
    <w:p w14:paraId="31DBE91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l’ombre des Hêtres</w:t>
      </w:r>
    </w:p>
    <w:p w14:paraId="5C89A298" w14:textId="77777777" w:rsidR="00FA24F8" w:rsidRDefault="00FA24F8" w:rsidP="00906FF1">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merde les Hêtres</w:t>
      </w:r>
    </w:p>
    <w:p w14:paraId="272F8480" w14:textId="77777777" w:rsidR="00FA24F8" w:rsidRDefault="001A2680" w:rsidP="0039054B">
      <w:pPr>
        <w:rPr>
          <w:rFonts w:ascii="Courier New" w:eastAsia="Times New Roman" w:hAnsi="Courier New" w:cs="Courier New"/>
          <w:b/>
          <w:color w:val="000000"/>
          <w:lang w:val="fr-FR" w:eastAsia="ru-RU"/>
        </w:rPr>
      </w:pPr>
      <w:hyperlink r:id="rId396"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c’est de ta faute</w:t>
      </w:r>
    </w:p>
    <w:p w14:paraId="64FAEFD3" w14:textId="77777777" w:rsidR="00FA24F8" w:rsidRPr="00BD53C9" w:rsidRDefault="00FA24F8" w:rsidP="00906FF1">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c’est </w:t>
      </w:r>
      <w:r w:rsidRPr="001A2680">
        <w:rPr>
          <w:rFonts w:cs="Courier New"/>
          <w:i/>
          <w:lang w:val="fr-FR"/>
        </w:rPr>
        <w:t>ma</w:t>
      </w:r>
      <w:r>
        <w:rPr>
          <w:rFonts w:ascii="Courier New" w:hAnsi="Courier New" w:cs="Courier New"/>
          <w:lang w:val="fr-FR"/>
        </w:rPr>
        <w:t xml:space="preserve"> faute</w:t>
      </w:r>
    </w:p>
    <w:p w14:paraId="09CF5CE1" w14:textId="77777777" w:rsidR="00FA24F8" w:rsidRDefault="001A2680" w:rsidP="0039054B">
      <w:pPr>
        <w:rPr>
          <w:rFonts w:ascii="Courier New" w:eastAsia="Times New Roman" w:hAnsi="Courier New" w:cs="Courier New"/>
          <w:b/>
          <w:color w:val="000000"/>
          <w:lang w:val="fr-FR" w:eastAsia="ru-RU"/>
        </w:rPr>
      </w:pPr>
      <w:hyperlink r:id="rId397"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pas </w:t>
      </w:r>
      <w:r w:rsidR="00FA24F8">
        <w:rPr>
          <w:rFonts w:cs="Courier New"/>
          <w:i/>
          <w:lang w:val="fr-FR"/>
        </w:rPr>
        <w:t>de ma</w:t>
      </w:r>
      <w:r w:rsidR="00FA24F8">
        <w:rPr>
          <w:rFonts w:ascii="Courier New" w:hAnsi="Courier New" w:cs="Courier New"/>
          <w:lang w:val="fr-FR"/>
        </w:rPr>
        <w:t xml:space="preserve"> faute — </w:t>
      </w:r>
      <w:r w:rsidR="00FA24F8">
        <w:rPr>
          <w:rFonts w:cs="Courier New"/>
          <w:i/>
          <w:lang w:val="fr-FR"/>
        </w:rPr>
        <w:t>ma</w:t>
      </w:r>
      <w:r w:rsidR="00FA24F8">
        <w:rPr>
          <w:rFonts w:ascii="Courier New" w:hAnsi="Courier New" w:cs="Courier New"/>
          <w:lang w:val="fr-FR"/>
        </w:rPr>
        <w:t xml:space="preserve"> faute</w:t>
      </w:r>
    </w:p>
    <w:p w14:paraId="732AD470" w14:textId="77777777" w:rsidR="00FA24F8" w:rsidRDefault="00FA24F8" w:rsidP="0039054B">
      <w:pPr>
        <w:rPr>
          <w:rFonts w:ascii="Courier New" w:eastAsia="Times New Roman" w:hAnsi="Courier New" w:cs="Courier New"/>
          <w:b/>
          <w:color w:val="000000"/>
          <w:lang w:val="fr-FR" w:eastAsia="ru-RU"/>
        </w:rPr>
      </w:pPr>
    </w:p>
    <w:p w14:paraId="4D24CF70" w14:textId="77777777" w:rsidR="00FA24F8" w:rsidRDefault="00FA24F8" w:rsidP="00906FF1">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lui là</w:t>
      </w:r>
    </w:p>
    <w:p w14:paraId="1836D42E" w14:textId="77777777" w:rsidR="00FA24F8" w:rsidRDefault="001A2680" w:rsidP="0039054B">
      <w:pPr>
        <w:rPr>
          <w:rFonts w:ascii="Courier New" w:eastAsia="Times New Roman" w:hAnsi="Courier New" w:cs="Courier New"/>
          <w:b/>
          <w:color w:val="000000"/>
          <w:lang w:val="fr-FR" w:eastAsia="ru-RU"/>
        </w:rPr>
      </w:pPr>
      <w:hyperlink r:id="rId398"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à nos pieds</w:t>
      </w:r>
    </w:p>
    <w:p w14:paraId="0A76B00C"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l’a tellement eu sur le dos</w:t>
      </w:r>
    </w:p>
    <w:p w14:paraId="064C6CD8"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lastRenderedPageBreak/>
        <w:t>BERNADETTE :</w:t>
      </w:r>
      <w:r>
        <w:rPr>
          <w:rFonts w:ascii="Courier New" w:hAnsi="Courier New" w:cs="Courier New"/>
          <w:lang w:val="fr-FR"/>
        </w:rPr>
        <w:t xml:space="preserve"> tu te rappelles le dimanche autour de la table</w:t>
      </w:r>
    </w:p>
    <w:p w14:paraId="3CF83B96"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 me rappelle très bien le dimanche autour de la table</w:t>
      </w:r>
    </w:p>
    <w:p w14:paraId="1A12CE46" w14:textId="77777777" w:rsidR="00FA24F8" w:rsidRDefault="00FA24F8" w:rsidP="0039054B">
      <w:pPr>
        <w:rPr>
          <w:rFonts w:ascii="Courier New" w:hAnsi="Courier New" w:cs="Courier New"/>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oh</w:t>
      </w:r>
      <w:r w:rsidRPr="00BD53C9">
        <w:rPr>
          <w:rFonts w:ascii="Courier New" w:hAnsi="Courier New" w:cs="Courier New"/>
          <w:lang w:val="fr-FR"/>
        </w:rPr>
        <w:t> </w:t>
      </w:r>
      <w:r>
        <w:rPr>
          <w:rFonts w:ascii="Courier New" w:hAnsi="Courier New" w:cs="Courier New"/>
          <w:lang w:val="fr-FR"/>
        </w:rPr>
        <w:t xml:space="preserve">! </w:t>
      </w:r>
      <w:proofErr w:type="gramStart"/>
      <w:r>
        <w:rPr>
          <w:rFonts w:ascii="Courier New" w:hAnsi="Courier New" w:cs="Courier New"/>
          <w:lang w:val="fr-FR"/>
        </w:rPr>
        <w:t>là</w:t>
      </w:r>
      <w:proofErr w:type="gramEnd"/>
      <w:r>
        <w:rPr>
          <w:rFonts w:ascii="Courier New" w:hAnsi="Courier New" w:cs="Courier New"/>
          <w:lang w:val="fr-FR"/>
        </w:rPr>
        <w:t>, là</w:t>
      </w:r>
      <w:r w:rsidRPr="00BD53C9">
        <w:rPr>
          <w:rFonts w:ascii="Courier New" w:hAnsi="Courier New" w:cs="Courier New"/>
          <w:lang w:val="fr-FR"/>
        </w:rPr>
        <w:t> </w:t>
      </w:r>
      <w:r>
        <w:rPr>
          <w:rFonts w:ascii="Courier New" w:hAnsi="Courier New" w:cs="Courier New"/>
          <w:lang w:val="fr-FR"/>
        </w:rPr>
        <w:t xml:space="preserve">! </w:t>
      </w:r>
      <w:proofErr w:type="gramStart"/>
      <w:r>
        <w:rPr>
          <w:rFonts w:ascii="Courier New" w:hAnsi="Courier New" w:cs="Courier New"/>
          <w:lang w:val="fr-FR"/>
        </w:rPr>
        <w:t>le</w:t>
      </w:r>
      <w:proofErr w:type="gramEnd"/>
      <w:r>
        <w:rPr>
          <w:rFonts w:ascii="Courier New" w:hAnsi="Courier New" w:cs="Courier New"/>
          <w:lang w:val="fr-FR"/>
        </w:rPr>
        <w:t xml:space="preserve"> dimanche autour de la table</w:t>
      </w:r>
    </w:p>
    <w:p w14:paraId="57C70DAA" w14:textId="77777777" w:rsidR="006664C8" w:rsidRPr="006664C8" w:rsidRDefault="006664C8" w:rsidP="0039054B">
      <w:pPr>
        <w:rPr>
          <w:rFonts w:ascii="Courier New" w:eastAsia="Times New Roman" w:hAnsi="Courier New" w:cs="Courier New"/>
          <w:b/>
          <w:color w:val="000000"/>
          <w:lang w:eastAsia="ru-RU"/>
        </w:rPr>
      </w:pPr>
    </w:p>
    <w:p w14:paraId="5E8012AB"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vois ce que je vois</w:t>
      </w:r>
    </w:p>
    <w:p w14:paraId="72590FA5"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une cabane de jardinier</w:t>
      </w:r>
    </w:p>
    <w:p w14:paraId="5DBA31DD"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tu penses ce que je pense</w:t>
      </w:r>
    </w:p>
    <w:p w14:paraId="4B17CDF7"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finit nos cigarettes</w:t>
      </w:r>
    </w:p>
    <w:p w14:paraId="6B455F09" w14:textId="77777777" w:rsidR="00FA24F8" w:rsidRDefault="00FA24F8" w:rsidP="0039054B">
      <w:pPr>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et on y va</w:t>
      </w:r>
    </w:p>
    <w:p w14:paraId="5F5BC218" w14:textId="77777777" w:rsidR="00FA24F8" w:rsidRDefault="00FA24F8" w:rsidP="0039054B">
      <w:pPr>
        <w:rPr>
          <w:rFonts w:ascii="Courier New" w:eastAsia="Times New Roman" w:hAnsi="Courier New" w:cs="Courier New"/>
          <w:b/>
          <w:color w:val="000000"/>
          <w:lang w:val="fr-FR" w:eastAsia="ru-RU"/>
        </w:rPr>
      </w:pPr>
    </w:p>
    <w:p w14:paraId="5E320D3A" w14:textId="2D3AA247" w:rsidR="00FA24F8" w:rsidRDefault="00FA24F8" w:rsidP="00906F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eastAsia="Times New Roman" w:hAnsi="Courier New" w:cs="Courier New"/>
          <w:b w:val="0"/>
          <w:color w:val="000000"/>
          <w:lang w:val="fr-FR" w:eastAsia="ru-RU"/>
        </w:rPr>
      </w:pPr>
      <w:r>
        <w:rPr>
          <w:lang w:val="fr-FR"/>
        </w:rPr>
        <w:t>Tableau 16</w:t>
      </w:r>
      <w:r w:rsidRPr="00BD53C9">
        <w:rPr>
          <w:lang w:val="fr-FR"/>
        </w:rPr>
        <w:t xml:space="preserve"> </w:t>
      </w:r>
      <w:r w:rsidRPr="00906FF1">
        <w:rPr>
          <w:rFonts w:ascii="Times New Roman" w:hAnsi="Times New Roman" w:cs="Times New Roman"/>
          <w:color w:val="auto"/>
          <w:lang w:val="fr-FR"/>
        </w:rPr>
        <w:t>Devant la tombe du père, dans la nuit de dimanche l</w:t>
      </w:r>
      <w:r w:rsidR="00E52AE2">
        <w:rPr>
          <w:rFonts w:ascii="Times New Roman" w:hAnsi="Times New Roman" w:cs="Times New Roman"/>
          <w:color w:val="auto"/>
          <w:lang w:val="fr-FR"/>
        </w:rPr>
        <w:t>u</w:t>
      </w:r>
      <w:r w:rsidRPr="00906FF1">
        <w:rPr>
          <w:rFonts w:ascii="Times New Roman" w:hAnsi="Times New Roman" w:cs="Times New Roman"/>
          <w:color w:val="auto"/>
          <w:lang w:val="fr-FR"/>
        </w:rPr>
        <w:t>ndi</w:t>
      </w:r>
      <w:r>
        <w:rPr>
          <w:rFonts w:ascii="Times New Roman" w:hAnsi="Times New Roman" w:cs="Times New Roman"/>
          <w:i/>
          <w:color w:val="auto"/>
          <w:lang w:val="fr-FR"/>
        </w:rPr>
        <w:t xml:space="preserve">. </w:t>
      </w:r>
      <w:r w:rsidR="00E52AE2" w:rsidRPr="00E52AE2">
        <w:rPr>
          <w:rFonts w:ascii="Times New Roman" w:hAnsi="Times New Roman" w:cs="Times New Roman"/>
          <w:color w:val="auto"/>
          <w:lang w:val="fr-FR"/>
        </w:rPr>
        <w:t xml:space="preserve">Il est 2 heures du matin. </w:t>
      </w:r>
      <w:r>
        <w:rPr>
          <w:rFonts w:ascii="Times New Roman" w:hAnsi="Times New Roman" w:cs="Times New Roman"/>
          <w:i/>
          <w:color w:val="auto"/>
          <w:lang w:val="fr-FR"/>
        </w:rPr>
        <w:t>—</w:t>
      </w:r>
      <w:r w:rsidR="00E52AE2">
        <w:rPr>
          <w:rFonts w:ascii="Times New Roman" w:hAnsi="Times New Roman" w:cs="Times New Roman"/>
          <w:i/>
          <w:color w:val="auto"/>
        </w:rPr>
        <w:t xml:space="preserve"> </w:t>
      </w:r>
      <w:r w:rsidRPr="00906FF1">
        <w:rPr>
          <w:rFonts w:ascii="Times New Roman" w:hAnsi="Times New Roman" w:cs="Times New Roman"/>
          <w:b w:val="0"/>
          <w:i/>
          <w:color w:val="auto"/>
          <w:lang w:val="fr-FR"/>
        </w:rPr>
        <w:t>Un feu de bois et un lus de terre brune, la terre dé</w:t>
      </w:r>
      <w:r>
        <w:rPr>
          <w:rFonts w:ascii="Times New Roman" w:hAnsi="Times New Roman" w:cs="Times New Roman"/>
          <w:b w:val="0"/>
          <w:i/>
          <w:color w:val="auto"/>
          <w:lang w:val="fr-FR"/>
        </w:rPr>
        <w:t>t</w:t>
      </w:r>
      <w:r w:rsidRPr="00906FF1">
        <w:rPr>
          <w:rFonts w:ascii="Times New Roman" w:hAnsi="Times New Roman" w:cs="Times New Roman"/>
          <w:b w:val="0"/>
          <w:i/>
          <w:color w:val="auto"/>
          <w:lang w:val="fr-FR"/>
        </w:rPr>
        <w:t>errée. Elles sont debout, Bernadette a une palle à la main. Annette une pioche.</w:t>
      </w:r>
    </w:p>
    <w:p w14:paraId="4132433C"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tout ?</w:t>
      </w:r>
    </w:p>
    <w:p w14:paraId="404A347B"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tout</w:t>
      </w:r>
    </w:p>
    <w:p w14:paraId="79CC2ACC"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la boîte avec ?</w:t>
      </w:r>
    </w:p>
    <w:p w14:paraId="2892C554"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la boîte avec</w:t>
      </w:r>
    </w:p>
    <w:p w14:paraId="21A8ECAD"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la broche et la pierre et la monture en titane</w:t>
      </w:r>
    </w:p>
    <w:p w14:paraId="688C756C"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tout</w:t>
      </w:r>
    </w:p>
    <w:p w14:paraId="6F81A27F"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tout</w:t>
      </w:r>
    </w:p>
    <w:p w14:paraId="5B43E26A"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j’embrasse maman</w:t>
      </w:r>
    </w:p>
    <w:p w14:paraId="5651D526"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au revoir maman</w:t>
      </w:r>
    </w:p>
    <w:p w14:paraId="1C6AE813" w14:textId="77777777" w:rsidR="00FA24F8" w:rsidRDefault="00FA24F8" w:rsidP="00906FF1">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embrasse papa</w:t>
      </w:r>
    </w:p>
    <w:p w14:paraId="4C55EF80" w14:textId="77777777" w:rsidR="00FA24F8" w:rsidRDefault="001A2680" w:rsidP="0039054B">
      <w:pPr>
        <w:rPr>
          <w:rFonts w:ascii="Courier New" w:eastAsia="Times New Roman" w:hAnsi="Courier New" w:cs="Courier New"/>
          <w:b/>
          <w:color w:val="000000"/>
          <w:lang w:val="fr-FR" w:eastAsia="ru-RU"/>
        </w:rPr>
      </w:pPr>
      <w:hyperlink r:id="rId399" w:tgtFrame="_blank" w:history="1">
        <w:r w:rsidR="00FA24F8" w:rsidRPr="008E71F5">
          <w:rPr>
            <w:rFonts w:ascii="Courier New" w:eastAsia="Times New Roman" w:hAnsi="Courier New" w:cs="Courier New"/>
            <w:b/>
            <w:color w:val="000000"/>
            <w:lang w:val="fr-FR" w:eastAsia="ru-RU"/>
          </w:rPr>
          <w:t>LARIRETTE</w:t>
        </w:r>
      </w:hyperlink>
      <w:r w:rsidR="00FA24F8" w:rsidRPr="008E71F5">
        <w:rPr>
          <w:rFonts w:ascii="Courier New" w:eastAsia="Times New Roman" w:hAnsi="Courier New" w:cs="Courier New"/>
          <w:b/>
          <w:color w:val="000000"/>
          <w:lang w:val="fr-FR" w:eastAsia="ru-RU"/>
        </w:rPr>
        <w:t> :</w:t>
      </w:r>
      <w:r w:rsidR="00FA24F8">
        <w:rPr>
          <w:rFonts w:ascii="Courier New" w:hAnsi="Courier New" w:cs="Courier New"/>
          <w:lang w:val="fr-FR"/>
        </w:rPr>
        <w:t xml:space="preserve"> pour nous</w:t>
      </w:r>
    </w:p>
    <w:p w14:paraId="17D1F019"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et voilà</w:t>
      </w:r>
    </w:p>
    <w:p w14:paraId="6BF4A674" w14:textId="77777777" w:rsidR="00FA24F8" w:rsidRDefault="00FA24F8" w:rsidP="0039054B">
      <w:pPr>
        <w:rPr>
          <w:lang w:val="fr-FR" w:eastAsia="ru-RU"/>
        </w:rPr>
      </w:pPr>
      <w:r>
        <w:rPr>
          <w:rFonts w:ascii="Courier New" w:eastAsia="Times New Roman" w:hAnsi="Courier New" w:cs="Courier New"/>
          <w:b/>
          <w:color w:val="000000"/>
          <w:lang w:val="fr-FR" w:eastAsia="ru-RU"/>
        </w:rPr>
        <w:t>ANNETTE :</w:t>
      </w:r>
      <w:r>
        <w:rPr>
          <w:rFonts w:ascii="Courier New" w:hAnsi="Courier New" w:cs="Courier New"/>
          <w:lang w:val="fr-FR"/>
        </w:rPr>
        <w:t xml:space="preserve"> on ne va pas pleurer</w:t>
      </w:r>
    </w:p>
    <w:p w14:paraId="23A292E6" w14:textId="77777777" w:rsidR="00FA24F8" w:rsidRDefault="00FA24F8" w:rsidP="0039054B">
      <w:pPr>
        <w:rPr>
          <w:lang w:val="fr-FR" w:eastAsia="ru-RU"/>
        </w:rPr>
      </w:pPr>
      <w:r>
        <w:rPr>
          <w:rFonts w:ascii="Courier New" w:eastAsia="Times New Roman" w:hAnsi="Courier New" w:cs="Courier New"/>
          <w:b/>
          <w:color w:val="000000"/>
          <w:lang w:val="fr-FR" w:eastAsia="ru-RU"/>
        </w:rPr>
        <w:t>BERNADETTE :</w:t>
      </w:r>
      <w:r>
        <w:rPr>
          <w:rFonts w:ascii="Courier New" w:hAnsi="Courier New" w:cs="Courier New"/>
          <w:lang w:val="fr-FR"/>
        </w:rPr>
        <w:t xml:space="preserve"> on ne pleure pas</w:t>
      </w:r>
    </w:p>
    <w:p w14:paraId="2EEA4478" w14:textId="77777777" w:rsidR="00FA24F8" w:rsidRPr="0035108C" w:rsidRDefault="00FA24F8" w:rsidP="0039054B">
      <w:pPr>
        <w:rPr>
          <w:lang w:val="fr-FR" w:eastAsia="ru-RU"/>
        </w:rPr>
      </w:pPr>
    </w:p>
    <w:p w14:paraId="6C516AE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fr-FR"/>
        </w:rPr>
      </w:pPr>
      <w:r>
        <w:rPr>
          <w:rFonts w:ascii="Courier New" w:eastAsia="Times New Roman" w:hAnsi="Courier New" w:cs="Courier New"/>
          <w:b/>
          <w:color w:val="000000"/>
          <w:sz w:val="20"/>
          <w:szCs w:val="20"/>
          <w:lang w:val="fr-FR" w:eastAsia="ru-RU"/>
        </w:rPr>
        <w:t>BERNADETTE ET ANNETTE :</w:t>
      </w:r>
      <w:r>
        <w:rPr>
          <w:rFonts w:ascii="Courier New" w:hAnsi="Courier New" w:cs="Courier New"/>
          <w:lang w:val="fr-FR"/>
        </w:rPr>
        <w:t xml:space="preserve"> (</w:t>
      </w:r>
      <w:r>
        <w:rPr>
          <w:rFonts w:ascii="Times New Roman" w:hAnsi="Times New Roman"/>
          <w:i/>
          <w:lang w:val="fr-FR"/>
        </w:rPr>
        <w:t>elles chantent</w:t>
      </w:r>
      <w:r>
        <w:rPr>
          <w:rFonts w:ascii="Courier New" w:hAnsi="Courier New" w:cs="Courier New"/>
          <w:lang w:val="fr-FR"/>
        </w:rPr>
        <w:t>)</w:t>
      </w:r>
    </w:p>
    <w:p w14:paraId="0A804DA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une</w:t>
      </w:r>
      <w:proofErr w:type="gramEnd"/>
      <w:r>
        <w:rPr>
          <w:rFonts w:ascii="Times New Roman" w:hAnsi="Times New Roman" w:cs="Courier New"/>
          <w:i/>
          <w:lang w:val="fr-FR"/>
        </w:rPr>
        <w:t xml:space="preserve"> petite tombe</w:t>
      </w:r>
    </w:p>
    <w:p w14:paraId="772F0E9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une</w:t>
      </w:r>
      <w:proofErr w:type="gramEnd"/>
      <w:r>
        <w:rPr>
          <w:rFonts w:ascii="Times New Roman" w:hAnsi="Times New Roman" w:cs="Courier New"/>
          <w:i/>
          <w:lang w:val="fr-FR"/>
        </w:rPr>
        <w:t xml:space="preserve"> tombe pour deux</w:t>
      </w:r>
    </w:p>
    <w:p w14:paraId="6350001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avec</w:t>
      </w:r>
      <w:proofErr w:type="gramEnd"/>
      <w:r>
        <w:rPr>
          <w:rFonts w:ascii="Times New Roman" w:hAnsi="Times New Roman" w:cs="Courier New"/>
          <w:i/>
          <w:lang w:val="fr-FR"/>
        </w:rPr>
        <w:t xml:space="preserve"> çà et là des croix en fer bleu</w:t>
      </w:r>
    </w:p>
    <w:p w14:paraId="0F212E0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des</w:t>
      </w:r>
      <w:proofErr w:type="gramEnd"/>
      <w:r>
        <w:rPr>
          <w:rFonts w:ascii="Times New Roman" w:hAnsi="Times New Roman" w:cs="Courier New"/>
          <w:i/>
          <w:lang w:val="fr-FR"/>
        </w:rPr>
        <w:t xml:space="preserve"> jolies croix qui monteraient aux cieux</w:t>
      </w:r>
    </w:p>
    <w:p w14:paraId="06EFA60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et</w:t>
      </w:r>
      <w:proofErr w:type="gramEnd"/>
      <w:r>
        <w:rPr>
          <w:rFonts w:ascii="Times New Roman" w:hAnsi="Times New Roman" w:cs="Courier New"/>
          <w:i/>
          <w:lang w:val="fr-FR"/>
        </w:rPr>
        <w:t xml:space="preserve"> des pissenlits</w:t>
      </w:r>
    </w:p>
    <w:p w14:paraId="32C1FC9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partout</w:t>
      </w:r>
      <w:proofErr w:type="gramEnd"/>
      <w:r>
        <w:rPr>
          <w:rFonts w:ascii="Times New Roman" w:hAnsi="Times New Roman" w:cs="Courier New"/>
          <w:i/>
          <w:lang w:val="fr-FR"/>
        </w:rPr>
        <w:t xml:space="preserve"> dans les cheveux</w:t>
      </w:r>
    </w:p>
    <w:p w14:paraId="57040BB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paradis</w:t>
      </w:r>
      <w:proofErr w:type="gramEnd"/>
      <w:r>
        <w:rPr>
          <w:rFonts w:ascii="Times New Roman" w:hAnsi="Times New Roman" w:cs="Courier New"/>
          <w:i/>
          <w:lang w:val="fr-FR"/>
        </w:rPr>
        <w:t xml:space="preserve"> des amoureux</w:t>
      </w:r>
    </w:p>
    <w:p w14:paraId="514243A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et</w:t>
      </w:r>
      <w:proofErr w:type="gramEnd"/>
      <w:r>
        <w:rPr>
          <w:rFonts w:ascii="Times New Roman" w:hAnsi="Times New Roman" w:cs="Courier New"/>
          <w:i/>
          <w:lang w:val="fr-FR"/>
        </w:rPr>
        <w:t xml:space="preserve"> là dans le marbre</w:t>
      </w:r>
    </w:p>
    <w:p w14:paraId="762AEF4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w:t>
      </w:r>
      <w:proofErr w:type="gramEnd"/>
      <w:r>
        <w:rPr>
          <w:rFonts w:ascii="Times New Roman" w:hAnsi="Times New Roman" w:cs="Courier New"/>
          <w:i/>
          <w:lang w:val="fr-FR"/>
        </w:rPr>
        <w:t xml:space="preserve"> dessous des arbres</w:t>
      </w:r>
    </w:p>
    <w:p w14:paraId="682B6AA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leur</w:t>
      </w:r>
      <w:proofErr w:type="gramEnd"/>
      <w:r>
        <w:rPr>
          <w:rFonts w:ascii="Times New Roman" w:hAnsi="Times New Roman" w:cs="Courier New"/>
          <w:i/>
          <w:lang w:val="fr-FR"/>
        </w:rPr>
        <w:t xml:space="preserve"> jolie tombe pour deux</w:t>
      </w:r>
    </w:p>
    <w:p w14:paraId="64A7C1D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au</w:t>
      </w:r>
      <w:proofErr w:type="gramEnd"/>
      <w:r>
        <w:rPr>
          <w:rFonts w:ascii="Times New Roman" w:hAnsi="Times New Roman" w:cs="Courier New"/>
          <w:i/>
          <w:lang w:val="fr-FR"/>
        </w:rPr>
        <w:t xml:space="preserve"> moins quatre pieds en dessous des cieux</w:t>
      </w:r>
    </w:p>
    <w:p w14:paraId="12C3426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enfin</w:t>
      </w:r>
      <w:proofErr w:type="gramEnd"/>
      <w:r>
        <w:rPr>
          <w:rFonts w:ascii="Times New Roman" w:hAnsi="Times New Roman" w:cs="Courier New"/>
          <w:i/>
          <w:lang w:val="fr-FR"/>
        </w:rPr>
        <w:t xml:space="preserve"> réunis dans la longue nuit</w:t>
      </w:r>
    </w:p>
    <w:p w14:paraId="67D703D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douce</w:t>
      </w:r>
      <w:proofErr w:type="gramEnd"/>
      <w:r>
        <w:rPr>
          <w:rFonts w:ascii="Times New Roman" w:hAnsi="Times New Roman" w:cs="Courier New"/>
          <w:i/>
          <w:lang w:val="fr-FR"/>
        </w:rPr>
        <w:t xml:space="preserve"> des amants heureux</w:t>
      </w:r>
    </w:p>
    <w:p w14:paraId="3EBC3A0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et</w:t>
      </w:r>
      <w:proofErr w:type="gramEnd"/>
      <w:r>
        <w:rPr>
          <w:rFonts w:ascii="Times New Roman" w:hAnsi="Times New Roman" w:cs="Courier New"/>
          <w:i/>
          <w:lang w:val="fr-FR"/>
        </w:rPr>
        <w:t xml:space="preserve"> les passants tristes</w:t>
      </w:r>
    </w:p>
    <w:p w14:paraId="560C263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même</w:t>
      </w:r>
      <w:proofErr w:type="gramEnd"/>
      <w:r>
        <w:rPr>
          <w:rFonts w:ascii="Times New Roman" w:hAnsi="Times New Roman" w:cs="Courier New"/>
          <w:i/>
          <w:lang w:val="fr-FR"/>
        </w:rPr>
        <w:t xml:space="preserve"> les touristes</w:t>
      </w:r>
    </w:p>
    <w:p w14:paraId="2B22105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w:t>
      </w:r>
      <w:proofErr w:type="gramEnd"/>
      <w:r>
        <w:rPr>
          <w:rFonts w:ascii="Times New Roman" w:hAnsi="Times New Roman" w:cs="Courier New"/>
          <w:i/>
          <w:lang w:val="fr-FR"/>
        </w:rPr>
        <w:t xml:space="preserve"> passant </w:t>
      </w:r>
      <w:proofErr w:type="spellStart"/>
      <w:r>
        <w:rPr>
          <w:rFonts w:ascii="Times New Roman" w:hAnsi="Times New Roman" w:cs="Courier New"/>
          <w:i/>
          <w:lang w:val="fr-FR"/>
        </w:rPr>
        <w:t>par là</w:t>
      </w:r>
      <w:proofErr w:type="spellEnd"/>
      <w:r>
        <w:rPr>
          <w:rFonts w:ascii="Times New Roman" w:hAnsi="Times New Roman" w:cs="Courier New"/>
          <w:i/>
          <w:lang w:val="fr-FR"/>
        </w:rPr>
        <w:t xml:space="preserve"> s’écriront oh là</w:t>
      </w:r>
    </w:p>
    <w:p w14:paraId="54DA0B6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quelle</w:t>
      </w:r>
      <w:proofErr w:type="gramEnd"/>
      <w:r>
        <w:rPr>
          <w:rFonts w:ascii="Times New Roman" w:hAnsi="Times New Roman" w:cs="Courier New"/>
          <w:i/>
          <w:lang w:val="fr-FR"/>
        </w:rPr>
        <w:t xml:space="preserve"> jolie tombe, que cette tombe-là</w:t>
      </w:r>
    </w:p>
    <w:p w14:paraId="4BF4964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c’est</w:t>
      </w:r>
      <w:proofErr w:type="gramEnd"/>
      <w:r>
        <w:rPr>
          <w:rFonts w:ascii="Times New Roman" w:hAnsi="Times New Roman" w:cs="Courier New"/>
          <w:i/>
          <w:lang w:val="fr-FR"/>
        </w:rPr>
        <w:t xml:space="preserve"> tout ce qu’il faut, du moment qu’on s’aime</w:t>
      </w:r>
    </w:p>
    <w:p w14:paraId="0135370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eastAsia="ru-RU"/>
        </w:rPr>
      </w:pPr>
      <w:proofErr w:type="gramStart"/>
      <w:r>
        <w:rPr>
          <w:rFonts w:ascii="Times New Roman" w:hAnsi="Times New Roman" w:cs="Courier New"/>
          <w:i/>
          <w:lang w:val="fr-FR"/>
        </w:rPr>
        <w:t>nous</w:t>
      </w:r>
      <w:proofErr w:type="gramEnd"/>
      <w:r>
        <w:rPr>
          <w:rFonts w:ascii="Times New Roman" w:hAnsi="Times New Roman" w:cs="Courier New"/>
          <w:i/>
          <w:lang w:val="fr-FR"/>
        </w:rPr>
        <w:t xml:space="preserve"> on veut la même</w:t>
      </w:r>
    </w:p>
    <w:p w14:paraId="3A1E57F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au</w:t>
      </w:r>
      <w:proofErr w:type="gramEnd"/>
      <w:r>
        <w:rPr>
          <w:rFonts w:ascii="Times New Roman" w:hAnsi="Times New Roman" w:cs="Courier New"/>
          <w:i/>
          <w:lang w:val="fr-FR"/>
        </w:rPr>
        <w:t xml:space="preserve"> chaud sous la terre</w:t>
      </w:r>
    </w:p>
    <w:p w14:paraId="3921AD2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ensemble</w:t>
      </w:r>
      <w:proofErr w:type="gramEnd"/>
      <w:r>
        <w:rPr>
          <w:rFonts w:ascii="Times New Roman" w:hAnsi="Times New Roman" w:cs="Courier New"/>
          <w:i/>
          <w:lang w:val="fr-FR"/>
        </w:rPr>
        <w:t xml:space="preserve"> attendris</w:t>
      </w:r>
    </w:p>
    <w:p w14:paraId="5BFD2FE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l’un</w:t>
      </w:r>
      <w:proofErr w:type="gramEnd"/>
      <w:r>
        <w:rPr>
          <w:rFonts w:ascii="Times New Roman" w:hAnsi="Times New Roman" w:cs="Courier New"/>
          <w:i/>
          <w:lang w:val="fr-FR"/>
        </w:rPr>
        <w:t xml:space="preserve"> contre l’autre, se serre et sourit</w:t>
      </w:r>
    </w:p>
    <w:p w14:paraId="1B2460C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fini</w:t>
      </w:r>
      <w:proofErr w:type="gramEnd"/>
      <w:r>
        <w:rPr>
          <w:rFonts w:ascii="Times New Roman" w:hAnsi="Times New Roman" w:cs="Courier New"/>
          <w:i/>
          <w:lang w:val="fr-FR"/>
        </w:rPr>
        <w:t xml:space="preserve"> les tracas, fini les soucis</w:t>
      </w:r>
    </w:p>
    <w:p w14:paraId="5DA094C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pour</w:t>
      </w:r>
      <w:proofErr w:type="gramEnd"/>
      <w:r>
        <w:rPr>
          <w:rFonts w:ascii="Times New Roman" w:hAnsi="Times New Roman" w:cs="Courier New"/>
          <w:i/>
          <w:lang w:val="fr-FR"/>
        </w:rPr>
        <w:t xml:space="preserve"> eux commence ici</w:t>
      </w:r>
    </w:p>
    <w:p w14:paraId="747910E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une</w:t>
      </w:r>
      <w:proofErr w:type="gramEnd"/>
      <w:r>
        <w:rPr>
          <w:rFonts w:ascii="Times New Roman" w:hAnsi="Times New Roman" w:cs="Courier New"/>
          <w:i/>
          <w:lang w:val="fr-FR"/>
        </w:rPr>
        <w:t xml:space="preserve"> nouvelle vie</w:t>
      </w:r>
    </w:p>
    <w:p w14:paraId="638B447D" w14:textId="77777777" w:rsidR="00FA24F8" w:rsidRDefault="00FA24F8" w:rsidP="0039054B">
      <w:pPr>
        <w:rPr>
          <w:lang w:val="fr-FR" w:eastAsia="ru-RU"/>
        </w:rPr>
      </w:pPr>
      <w:proofErr w:type="gramStart"/>
      <w:r>
        <w:rPr>
          <w:rFonts w:cs="Courier New"/>
          <w:i/>
          <w:lang w:val="fr-FR"/>
        </w:rPr>
        <w:t>dans</w:t>
      </w:r>
      <w:proofErr w:type="gramEnd"/>
      <w:r>
        <w:rPr>
          <w:rFonts w:cs="Courier New"/>
          <w:i/>
          <w:lang w:val="fr-FR"/>
        </w:rPr>
        <w:t xml:space="preserve"> leur nouveau petit paradis</w:t>
      </w:r>
    </w:p>
    <w:p w14:paraId="6CF62AE3" w14:textId="77777777" w:rsidR="009429A6" w:rsidRDefault="009429A6"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
    <w:p w14:paraId="70CF5AE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tu trembles</w:t>
      </w:r>
    </w:p>
    <w:p w14:paraId="5DE04F66" w14:textId="4722D6A6" w:rsidR="00FA24F8" w:rsidRDefault="00FA24F8" w:rsidP="008D5DC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non</w:t>
      </w:r>
    </w:p>
    <w:p w14:paraId="0152EE53"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0"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un peu</w:t>
      </w:r>
    </w:p>
    <w:p w14:paraId="658D99B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tu as froid</w:t>
      </w:r>
    </w:p>
    <w:p w14:paraId="044E670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pas toi ?</w:t>
      </w:r>
    </w:p>
    <w:p w14:paraId="4ED37EA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je ne sais pas</w:t>
      </w:r>
    </w:p>
    <w:p w14:paraId="22AE202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il pleut</w:t>
      </w:r>
    </w:p>
    <w:p w14:paraId="0D14A2C8" w14:textId="77777777" w:rsidR="00FA24F8" w:rsidRDefault="00FA24F8" w:rsidP="008D5DC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peut</w:t>
      </w:r>
      <w:r w:rsidRPr="00BD53C9">
        <w:rPr>
          <w:rFonts w:ascii="Courier New" w:hAnsi="Courier New" w:cs="Courier New"/>
          <w:lang w:val="fr-FR"/>
        </w:rPr>
        <w:t>-</w:t>
      </w:r>
      <w:r>
        <w:rPr>
          <w:rFonts w:ascii="Courier New" w:hAnsi="Courier New" w:cs="Courier New"/>
          <w:lang w:val="fr-FR"/>
        </w:rPr>
        <w:t>être</w:t>
      </w:r>
    </w:p>
    <w:p w14:paraId="6BB59CFC"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1"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un peu</w:t>
      </w:r>
    </w:p>
    <w:p w14:paraId="3154509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ce n’est rien</w:t>
      </w:r>
    </w:p>
    <w:p w14:paraId="0AA4204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tout va bien</w:t>
      </w:r>
    </w:p>
    <w:p w14:paraId="5577D7F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on reviendra</w:t>
      </w:r>
    </w:p>
    <w:p w14:paraId="71A57FE3" w14:textId="77777777" w:rsidR="00FA24F8" w:rsidRDefault="00FA24F8" w:rsidP="009429A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Courier New" w:eastAsia="Times New Roman" w:hAnsi="Courier New" w:cs="Courier New"/>
          <w:b/>
          <w:color w:val="000000"/>
          <w:sz w:val="20"/>
          <w:szCs w:val="20"/>
          <w:lang w:val="fr-FR" w:eastAsia="ru-RU"/>
        </w:rPr>
      </w:pPr>
      <w:r>
        <w:rPr>
          <w:lang w:val="fr-FR"/>
        </w:rPr>
        <w:t xml:space="preserve">Tableau </w:t>
      </w:r>
      <w:r w:rsidRPr="00BD53C9">
        <w:rPr>
          <w:lang w:val="fr-FR"/>
        </w:rPr>
        <w:t>1</w:t>
      </w:r>
      <w:r>
        <w:rPr>
          <w:lang w:val="fr-FR"/>
        </w:rPr>
        <w:t>7</w:t>
      </w:r>
      <w:r w:rsidRPr="00BD53C9">
        <w:rPr>
          <w:lang w:val="fr-FR"/>
        </w:rPr>
        <w:t xml:space="preserve"> — </w:t>
      </w:r>
      <w:r w:rsidRPr="008D5DC0">
        <w:rPr>
          <w:rFonts w:ascii="Times New Roman" w:hAnsi="Times New Roman"/>
          <w:b/>
          <w:lang w:val="fr-FR"/>
        </w:rPr>
        <w:t xml:space="preserve">Dans le </w:t>
      </w:r>
      <w:r w:rsidRPr="009429A6">
        <w:rPr>
          <w:rFonts w:ascii="Times New Roman" w:hAnsi="Times New Roman"/>
          <w:b/>
          <w:lang w:val="fr-FR"/>
        </w:rPr>
        <w:t>car</w:t>
      </w:r>
      <w:r w:rsidRPr="008D5DC0">
        <w:rPr>
          <w:rFonts w:ascii="Times New Roman" w:hAnsi="Times New Roman"/>
          <w:b/>
          <w:lang w:val="fr-FR"/>
        </w:rPr>
        <w:t>, 3 heures du matin, du bord des falaises.</w:t>
      </w:r>
      <w:r w:rsidRPr="00CE05A3">
        <w:rPr>
          <w:rFonts w:ascii="Times New Roman" w:hAnsi="Times New Roman"/>
          <w:b/>
          <w:i/>
          <w:lang w:val="fr-FR"/>
        </w:rPr>
        <w:t xml:space="preserve"> </w:t>
      </w:r>
      <w:r w:rsidRPr="00BD53C9">
        <w:rPr>
          <w:rFonts w:ascii="Times New Roman" w:hAnsi="Times New Roman"/>
          <w:i/>
          <w:lang w:val="fr-FR"/>
        </w:rPr>
        <w:t xml:space="preserve">— </w:t>
      </w:r>
      <w:r>
        <w:rPr>
          <w:rFonts w:ascii="Times New Roman" w:hAnsi="Times New Roman"/>
          <w:i/>
          <w:lang w:val="fr-FR"/>
        </w:rPr>
        <w:t>Nuit noire, cris de mouettes et bruit de mer. Annette s’est endormi au valant du air qui dépasse sensiblement le bord des falaises et finit par basculer dans le vide.</w:t>
      </w:r>
    </w:p>
    <w:p w14:paraId="75282125" w14:textId="77777777" w:rsidR="00FA24F8" w:rsidRPr="007E474D"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mon Dieu</w:t>
      </w:r>
    </w:p>
    <w:p w14:paraId="1F8C880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où ça</w:t>
      </w:r>
    </w:p>
    <w:p w14:paraId="6D4BF4B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freine</w:t>
      </w:r>
    </w:p>
    <w:p w14:paraId="15F8382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pourquoi</w:t>
      </w:r>
    </w:p>
    <w:p w14:paraId="6E8FB71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tu dors</w:t>
      </w:r>
    </w:p>
    <w:p w14:paraId="1A6FD5A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à peine</w:t>
      </w:r>
    </w:p>
    <w:p w14:paraId="4F6461E0" w14:textId="77777777" w:rsidR="00FA24F8" w:rsidRPr="0035108C" w:rsidRDefault="00FA24F8" w:rsidP="008D5DC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freine</w:t>
      </w:r>
    </w:p>
    <w:p w14:paraId="590BB207"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2"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mon Dieu</w:t>
      </w:r>
    </w:p>
    <w:p w14:paraId="30B9A6B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le frein à main</w:t>
      </w:r>
    </w:p>
    <w:p w14:paraId="5D3D6AB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c’est le thermos à thé</w:t>
      </w:r>
    </w:p>
    <w:p w14:paraId="1834873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on n’y voit rien</w:t>
      </w:r>
    </w:p>
    <w:p w14:paraId="3234F9F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tu t’es endormie</w:t>
      </w:r>
    </w:p>
    <w:p w14:paraId="356550A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assoupie</w:t>
      </w:r>
    </w:p>
    <w:p w14:paraId="3BA7DD1A" w14:textId="77777777" w:rsidR="007E474D"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freine mais freine</w:t>
      </w:r>
    </w:p>
    <w:p w14:paraId="0AD479DB" w14:textId="19381F0D" w:rsidR="00FA24F8" w:rsidRPr="007E474D" w:rsidRDefault="007E474D"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eastAsia="ru-RU"/>
        </w:rPr>
      </w:pPr>
      <w:hyperlink r:id="rId403" w:tgtFrame="_blank" w:history="1">
        <w:r w:rsidRPr="008E71F5">
          <w:rPr>
            <w:rFonts w:ascii="Courier New" w:eastAsia="Times New Roman" w:hAnsi="Courier New" w:cs="Courier New"/>
            <w:b/>
            <w:color w:val="000000"/>
            <w:sz w:val="20"/>
            <w:szCs w:val="20"/>
            <w:lang w:val="fr-FR" w:eastAsia="ru-RU"/>
          </w:rPr>
          <w:t>LARIRETTE</w:t>
        </w:r>
      </w:hyperlink>
      <w:r w:rsidRPr="008E71F5">
        <w:rPr>
          <w:rFonts w:ascii="Courier New" w:eastAsia="Times New Roman" w:hAnsi="Courier New" w:cs="Courier New"/>
          <w:b/>
          <w:color w:val="000000"/>
          <w:sz w:val="20"/>
          <w:szCs w:val="20"/>
          <w:lang w:val="fr-FR" w:eastAsia="ru-RU"/>
        </w:rPr>
        <w:t> :</w:t>
      </w:r>
      <w:r>
        <w:rPr>
          <w:rFonts w:ascii="Courier New" w:hAnsi="Courier New" w:cs="Courier New"/>
          <w:lang w:val="fr-FR"/>
        </w:rPr>
        <w:t xml:space="preserve"> </w:t>
      </w:r>
      <w:r w:rsidR="00FA24F8">
        <w:rPr>
          <w:rFonts w:ascii="Courier New" w:hAnsi="Courier New" w:cs="Courier New"/>
          <w:lang w:val="fr-FR"/>
        </w:rPr>
        <w:t>mon Dieu</w:t>
      </w:r>
    </w:p>
    <w:p w14:paraId="14536FD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le voilà</w:t>
      </w:r>
    </w:p>
    <w:p w14:paraId="5FF68E8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quoi</w:t>
      </w:r>
    </w:p>
    <w:p w14:paraId="10C6C1D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le frein à main</w:t>
      </w:r>
    </w:p>
    <w:p w14:paraId="34060A3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tire</w:t>
      </w:r>
    </w:p>
    <w:p w14:paraId="66C224D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aide-moi</w:t>
      </w:r>
    </w:p>
    <w:p w14:paraId="410D001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je tire</w:t>
      </w:r>
    </w:p>
    <w:p w14:paraId="2AC82E1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on tombe</w:t>
      </w:r>
    </w:p>
    <w:p w14:paraId="5C9E199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c’est la fin</w:t>
      </w:r>
    </w:p>
    <w:p w14:paraId="3849079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on tombe</w:t>
      </w:r>
    </w:p>
    <w:p w14:paraId="64B4A26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mon Dieu</w:t>
      </w:r>
    </w:p>
    <w:p w14:paraId="00C79AB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on tombe</w:t>
      </w:r>
    </w:p>
    <w:p w14:paraId="04865E8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mon Dieu</w:t>
      </w:r>
    </w:p>
    <w:p w14:paraId="31E44B6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arrête de dire mon Dieu</w:t>
      </w:r>
    </w:p>
    <w:p w14:paraId="1E2DEA9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et voilà ça y est on est mortes</w:t>
      </w:r>
    </w:p>
    <w:p w14:paraId="628DE3E8" w14:textId="77777777" w:rsidR="00FA24F8" w:rsidRPr="0035108C" w:rsidRDefault="00FA24F8" w:rsidP="00F8532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mon Dieu on est mortes</w:t>
      </w:r>
    </w:p>
    <w:p w14:paraId="786D2830"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4"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mon Dieu</w:t>
      </w:r>
    </w:p>
    <w:p w14:paraId="0EABA71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
    <w:p w14:paraId="6A34BA6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ne bouge plus</w:t>
      </w:r>
    </w:p>
    <w:p w14:paraId="03DFADA1" w14:textId="77777777" w:rsidR="00FA24F8" w:rsidRPr="0035108C" w:rsidRDefault="00FA24F8" w:rsidP="00F8532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je ne bouge pas</w:t>
      </w:r>
    </w:p>
    <w:p w14:paraId="3714B369"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5"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je ne respire plus</w:t>
      </w:r>
    </w:p>
    <w:p w14:paraId="3033864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ça grince</w:t>
      </w:r>
    </w:p>
    <w:p w14:paraId="43B34868" w14:textId="77777777" w:rsidR="00FA24F8" w:rsidRPr="0035108C" w:rsidRDefault="00FA24F8" w:rsidP="00F8532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j’entends bien que ça grince</w:t>
      </w:r>
    </w:p>
    <w:p w14:paraId="4FED85DD"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6"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ça grince et ça tangue</w:t>
      </w:r>
    </w:p>
    <w:p w14:paraId="66353F15" w14:textId="77777777" w:rsidR="00FA24F8" w:rsidRPr="0035108C" w:rsidRDefault="00FA24F8" w:rsidP="00F8532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lastRenderedPageBreak/>
        <w:t>BERNADETTE :</w:t>
      </w:r>
      <w:r>
        <w:rPr>
          <w:rFonts w:ascii="Courier New" w:hAnsi="Courier New" w:cs="Courier New"/>
          <w:lang w:val="fr-FR"/>
        </w:rPr>
        <w:t xml:space="preserve"> on ne tombe pas — on est en équilibre</w:t>
      </w:r>
    </w:p>
    <w:p w14:paraId="23C1F3A1"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7"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ça bascule</w:t>
      </w:r>
    </w:p>
    <w:p w14:paraId="62AC29A6" w14:textId="77777777" w:rsidR="00FA24F8" w:rsidRPr="0035108C" w:rsidRDefault="00FA24F8" w:rsidP="00F8532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on balance</w:t>
      </w:r>
    </w:p>
    <w:p w14:paraId="01C6AE0F"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8"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c’est la dernière fois que je m’endors au volant d’un car de soixante places</w:t>
      </w:r>
    </w:p>
    <w:p w14:paraId="3E102661" w14:textId="77777777" w:rsidR="00FA24F8" w:rsidRPr="0035108C" w:rsidRDefault="00FA24F8" w:rsidP="00B23C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c’est la carlingue qui grince</w:t>
      </w:r>
    </w:p>
    <w:p w14:paraId="0C9D222C"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09"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mais les petits bruits qu‘est—ce que c’est ?</w:t>
      </w:r>
    </w:p>
    <w:p w14:paraId="0334AEAE" w14:textId="77777777" w:rsidR="00FA24F8" w:rsidRPr="0035108C" w:rsidRDefault="00FA24F8" w:rsidP="00B23C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des mouettes</w:t>
      </w:r>
    </w:p>
    <w:p w14:paraId="171E01A3"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0"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des petits cris de mouettes</w:t>
      </w:r>
    </w:p>
    <w:p w14:paraId="75317513" w14:textId="77777777" w:rsidR="00FA24F8" w:rsidRPr="0035108C" w:rsidRDefault="00FA24F8" w:rsidP="00B23C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il est 3 heures du matin dans la nuit de dimanche à lundi et nous sommes censées arriver à Paris</w:t>
      </w:r>
    </w:p>
    <w:p w14:paraId="056546DA"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1"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qu’est—ce que c’est que cette histoire de mouettes ?</w:t>
      </w:r>
    </w:p>
    <w:p w14:paraId="195BD0B8" w14:textId="77777777" w:rsidR="00FA24F8" w:rsidRPr="0035108C" w:rsidRDefault="00FA24F8" w:rsidP="00B23C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ce que nous avons là en face de nous ce n’est pas Paris</w:t>
      </w:r>
    </w:p>
    <w:p w14:paraId="7262ED2B"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2"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ni la tour Eiffel ni Notre-Dame</w:t>
      </w:r>
    </w:p>
    <w:p w14:paraId="58319204"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c’est plat comme la mer</w:t>
      </w:r>
    </w:p>
    <w:p w14:paraId="00BB85F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c’est plat comme la mer parce que c’est la mer</w:t>
      </w:r>
    </w:p>
    <w:p w14:paraId="350FE8EB" w14:textId="77777777" w:rsidR="00FA24F8" w:rsidRPr="0035108C" w:rsidRDefault="00FA24F8" w:rsidP="00B23C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on a dû se tromper de chemin</w:t>
      </w:r>
    </w:p>
    <w:p w14:paraId="3E674714" w14:textId="7AD3E02D"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3"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nous sommes au volant d</w:t>
      </w:r>
      <w:r w:rsidR="001B3712">
        <w:rPr>
          <w:rFonts w:ascii="Courier New" w:hAnsi="Courier New" w:cs="Courier New"/>
          <w:lang w:val="fr-FR"/>
        </w:rPr>
        <w:t>’</w:t>
      </w:r>
      <w:r w:rsidR="00FA24F8">
        <w:rPr>
          <w:rFonts w:ascii="Courier New" w:hAnsi="Courier New" w:cs="Courier New"/>
          <w:lang w:val="fr-FR"/>
        </w:rPr>
        <w:t>un car de soixante places suspendu au</w:t>
      </w:r>
      <w:r w:rsidR="001B3712">
        <w:rPr>
          <w:rFonts w:ascii="Courier New" w:hAnsi="Courier New" w:cs="Courier New"/>
          <w:lang w:val="fr-FR"/>
        </w:rPr>
        <w:t>-</w:t>
      </w:r>
      <w:r w:rsidR="00FA24F8">
        <w:rPr>
          <w:rFonts w:ascii="Courier New" w:hAnsi="Courier New" w:cs="Courier New"/>
          <w:lang w:val="fr-FR"/>
        </w:rPr>
        <w:t>dessus du vide en équilibre sur le bord d’une falaise de Dieppe ou du Tréport</w:t>
      </w:r>
    </w:p>
    <w:p w14:paraId="1B1EA917"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on a pris une mauvaise route</w:t>
      </w:r>
    </w:p>
    <w:p w14:paraId="024998EC"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4"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on</w:t>
      </w:r>
      <w:r w:rsidR="00FA24F8" w:rsidRPr="00BD53C9">
        <w:rPr>
          <w:rFonts w:ascii="Courier New" w:hAnsi="Courier New" w:cs="Courier New"/>
          <w:lang w:val="fr-FR"/>
        </w:rPr>
        <w:t xml:space="preserve"> </w:t>
      </w:r>
      <w:r w:rsidR="00FA24F8">
        <w:rPr>
          <w:rFonts w:ascii="Courier New" w:hAnsi="Courier New" w:cs="Courier New"/>
          <w:lang w:val="fr-FR"/>
        </w:rPr>
        <w:t>peut même dire à l’opposé de la bonne</w:t>
      </w:r>
    </w:p>
    <w:p w14:paraId="5C7C46BC"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tu devais nous guider</w:t>
      </w:r>
    </w:p>
    <w:p w14:paraId="26B29290"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5"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moi je conduis</w:t>
      </w:r>
    </w:p>
    <w:p w14:paraId="2BAD56E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tu ne conduis pas — tu dors</w:t>
      </w:r>
    </w:p>
    <w:p w14:paraId="33EAFB43"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tu t’es endormie la première</w:t>
      </w:r>
    </w:p>
    <w:p w14:paraId="58B6070A"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6"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tu ronflais ça m’a bercée</w:t>
      </w:r>
    </w:p>
    <w:p w14:paraId="5A38F255"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ne gesticule pas</w:t>
      </w:r>
    </w:p>
    <w:p w14:paraId="55B58FB4" w14:textId="77777777" w:rsidR="00FA24F8" w:rsidRDefault="001A2680" w:rsidP="001609A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7"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tu gesticules</w:t>
      </w:r>
    </w:p>
    <w:p w14:paraId="3156CAA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je ne gesticule pas — c’est le car qui bascule</w:t>
      </w:r>
    </w:p>
    <w:p w14:paraId="69A92F79" w14:textId="77777777" w:rsidR="00FA24F8" w:rsidRPr="0035108C"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
    <w:p w14:paraId="1A8F27C0"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si tu devais garder un souvenir</w:t>
      </w:r>
    </w:p>
    <w:p w14:paraId="00F4AEB8"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8"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un seul</w:t>
      </w:r>
    </w:p>
    <w:p w14:paraId="45DF84A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là tout de suite un souvenir ?</w:t>
      </w:r>
    </w:p>
    <w:p w14:paraId="2AF0391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là tout de suite un souvenir</w:t>
      </w:r>
    </w:p>
    <w:p w14:paraId="5CCBA89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ce serait le souvenir d’aujourd’hui</w:t>
      </w:r>
    </w:p>
    <w:p w14:paraId="0C0F4BED"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lastRenderedPageBreak/>
        <w:t>ANNETTE :</w:t>
      </w:r>
      <w:r>
        <w:rPr>
          <w:rFonts w:ascii="Courier New" w:hAnsi="Courier New" w:cs="Courier New"/>
          <w:lang w:val="fr-FR"/>
        </w:rPr>
        <w:t xml:space="preserve"> le souvenir d’aujourd’hui</w:t>
      </w:r>
    </w:p>
    <w:p w14:paraId="41E076E0"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19"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pour moi aussi</w:t>
      </w:r>
    </w:p>
    <w:p w14:paraId="5B3D368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
    <w:p w14:paraId="5662D4DA"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chante—moi quelque chose</w:t>
      </w:r>
    </w:p>
    <w:p w14:paraId="288CA549"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0"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purée il est lourd ce volant</w:t>
      </w:r>
    </w:p>
    <w:p w14:paraId="36AD9F3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chanter quelque chose — tu en as de bonnes</w:t>
      </w:r>
    </w:p>
    <w:p w14:paraId="3DC0BAB8" w14:textId="77777777" w:rsidR="00FA24F8" w:rsidRPr="0035108C" w:rsidRDefault="00FA24F8" w:rsidP="00E55E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chante-moi quelque chose je te dis</w:t>
      </w:r>
    </w:p>
    <w:p w14:paraId="25C80D39"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1"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il faut que je redresse</w:t>
      </w:r>
    </w:p>
    <w:p w14:paraId="06AFF829" w14:textId="77777777" w:rsidR="00FA24F8" w:rsidRPr="0035108C" w:rsidRDefault="00FA24F8" w:rsidP="0015045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tu vas nous tuer</w:t>
      </w:r>
    </w:p>
    <w:p w14:paraId="27CFF611"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2" w:tgtFrame="_blank" w:history="1">
        <w:r w:rsidR="00FA24F8" w:rsidRPr="008E71F5">
          <w:rPr>
            <w:rFonts w:ascii="Courier New" w:eastAsia="Times New Roman" w:hAnsi="Courier New" w:cs="Courier New"/>
            <w:b/>
            <w:color w:val="000000"/>
            <w:sz w:val="20"/>
            <w:szCs w:val="20"/>
            <w:lang w:val="fr-FR" w:eastAsia="ru-RU"/>
          </w:rPr>
          <w:t>LARIRETTE</w:t>
        </w:r>
      </w:hyperlink>
      <w:r w:rsidR="00FA24F8" w:rsidRPr="008E71F5">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il faut que tu redresses</w:t>
      </w:r>
    </w:p>
    <w:p w14:paraId="701FB45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chante—moi quelque chose bordel</w:t>
      </w:r>
    </w:p>
    <w:p w14:paraId="0B56DA28" w14:textId="77777777" w:rsidR="00FA24F8" w:rsidRPr="0035108C"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
    <w:p w14:paraId="1DFBF4F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fr-FR"/>
        </w:rPr>
      </w:pPr>
      <w:r>
        <w:rPr>
          <w:rFonts w:ascii="Courier New" w:eastAsia="Times New Roman" w:hAnsi="Courier New" w:cs="Courier New"/>
          <w:b/>
          <w:color w:val="000000"/>
          <w:sz w:val="20"/>
          <w:szCs w:val="20"/>
          <w:lang w:val="fr-FR" w:eastAsia="ru-RU"/>
        </w:rPr>
        <w:t>BERNADETTE</w:t>
      </w:r>
      <w:r>
        <w:rPr>
          <w:rFonts w:ascii="Courier New" w:hAnsi="Courier New" w:cs="Courier New"/>
          <w:lang w:val="fr-FR"/>
        </w:rPr>
        <w:t xml:space="preserve"> (</w:t>
      </w:r>
      <w:r>
        <w:rPr>
          <w:rFonts w:ascii="Times New Roman" w:hAnsi="Times New Roman"/>
          <w:i/>
          <w:lang w:val="fr-FR"/>
        </w:rPr>
        <w:t>elle chante</w:t>
      </w:r>
      <w:r>
        <w:rPr>
          <w:rFonts w:ascii="Courier New" w:hAnsi="Courier New" w:cs="Courier New"/>
          <w:lang w:val="fr-FR"/>
        </w:rPr>
        <w:t>)</w:t>
      </w:r>
      <w:r>
        <w:rPr>
          <w:rFonts w:ascii="Courier New" w:eastAsia="Times New Roman" w:hAnsi="Courier New" w:cs="Courier New"/>
          <w:b/>
          <w:color w:val="000000"/>
          <w:sz w:val="20"/>
          <w:szCs w:val="20"/>
          <w:lang w:val="fr-FR" w:eastAsia="ru-RU"/>
        </w:rPr>
        <w:t xml:space="preserve"> :</w:t>
      </w:r>
    </w:p>
    <w:p w14:paraId="65F0952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les premières feuilles d’automne tombent</w:t>
      </w:r>
    </w:p>
    <w:p w14:paraId="599787B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les premières feuil les d’automne sont tombées</w:t>
      </w:r>
    </w:p>
    <w:p w14:paraId="253F0D7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la rosée se glace sur les tombes</w:t>
      </w:r>
    </w:p>
    <w:p w14:paraId="7EF463B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sur les tombes la rosée s’est glacée</w:t>
      </w:r>
    </w:p>
    <w:p w14:paraId="00A293B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fr-FR"/>
        </w:rPr>
      </w:pPr>
      <w:r>
        <w:rPr>
          <w:rFonts w:ascii="Courier New" w:eastAsia="Times New Roman" w:hAnsi="Courier New" w:cs="Courier New"/>
          <w:b/>
          <w:color w:val="000000"/>
          <w:sz w:val="20"/>
          <w:szCs w:val="20"/>
          <w:lang w:val="fr-FR" w:eastAsia="ru-RU"/>
        </w:rPr>
        <w:t>ANNETTE</w:t>
      </w:r>
      <w:r>
        <w:rPr>
          <w:rFonts w:ascii="Courier New" w:hAnsi="Courier New" w:cs="Courier New"/>
          <w:lang w:val="fr-FR"/>
        </w:rPr>
        <w:t xml:space="preserve"> (</w:t>
      </w:r>
      <w:r>
        <w:rPr>
          <w:rFonts w:ascii="Times New Roman" w:hAnsi="Times New Roman"/>
          <w:i/>
          <w:lang w:val="fr-FR"/>
        </w:rPr>
        <w:t>elle chante</w:t>
      </w:r>
      <w:r>
        <w:rPr>
          <w:rFonts w:ascii="Courier New" w:hAnsi="Courier New" w:cs="Courier New"/>
          <w:lang w:val="fr-FR"/>
        </w:rPr>
        <w:t>)</w:t>
      </w:r>
      <w:r>
        <w:rPr>
          <w:rFonts w:ascii="Courier New" w:eastAsia="Times New Roman" w:hAnsi="Courier New" w:cs="Courier New"/>
          <w:b/>
          <w:color w:val="000000"/>
          <w:sz w:val="20"/>
          <w:szCs w:val="20"/>
          <w:lang w:val="fr-FR" w:eastAsia="ru-RU"/>
        </w:rPr>
        <w:t xml:space="preserve"> :</w:t>
      </w:r>
    </w:p>
    <w:p w14:paraId="78098F5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les vents froids d’octobre tournent</w:t>
      </w:r>
    </w:p>
    <w:p w14:paraId="21CD283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vents</w:t>
      </w:r>
      <w:proofErr w:type="gramEnd"/>
      <w:r>
        <w:rPr>
          <w:rFonts w:ascii="Times New Roman" w:hAnsi="Times New Roman" w:cs="Courier New"/>
          <w:i/>
          <w:lang w:val="fr-FR"/>
        </w:rPr>
        <w:t xml:space="preserve"> des jours heureux ont tourné</w:t>
      </w:r>
    </w:p>
    <w:p w14:paraId="568BC38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les rayons du soleil se détournent</w:t>
      </w:r>
    </w:p>
    <w:p w14:paraId="4AD9092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la lumière de juin s’est détournée</w:t>
      </w:r>
    </w:p>
    <w:p w14:paraId="1575569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fr-FR"/>
        </w:rPr>
      </w:pPr>
      <w:r>
        <w:rPr>
          <w:rFonts w:ascii="Courier New" w:eastAsia="Times New Roman" w:hAnsi="Courier New" w:cs="Courier New"/>
          <w:b/>
          <w:color w:val="000000"/>
          <w:sz w:val="20"/>
          <w:szCs w:val="20"/>
          <w:lang w:val="fr-FR" w:eastAsia="ru-RU"/>
        </w:rPr>
        <w:t>BERNADETTE ET ANNETTE</w:t>
      </w:r>
      <w:r>
        <w:rPr>
          <w:rFonts w:ascii="Courier New" w:hAnsi="Courier New" w:cs="Courier New"/>
          <w:lang w:val="fr-FR"/>
        </w:rPr>
        <w:t xml:space="preserve"> (</w:t>
      </w:r>
      <w:r>
        <w:rPr>
          <w:rFonts w:ascii="Times New Roman" w:hAnsi="Times New Roman"/>
          <w:i/>
          <w:lang w:val="fr-FR"/>
        </w:rPr>
        <w:t>elles chantent</w:t>
      </w:r>
      <w:r>
        <w:rPr>
          <w:rFonts w:ascii="Courier New" w:hAnsi="Courier New" w:cs="Courier New"/>
          <w:lang w:val="fr-FR"/>
        </w:rPr>
        <w:t>)</w:t>
      </w:r>
      <w:r>
        <w:rPr>
          <w:rFonts w:ascii="Courier New" w:eastAsia="Times New Roman" w:hAnsi="Courier New" w:cs="Courier New"/>
          <w:b/>
          <w:color w:val="000000"/>
          <w:sz w:val="20"/>
          <w:szCs w:val="20"/>
          <w:lang w:val="fr-FR" w:eastAsia="ru-RU"/>
        </w:rPr>
        <w:t xml:space="preserve"> :</w:t>
      </w:r>
    </w:p>
    <w:p w14:paraId="5186E64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souris et j’enfuis mes deux mains dans mes poches</w:t>
      </w:r>
    </w:p>
    <w:p w14:paraId="3F3DD87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guette l</w:t>
      </w:r>
      <w:r>
        <w:rPr>
          <w:rFonts w:ascii="Times New Roman" w:eastAsia="Times New Roman" w:hAnsi="Times New Roman" w:cs="Courier New"/>
          <w:b/>
          <w:i/>
          <w:color w:val="000000"/>
          <w:sz w:val="20"/>
          <w:szCs w:val="20"/>
          <w:lang w:val="fr-FR" w:eastAsia="ru-RU"/>
        </w:rPr>
        <w:t>’</w:t>
      </w:r>
      <w:r>
        <w:rPr>
          <w:rFonts w:ascii="Times New Roman" w:hAnsi="Times New Roman" w:cs="Courier New"/>
          <w:i/>
          <w:lang w:val="fr-FR"/>
        </w:rPr>
        <w:t>éclaircie au milieu du crachin</w:t>
      </w:r>
    </w:p>
    <w:p w14:paraId="42A6F5F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entre</w:t>
      </w:r>
      <w:proofErr w:type="gramEnd"/>
      <w:r>
        <w:rPr>
          <w:rFonts w:ascii="Times New Roman" w:hAnsi="Times New Roman" w:cs="Courier New"/>
          <w:i/>
          <w:lang w:val="fr-FR"/>
        </w:rPr>
        <w:t xml:space="preserve"> l’été parti et l’hiver qui s’approche</w:t>
      </w:r>
    </w:p>
    <w:p w14:paraId="1A362A2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roofErr w:type="gramStart"/>
      <w:r>
        <w:rPr>
          <w:rFonts w:ascii="Times New Roman" w:hAnsi="Times New Roman" w:cs="Courier New"/>
          <w:i/>
          <w:lang w:val="fr-FR"/>
        </w:rPr>
        <w:t>j’avance</w:t>
      </w:r>
      <w:proofErr w:type="gramEnd"/>
      <w:r>
        <w:rPr>
          <w:rFonts w:ascii="Times New Roman" w:hAnsi="Times New Roman" w:cs="Courier New"/>
          <w:i/>
          <w:lang w:val="fr-FR"/>
        </w:rPr>
        <w:t xml:space="preserve"> je vais je suis mon bonhomme de chemin</w:t>
      </w:r>
    </w:p>
    <w:p w14:paraId="0FD50EC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souris et j’enfouis mes deux mains dans mes poches</w:t>
      </w:r>
    </w:p>
    <w:p w14:paraId="7BA53C3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m’en finis je m</w:t>
      </w:r>
      <w:r w:rsidRPr="00BD53C9">
        <w:rPr>
          <w:rFonts w:ascii="Times New Roman" w:hAnsi="Times New Roman" w:cs="Courier New"/>
          <w:i/>
          <w:lang w:val="fr-FR"/>
        </w:rPr>
        <w:t>’</w:t>
      </w:r>
      <w:r>
        <w:rPr>
          <w:rFonts w:ascii="Times New Roman" w:hAnsi="Times New Roman" w:cs="Courier New"/>
          <w:i/>
          <w:lang w:val="fr-FR"/>
        </w:rPr>
        <w:t>enfuis toujours entre deux trains</w:t>
      </w:r>
    </w:p>
    <w:p w14:paraId="0D02F15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entre</w:t>
      </w:r>
      <w:proofErr w:type="gramEnd"/>
      <w:r>
        <w:rPr>
          <w:rFonts w:ascii="Times New Roman" w:hAnsi="Times New Roman" w:cs="Courier New"/>
          <w:i/>
          <w:lang w:val="fr-FR"/>
        </w:rPr>
        <w:t xml:space="preserve"> janvier qui vient, décembre qui s’accroche</w:t>
      </w:r>
    </w:p>
    <w:p w14:paraId="0EB2D072" w14:textId="64491AEE" w:rsidR="00FA24F8" w:rsidRPr="0035108C"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vais je continue mon bonhomme de chemin</w:t>
      </w:r>
    </w:p>
    <w:p w14:paraId="7CF3587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soudain les pierres des murs se fissurent</w:t>
      </w:r>
    </w:p>
    <w:p w14:paraId="1E94B547" w14:textId="5BC54061"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w:t>
      </w:r>
      <w:r w:rsidR="00E24A40">
        <w:rPr>
          <w:rFonts w:ascii="Times New Roman" w:hAnsi="Times New Roman" w:cs="Courier New"/>
          <w:i/>
          <w:lang w:val="fr-FR"/>
        </w:rPr>
        <w:t>fi</w:t>
      </w:r>
      <w:r>
        <w:rPr>
          <w:rFonts w:ascii="Times New Roman" w:hAnsi="Times New Roman" w:cs="Courier New"/>
          <w:i/>
          <w:lang w:val="fr-FR"/>
        </w:rPr>
        <w:t>ssures les murs vont pour tomber</w:t>
      </w:r>
    </w:p>
    <w:p w14:paraId="49FB308C"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sur les murs tombés la pluie perdure</w:t>
      </w:r>
    </w:p>
    <w:p w14:paraId="448236D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sous la pluie les ruines sont inondées</w:t>
      </w:r>
    </w:p>
    <w:p w14:paraId="527E90A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sous l’inondation les sols s’éboulent</w:t>
      </w:r>
    </w:p>
    <w:p w14:paraId="5C7F1EA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s’en vont au loin les sols éboulés</w:t>
      </w:r>
    </w:p>
    <w:p w14:paraId="13C7759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les éclairs de l’orage déboulent</w:t>
      </w:r>
    </w:p>
    <w:p w14:paraId="65F6C691"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quand</w:t>
      </w:r>
      <w:proofErr w:type="gramEnd"/>
      <w:r>
        <w:rPr>
          <w:rFonts w:ascii="Times New Roman" w:hAnsi="Times New Roman" w:cs="Courier New"/>
          <w:i/>
          <w:lang w:val="fr-FR"/>
        </w:rPr>
        <w:t xml:space="preserve"> sous l’orage tout finit en fumée</w:t>
      </w:r>
    </w:p>
    <w:p w14:paraId="472CA90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souris et j’enfuis mes deux mains dans mes poches</w:t>
      </w:r>
    </w:p>
    <w:p w14:paraId="175D512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guette la pâquerette au milieu du crottin</w:t>
      </w:r>
    </w:p>
    <w:p w14:paraId="71FF165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entre</w:t>
      </w:r>
      <w:proofErr w:type="gramEnd"/>
      <w:r>
        <w:rPr>
          <w:rFonts w:ascii="Times New Roman" w:hAnsi="Times New Roman" w:cs="Courier New"/>
          <w:i/>
          <w:lang w:val="fr-FR"/>
        </w:rPr>
        <w:t xml:space="preserve"> l’été parti et l’hiver qui s’approche</w:t>
      </w:r>
    </w:p>
    <w:p w14:paraId="6207F06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j’avance</w:t>
      </w:r>
      <w:proofErr w:type="gramEnd"/>
      <w:r>
        <w:rPr>
          <w:rFonts w:ascii="Times New Roman" w:hAnsi="Times New Roman" w:cs="Courier New"/>
          <w:i/>
          <w:lang w:val="fr-FR"/>
        </w:rPr>
        <w:t xml:space="preserve"> je vais je suis mon bonhomme de chemin</w:t>
      </w:r>
    </w:p>
    <w:p w14:paraId="659E642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je</w:t>
      </w:r>
      <w:proofErr w:type="gramEnd"/>
      <w:r>
        <w:rPr>
          <w:rFonts w:ascii="Times New Roman" w:hAnsi="Times New Roman" w:cs="Courier New"/>
          <w:i/>
          <w:lang w:val="fr-FR"/>
        </w:rPr>
        <w:t xml:space="preserve"> souris et j’enfuis mes deux mains dans mes poches</w:t>
      </w:r>
    </w:p>
    <w:p w14:paraId="08740F1F"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la</w:t>
      </w:r>
      <w:proofErr w:type="gramEnd"/>
      <w:r>
        <w:rPr>
          <w:rFonts w:ascii="Times New Roman" w:hAnsi="Times New Roman" w:cs="Courier New"/>
          <w:i/>
          <w:lang w:val="fr-FR"/>
        </w:rPr>
        <w:t xml:space="preserve"> fin des haricots ce n’est pas pour demain</w:t>
      </w:r>
    </w:p>
    <w:p w14:paraId="6774D686"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proofErr w:type="gramStart"/>
      <w:r>
        <w:rPr>
          <w:rFonts w:ascii="Times New Roman" w:hAnsi="Times New Roman" w:cs="Courier New"/>
          <w:i/>
          <w:lang w:val="fr-FR"/>
        </w:rPr>
        <w:t>entre</w:t>
      </w:r>
      <w:proofErr w:type="gramEnd"/>
      <w:r>
        <w:rPr>
          <w:rFonts w:ascii="Times New Roman" w:hAnsi="Times New Roman" w:cs="Courier New"/>
          <w:i/>
          <w:lang w:val="fr-FR"/>
        </w:rPr>
        <w:t xml:space="preserve"> janvier qui vient décembre qui s’accroche</w:t>
      </w:r>
    </w:p>
    <w:p w14:paraId="0856D0B6" w14:textId="77777777" w:rsidR="00FA24F8" w:rsidRPr="00BD53C9" w:rsidRDefault="00FA24F8" w:rsidP="0039054B">
      <w:pPr>
        <w:rPr>
          <w:lang w:val="fr-FR"/>
        </w:rPr>
      </w:pPr>
      <w:proofErr w:type="gramStart"/>
      <w:r>
        <w:rPr>
          <w:rFonts w:cs="Courier New"/>
          <w:i/>
          <w:lang w:val="fr-FR"/>
        </w:rPr>
        <w:t>je</w:t>
      </w:r>
      <w:proofErr w:type="gramEnd"/>
      <w:r>
        <w:rPr>
          <w:rFonts w:cs="Courier New"/>
          <w:i/>
          <w:lang w:val="fr-FR"/>
        </w:rPr>
        <w:t xml:space="preserve"> vais je continue mon bonhomme de chemin</w:t>
      </w:r>
    </w:p>
    <w:p w14:paraId="3E54FB7E"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 xml:space="preserve">BERNADETTE </w:t>
      </w:r>
      <w:proofErr w:type="gramStart"/>
      <w:r>
        <w:rPr>
          <w:rFonts w:ascii="Courier New" w:eastAsia="Times New Roman" w:hAnsi="Courier New" w:cs="Courier New"/>
          <w:b/>
          <w:color w:val="000000"/>
          <w:sz w:val="20"/>
          <w:szCs w:val="20"/>
          <w:lang w:val="fr-FR" w:eastAsia="ru-RU"/>
        </w:rPr>
        <w:t>:</w:t>
      </w:r>
      <w:r>
        <w:rPr>
          <w:rFonts w:ascii="Courier New" w:hAnsi="Courier New" w:cs="Courier New"/>
          <w:lang w:val="fr-FR"/>
        </w:rPr>
        <w:t>penche</w:t>
      </w:r>
      <w:proofErr w:type="gramEnd"/>
      <w:r>
        <w:rPr>
          <w:rFonts w:ascii="Courier New" w:hAnsi="Courier New" w:cs="Courier New"/>
          <w:lang w:val="fr-FR"/>
        </w:rPr>
        <w:t>-toi en arrière</w:t>
      </w:r>
    </w:p>
    <w:p w14:paraId="5D40D42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ca bascule encore plus</w:t>
      </w:r>
    </w:p>
    <w:p w14:paraId="1B17018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en arrière — recule</w:t>
      </w:r>
    </w:p>
    <w:p w14:paraId="5CA193F1" w14:textId="77777777" w:rsidR="00FA24F8" w:rsidRPr="0035108C" w:rsidRDefault="00FA24F8" w:rsidP="0015045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lastRenderedPageBreak/>
        <w:t>ANNETTE :</w:t>
      </w:r>
      <w:r>
        <w:rPr>
          <w:rFonts w:ascii="Courier New" w:hAnsi="Courier New" w:cs="Courier New"/>
          <w:lang w:val="fr-FR"/>
        </w:rPr>
        <w:t xml:space="preserve"> tu me dis penche-toi</w:t>
      </w:r>
    </w:p>
    <w:p w14:paraId="3DB57BD6"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3"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dis-moi recule</w:t>
      </w:r>
    </w:p>
    <w:p w14:paraId="765CA12C" w14:textId="77777777" w:rsidR="00FA24F8" w:rsidRPr="0035108C" w:rsidRDefault="00FA24F8" w:rsidP="0015045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en arrière</w:t>
      </w:r>
    </w:p>
    <w:p w14:paraId="5AA00C6B"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4"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redresse et recule</w:t>
      </w:r>
    </w:p>
    <w:p w14:paraId="4909533E" w14:textId="77777777" w:rsidR="00FA24F8" w:rsidRPr="0035108C"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je redresse</w:t>
      </w:r>
    </w:p>
    <w:p w14:paraId="05CB3A5C"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5"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ça rebascule</w:t>
      </w:r>
    </w:p>
    <w:p w14:paraId="608A7DD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ça se redresse</w:t>
      </w:r>
    </w:p>
    <w:p w14:paraId="3C097CB7"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desserre le frein à main</w:t>
      </w:r>
    </w:p>
    <w:p w14:paraId="53023E63" w14:textId="77777777" w:rsidR="00FA24F8" w:rsidRPr="0035108C"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je desserre le frein</w:t>
      </w:r>
    </w:p>
    <w:p w14:paraId="182047DD"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6"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redémarre</w:t>
      </w:r>
    </w:p>
    <w:p w14:paraId="2971B258" w14:textId="77777777" w:rsidR="00FA24F8" w:rsidRPr="0035108C"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je redémarre</w:t>
      </w:r>
    </w:p>
    <w:p w14:paraId="09D39145"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7"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levier de vitesses</w:t>
      </w:r>
    </w:p>
    <w:p w14:paraId="1478B97E" w14:textId="77777777" w:rsidR="00FA24F8" w:rsidRPr="0035108C"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marche arrière</w:t>
      </w:r>
    </w:p>
    <w:p w14:paraId="7670DDCD"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8"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attention marche arrière</w:t>
      </w:r>
    </w:p>
    <w:p w14:paraId="62FA092A"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évidemment marche arrière</w:t>
      </w:r>
    </w:p>
    <w:p w14:paraId="2D3E8EAA" w14:textId="77777777" w:rsidR="00FA24F8"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New"/>
          <w:i/>
          <w:lang w:val="fr-FR"/>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on ne s’est pas fait toutes les tombes de la région pour finir sous la carlingue d’un car écrabouillé sur une plage de Dieppe</w:t>
      </w:r>
    </w:p>
    <w:p w14:paraId="53F3D3A4"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un car qui n’est même pas à nous</w:t>
      </w:r>
    </w:p>
    <w:p w14:paraId="4C0B2A25"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on se tire d’ici et fissa</w:t>
      </w:r>
    </w:p>
    <w:p w14:paraId="635CB909"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c’est parti mon kiki</w:t>
      </w:r>
    </w:p>
    <w:p w14:paraId="7733882D"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on n’a pas fait tout ce chemin pour en arriver là</w:t>
      </w:r>
    </w:p>
    <w:p w14:paraId="0EFC147F" w14:textId="77777777" w:rsidR="00FA24F8"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je redémarre</w:t>
      </w:r>
    </w:p>
    <w:p w14:paraId="77AB000F"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29"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débraye</w:t>
      </w:r>
    </w:p>
    <w:p w14:paraId="762E3AEE" w14:textId="77777777" w:rsidR="00FA24F8"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je débraye</w:t>
      </w:r>
    </w:p>
    <w:p w14:paraId="6697A37C"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30"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accélération</w:t>
      </w:r>
    </w:p>
    <w:p w14:paraId="6267C2F5" w14:textId="77777777" w:rsidR="00FA24F8"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deuxième vitesse</w:t>
      </w:r>
    </w:p>
    <w:p w14:paraId="41AF14F5"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31"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marche arrière</w:t>
      </w:r>
    </w:p>
    <w:p w14:paraId="74C3E0AE" w14:textId="77777777" w:rsidR="00FA24F8"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marche arrière</w:t>
      </w:r>
    </w:p>
    <w:p w14:paraId="198F5FB6"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32"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attention une vache</w:t>
      </w:r>
    </w:p>
    <w:p w14:paraId="2C577D32"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vache épargnée</w:t>
      </w:r>
    </w:p>
    <w:p w14:paraId="336AA3DB"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une vache épargnée c’est un coin de paradis gagné</w:t>
      </w:r>
    </w:p>
    <w:p w14:paraId="1D1CE758"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marche arrière — et en avant toute</w:t>
      </w:r>
    </w:p>
    <w:p w14:paraId="78E3EC30"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on reviendra</w:t>
      </w:r>
    </w:p>
    <w:p w14:paraId="5AE8E9BE" w14:textId="77777777" w:rsidR="00FA24F8"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bien sûr qu’on reviendra</w:t>
      </w:r>
    </w:p>
    <w:p w14:paraId="345C050D"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33"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en vélo</w:t>
      </w:r>
    </w:p>
    <w:p w14:paraId="493A9432" w14:textId="77777777" w:rsidR="00FA24F8" w:rsidRDefault="00FA24F8" w:rsidP="00BD3B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à vélo</w:t>
      </w:r>
    </w:p>
    <w:p w14:paraId="67541F26"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34"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w:t>
      </w:r>
      <w:r w:rsidR="00FA24F8">
        <w:rPr>
          <w:rFonts w:ascii="Times New Roman" w:hAnsi="Times New Roman"/>
          <w:i/>
          <w:lang w:val="fr-FR"/>
        </w:rPr>
        <w:t>en</w:t>
      </w:r>
      <w:r w:rsidR="00FA24F8">
        <w:rPr>
          <w:rFonts w:ascii="Courier New" w:hAnsi="Courier New" w:cs="Courier New"/>
          <w:lang w:val="fr-FR"/>
        </w:rPr>
        <w:t xml:space="preserve"> car mais </w:t>
      </w:r>
      <w:r w:rsidR="00FA24F8" w:rsidRPr="001B3712">
        <w:rPr>
          <w:rFonts w:ascii="Times New Roman" w:hAnsi="Times New Roman"/>
          <w:i/>
          <w:lang w:val="fr-FR"/>
        </w:rPr>
        <w:t>à</w:t>
      </w:r>
      <w:r w:rsidR="00FA24F8">
        <w:rPr>
          <w:rFonts w:ascii="Courier New" w:hAnsi="Courier New" w:cs="Courier New"/>
          <w:lang w:val="fr-FR"/>
        </w:rPr>
        <w:t xml:space="preserve"> vélo</w:t>
      </w:r>
      <w:bookmarkStart w:id="1" w:name="_GoBack"/>
      <w:bookmarkEnd w:id="1"/>
    </w:p>
    <w:p w14:paraId="213BDE9B" w14:textId="77777777" w:rsidR="00FA24F8" w:rsidRPr="0035108C" w:rsidRDefault="00FA24F8" w:rsidP="000D362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ANNETTE :</w:t>
      </w:r>
      <w:r>
        <w:rPr>
          <w:rFonts w:ascii="Courier New" w:hAnsi="Courier New" w:cs="Courier New"/>
          <w:lang w:val="fr-FR"/>
        </w:rPr>
        <w:t xml:space="preserve"> cause toujours mémère</w:t>
      </w:r>
    </w:p>
    <w:p w14:paraId="10D7A612" w14:textId="77777777" w:rsidR="00FA24F8" w:rsidRDefault="001A2680"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hyperlink r:id="rId435" w:tgtFrame="_blank" w:history="1">
        <w:r w:rsidR="00FA24F8" w:rsidRPr="00150456">
          <w:rPr>
            <w:rFonts w:ascii="Courier New" w:eastAsia="Times New Roman" w:hAnsi="Courier New" w:cs="Courier New"/>
            <w:b/>
            <w:color w:val="000000"/>
            <w:sz w:val="20"/>
            <w:szCs w:val="20"/>
            <w:lang w:val="fr-FR" w:eastAsia="ru-RU"/>
          </w:rPr>
          <w:t>LARIRETTE</w:t>
        </w:r>
      </w:hyperlink>
      <w:r w:rsidR="00FA24F8" w:rsidRPr="00150456">
        <w:rPr>
          <w:rFonts w:ascii="Courier New" w:eastAsia="Times New Roman" w:hAnsi="Courier New" w:cs="Courier New"/>
          <w:b/>
          <w:color w:val="000000"/>
          <w:sz w:val="20"/>
          <w:szCs w:val="20"/>
          <w:lang w:val="fr-FR" w:eastAsia="ru-RU"/>
        </w:rPr>
        <w:t> :</w:t>
      </w:r>
      <w:r w:rsidR="00FA24F8">
        <w:rPr>
          <w:rFonts w:ascii="Courier New" w:hAnsi="Courier New" w:cs="Courier New"/>
          <w:lang w:val="fr-FR"/>
        </w:rPr>
        <w:t xml:space="preserve"> en avant et à la prochaine</w:t>
      </w:r>
    </w:p>
    <w:p w14:paraId="3C0AB823"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Courier New" w:eastAsia="Times New Roman" w:hAnsi="Courier New" w:cs="Courier New"/>
          <w:b/>
          <w:color w:val="000000"/>
          <w:sz w:val="20"/>
          <w:szCs w:val="20"/>
          <w:lang w:val="fr-FR" w:eastAsia="ru-RU"/>
        </w:rPr>
        <w:t>BERNADETTE :</w:t>
      </w:r>
      <w:r>
        <w:rPr>
          <w:rFonts w:ascii="Courier New" w:hAnsi="Courier New" w:cs="Courier New"/>
          <w:lang w:val="fr-FR"/>
        </w:rPr>
        <w:t xml:space="preserve"> marche arrière et en avant toute</w:t>
      </w:r>
    </w:p>
    <w:p w14:paraId="0246E804" w14:textId="77777777" w:rsidR="00FA24F8" w:rsidRDefault="00FA24F8" w:rsidP="0039054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 w:val="20"/>
          <w:szCs w:val="20"/>
          <w:lang w:val="fr-FR" w:eastAsia="ru-RU"/>
        </w:rPr>
      </w:pPr>
      <w:r>
        <w:rPr>
          <w:rFonts w:ascii="Times New Roman" w:hAnsi="Times New Roman"/>
          <w:i/>
          <w:lang w:val="fr-FR"/>
        </w:rPr>
        <w:t>Noir</w:t>
      </w:r>
      <w:r>
        <w:rPr>
          <w:rFonts w:ascii="Times New Roman" w:hAnsi="Times New Roman"/>
          <w:lang w:val="fr-FR"/>
        </w:rPr>
        <w:t>.</w:t>
      </w:r>
    </w:p>
    <w:p w14:paraId="695325AF" w14:textId="6B13F6E2" w:rsidR="00BC4D4A" w:rsidRPr="00057CA6" w:rsidRDefault="00FA24F8" w:rsidP="00057CA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Pr>
          <w:rFonts w:ascii="Times New Roman" w:hAnsi="Times New Roman"/>
          <w:spacing w:val="20"/>
          <w:lang w:val="fr-FR"/>
        </w:rPr>
        <w:t>FIN</w:t>
      </w:r>
    </w:p>
    <w:sectPr w:rsidR="00BC4D4A" w:rsidRPr="00057CA6" w:rsidSect="00057CA6">
      <w:headerReference w:type="default" r:id="rId436"/>
      <w:pgSz w:w="11906" w:h="16838"/>
      <w:pgMar w:top="1134" w:right="707"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E07C6" w14:textId="77777777" w:rsidR="00BF7108" w:rsidRDefault="00BF7108" w:rsidP="008A704D">
      <w:r>
        <w:separator/>
      </w:r>
    </w:p>
  </w:endnote>
  <w:endnote w:type="continuationSeparator" w:id="0">
    <w:p w14:paraId="782BA16F" w14:textId="77777777" w:rsidR="00BF7108" w:rsidRDefault="00BF7108" w:rsidP="008A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E381E" w14:textId="77777777" w:rsidR="00BF7108" w:rsidRDefault="00BF7108" w:rsidP="008A704D">
      <w:r>
        <w:separator/>
      </w:r>
    </w:p>
  </w:footnote>
  <w:footnote w:type="continuationSeparator" w:id="0">
    <w:p w14:paraId="42CB1B76" w14:textId="77777777" w:rsidR="00BF7108" w:rsidRDefault="00BF7108" w:rsidP="008A704D">
      <w:r>
        <w:continuationSeparator/>
      </w:r>
    </w:p>
  </w:footnote>
  <w:footnote w:id="1">
    <w:p w14:paraId="053CD7CF" w14:textId="4ABC077D" w:rsidR="001A2680" w:rsidRDefault="001A2680">
      <w:pPr>
        <w:pStyle w:val="a8"/>
      </w:pPr>
      <w:r>
        <w:rPr>
          <w:rStyle w:val="aa"/>
        </w:rPr>
        <w:footnoteRef/>
      </w:r>
      <w:r>
        <w:t xml:space="preserve"> 2004 г.</w:t>
      </w:r>
    </w:p>
  </w:footnote>
  <w:footnote w:id="2">
    <w:p w14:paraId="3A2C619C" w14:textId="1949E2AC" w:rsidR="001A2680" w:rsidRDefault="001A2680">
      <w:pPr>
        <w:pStyle w:val="a8"/>
      </w:pPr>
      <w:r>
        <w:rPr>
          <w:rStyle w:val="aa"/>
        </w:rPr>
        <w:footnoteRef/>
      </w:r>
      <w:r>
        <w:t xml:space="preserve"> Откуда мы сбежали.</w:t>
      </w:r>
    </w:p>
  </w:footnote>
  <w:footnote w:id="3">
    <w:p w14:paraId="5D42CA9C" w14:textId="5BECDE9D" w:rsidR="001A2680" w:rsidRDefault="001A2680">
      <w:pPr>
        <w:pStyle w:val="a8"/>
      </w:pPr>
      <w:r>
        <w:rPr>
          <w:rStyle w:val="aa"/>
        </w:rPr>
        <w:footnoteRef/>
      </w:r>
      <w:r>
        <w:t xml:space="preserve"> Тебя это трогает, меня это убивает.</w:t>
      </w:r>
    </w:p>
  </w:footnote>
  <w:footnote w:id="4">
    <w:p w14:paraId="70BC9777" w14:textId="70206181" w:rsidR="001A2680" w:rsidRDefault="001A2680">
      <w:pPr>
        <w:pStyle w:val="a8"/>
      </w:pPr>
      <w:r>
        <w:rPr>
          <w:rStyle w:val="aa"/>
        </w:rPr>
        <w:footnoteRef/>
      </w:r>
      <w:r>
        <w:t xml:space="preserve"> Стихи.</w:t>
      </w:r>
    </w:p>
  </w:footnote>
  <w:footnote w:id="5">
    <w:p w14:paraId="0BDED88D" w14:textId="6C643F26" w:rsidR="001A2680" w:rsidRDefault="001A2680">
      <w:pPr>
        <w:pStyle w:val="a8"/>
      </w:pPr>
      <w:r>
        <w:rPr>
          <w:rStyle w:val="aa"/>
        </w:rPr>
        <w:footnoteRef/>
      </w:r>
      <w:r>
        <w:t xml:space="preserve"> В любом случае — </w:t>
      </w:r>
      <w:proofErr w:type="gramStart"/>
      <w:r>
        <w:t>моя</w:t>
      </w:r>
      <w:proofErr w:type="gramEnd"/>
      <w:r>
        <w:t>.</w:t>
      </w:r>
    </w:p>
  </w:footnote>
  <w:footnote w:id="6">
    <w:p w14:paraId="0D3C7DF9" w14:textId="5C51F2FF" w:rsidR="001A2680" w:rsidRDefault="001A2680">
      <w:pPr>
        <w:pStyle w:val="a8"/>
      </w:pPr>
      <w:r>
        <w:rPr>
          <w:rStyle w:val="aa"/>
        </w:rPr>
        <w:footnoteRef/>
      </w:r>
      <w:r>
        <w:t xml:space="preserve"> Скукотища, правда? — Мне скучно. — А я просто помираю от скуки.</w:t>
      </w:r>
    </w:p>
  </w:footnote>
  <w:footnote w:id="7">
    <w:p w14:paraId="1D0C94F9" w14:textId="4E5B163D" w:rsidR="001A2680" w:rsidRDefault="001A2680">
      <w:pPr>
        <w:pStyle w:val="a8"/>
      </w:pPr>
      <w:r>
        <w:rPr>
          <w:rStyle w:val="aa"/>
        </w:rPr>
        <w:footnoteRef/>
      </w:r>
      <w:r>
        <w:t xml:space="preserve"> Если хочешь, тебя можно схоронить там же, где и ее.</w:t>
      </w:r>
    </w:p>
  </w:footnote>
  <w:footnote w:id="8">
    <w:p w14:paraId="64553F9C" w14:textId="14075569" w:rsidR="001A2680" w:rsidRDefault="001A2680">
      <w:pPr>
        <w:pStyle w:val="a8"/>
      </w:pPr>
      <w:r>
        <w:rPr>
          <w:rStyle w:val="aa"/>
        </w:rPr>
        <w:footnoteRef/>
      </w:r>
      <w:r>
        <w:t xml:space="preserve"> Ей тоже плохо.</w:t>
      </w:r>
    </w:p>
  </w:footnote>
  <w:footnote w:id="9">
    <w:p w14:paraId="424DC763" w14:textId="48ECC1E9" w:rsidR="001A2680" w:rsidRDefault="001A2680">
      <w:pPr>
        <w:pStyle w:val="a8"/>
      </w:pPr>
      <w:r>
        <w:rPr>
          <w:rStyle w:val="aa"/>
        </w:rPr>
        <w:footnoteRef/>
      </w:r>
      <w:r>
        <w:t xml:space="preserve"> А как они надеялись убедить нас в том, что это братья?</w:t>
      </w:r>
    </w:p>
  </w:footnote>
  <w:footnote w:id="10">
    <w:p w14:paraId="428A3A10" w14:textId="2C4DB644" w:rsidR="001A2680" w:rsidRDefault="001A2680">
      <w:pPr>
        <w:pStyle w:val="a8"/>
      </w:pPr>
      <w:r>
        <w:rPr>
          <w:rStyle w:val="aa"/>
        </w:rPr>
        <w:footnoteRef/>
      </w:r>
      <w:r>
        <w:t xml:space="preserve"> Если меня усадить, я начинаю скучать.</w:t>
      </w:r>
    </w:p>
  </w:footnote>
  <w:footnote w:id="11">
    <w:p w14:paraId="6BFA13D1" w14:textId="5987FD32" w:rsidR="001A2680" w:rsidRPr="00517633" w:rsidRDefault="001A2680">
      <w:pPr>
        <w:pStyle w:val="a8"/>
      </w:pPr>
      <w:r>
        <w:rPr>
          <w:rStyle w:val="aa"/>
        </w:rPr>
        <w:footnoteRef/>
      </w:r>
      <w:r>
        <w:t xml:space="preserve"> Они спиной друг к другу на поворотном кругу (или стоят и поворачиваются на ногах) — защищают спину друг друга.</w:t>
      </w:r>
    </w:p>
  </w:footnote>
  <w:footnote w:id="12">
    <w:p w14:paraId="23B71AD6" w14:textId="39B49293" w:rsidR="001A2680" w:rsidRPr="008A704D" w:rsidRDefault="001A2680">
      <w:pPr>
        <w:pStyle w:val="a8"/>
      </w:pPr>
      <w:r>
        <w:rPr>
          <w:rStyle w:val="aa"/>
        </w:rPr>
        <w:footnoteRef/>
      </w:r>
      <w:r>
        <w:t xml:space="preserve"> Паром (</w:t>
      </w:r>
      <w:r>
        <w:rPr>
          <w:i/>
        </w:rPr>
        <w:t>итал.</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00881"/>
      <w:docPartObj>
        <w:docPartGallery w:val="Page Numbers (Top of Page)"/>
        <w:docPartUnique/>
      </w:docPartObj>
    </w:sdtPr>
    <w:sdtContent>
      <w:p w14:paraId="62CEC1F0" w14:textId="3CB8E4BB" w:rsidR="001A2680" w:rsidRDefault="001A2680">
        <w:pPr>
          <w:pStyle w:val="af1"/>
        </w:pPr>
        <w:r>
          <w:fldChar w:fldCharType="begin"/>
        </w:r>
        <w:r>
          <w:instrText>PAGE   \* MERGEFORMAT</w:instrText>
        </w:r>
        <w:r>
          <w:fldChar w:fldCharType="separate"/>
        </w:r>
        <w:r w:rsidR="001B3712" w:rsidRPr="001B3712">
          <w:rPr>
            <w:noProof/>
            <w:lang w:val="ru-RU"/>
          </w:rPr>
          <w:t>27</w:t>
        </w:r>
        <w:r>
          <w:fldChar w:fldCharType="end"/>
        </w:r>
      </w:p>
    </w:sdtContent>
  </w:sdt>
  <w:p w14:paraId="61E6BE68" w14:textId="77777777" w:rsidR="001A2680" w:rsidRDefault="001A268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B52A28"/>
    <w:multiLevelType w:val="hybridMultilevel"/>
    <w:tmpl w:val="B4A0CD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FC435D"/>
    <w:multiLevelType w:val="hybridMultilevel"/>
    <w:tmpl w:val="7EDEAF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94C41"/>
    <w:multiLevelType w:val="hybridMultilevel"/>
    <w:tmpl w:val="C09A85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76629"/>
    <w:multiLevelType w:val="hybridMultilevel"/>
    <w:tmpl w:val="22F0C2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E3D6A"/>
    <w:multiLevelType w:val="hybridMultilevel"/>
    <w:tmpl w:val="9E1879D8"/>
    <w:lvl w:ilvl="0" w:tplc="3230B4F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A52AFD"/>
    <w:multiLevelType w:val="hybridMultilevel"/>
    <w:tmpl w:val="220EC0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22"/>
  </w:num>
  <w:num w:numId="21">
    <w:abstractNumId w:val="20"/>
  </w:num>
  <w:num w:numId="22">
    <w:abstractNumId w:val="2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227"/>
    <w:rsid w:val="00003952"/>
    <w:rsid w:val="00012E3B"/>
    <w:rsid w:val="00022990"/>
    <w:rsid w:val="00024983"/>
    <w:rsid w:val="00025651"/>
    <w:rsid w:val="0003161B"/>
    <w:rsid w:val="000410AF"/>
    <w:rsid w:val="00044CF1"/>
    <w:rsid w:val="00053033"/>
    <w:rsid w:val="000539FE"/>
    <w:rsid w:val="0005476B"/>
    <w:rsid w:val="00057CA6"/>
    <w:rsid w:val="000621C3"/>
    <w:rsid w:val="0006330B"/>
    <w:rsid w:val="00074D2C"/>
    <w:rsid w:val="000945E6"/>
    <w:rsid w:val="00094D1D"/>
    <w:rsid w:val="000A3499"/>
    <w:rsid w:val="000C2132"/>
    <w:rsid w:val="000C312B"/>
    <w:rsid w:val="000D08A9"/>
    <w:rsid w:val="000D362C"/>
    <w:rsid w:val="000E5A8D"/>
    <w:rsid w:val="000E6F0A"/>
    <w:rsid w:val="000F3A32"/>
    <w:rsid w:val="000F53DE"/>
    <w:rsid w:val="000F6A22"/>
    <w:rsid w:val="00107D0D"/>
    <w:rsid w:val="00114D4D"/>
    <w:rsid w:val="001204BF"/>
    <w:rsid w:val="00120B7D"/>
    <w:rsid w:val="00134307"/>
    <w:rsid w:val="001448E4"/>
    <w:rsid w:val="00150456"/>
    <w:rsid w:val="001609AB"/>
    <w:rsid w:val="0016483B"/>
    <w:rsid w:val="00171518"/>
    <w:rsid w:val="001727E9"/>
    <w:rsid w:val="00194B77"/>
    <w:rsid w:val="001A2680"/>
    <w:rsid w:val="001B3712"/>
    <w:rsid w:val="001B4BE0"/>
    <w:rsid w:val="001C6D6D"/>
    <w:rsid w:val="001D4A7B"/>
    <w:rsid w:val="001D59E6"/>
    <w:rsid w:val="001E08AC"/>
    <w:rsid w:val="001E690D"/>
    <w:rsid w:val="001F2263"/>
    <w:rsid w:val="001F22D2"/>
    <w:rsid w:val="00200C87"/>
    <w:rsid w:val="0020352C"/>
    <w:rsid w:val="002049CF"/>
    <w:rsid w:val="0022085A"/>
    <w:rsid w:val="00230300"/>
    <w:rsid w:val="00236939"/>
    <w:rsid w:val="00265CF9"/>
    <w:rsid w:val="00272716"/>
    <w:rsid w:val="002849CD"/>
    <w:rsid w:val="0029786C"/>
    <w:rsid w:val="002A6BFF"/>
    <w:rsid w:val="002A7172"/>
    <w:rsid w:val="002A7BB6"/>
    <w:rsid w:val="002A7FBF"/>
    <w:rsid w:val="002B03E4"/>
    <w:rsid w:val="002B0ADC"/>
    <w:rsid w:val="002B7865"/>
    <w:rsid w:val="002B7B0C"/>
    <w:rsid w:val="002C3BAE"/>
    <w:rsid w:val="002D08BC"/>
    <w:rsid w:val="002D0BCE"/>
    <w:rsid w:val="002F2F9E"/>
    <w:rsid w:val="002F416B"/>
    <w:rsid w:val="002F6AD4"/>
    <w:rsid w:val="00305448"/>
    <w:rsid w:val="003100E8"/>
    <w:rsid w:val="003120F2"/>
    <w:rsid w:val="00312472"/>
    <w:rsid w:val="00314CCE"/>
    <w:rsid w:val="003155D7"/>
    <w:rsid w:val="0035108C"/>
    <w:rsid w:val="00351556"/>
    <w:rsid w:val="0035519B"/>
    <w:rsid w:val="0036365B"/>
    <w:rsid w:val="0036597C"/>
    <w:rsid w:val="00374356"/>
    <w:rsid w:val="00381B76"/>
    <w:rsid w:val="0039054B"/>
    <w:rsid w:val="003952C1"/>
    <w:rsid w:val="003968F1"/>
    <w:rsid w:val="003A046C"/>
    <w:rsid w:val="003A4EA3"/>
    <w:rsid w:val="003B3579"/>
    <w:rsid w:val="003B3921"/>
    <w:rsid w:val="003C266E"/>
    <w:rsid w:val="003C5E54"/>
    <w:rsid w:val="003C6CD9"/>
    <w:rsid w:val="003D1DF0"/>
    <w:rsid w:val="003E65FD"/>
    <w:rsid w:val="003F26F8"/>
    <w:rsid w:val="003F659C"/>
    <w:rsid w:val="004062EF"/>
    <w:rsid w:val="00417489"/>
    <w:rsid w:val="00421920"/>
    <w:rsid w:val="00432227"/>
    <w:rsid w:val="00446A68"/>
    <w:rsid w:val="00465EE9"/>
    <w:rsid w:val="00467D8E"/>
    <w:rsid w:val="00474635"/>
    <w:rsid w:val="00482375"/>
    <w:rsid w:val="00494FCF"/>
    <w:rsid w:val="004A2763"/>
    <w:rsid w:val="004A40F3"/>
    <w:rsid w:val="004A5D28"/>
    <w:rsid w:val="004A76A3"/>
    <w:rsid w:val="004C0FB5"/>
    <w:rsid w:val="004C14D1"/>
    <w:rsid w:val="004D0463"/>
    <w:rsid w:val="004E0F3E"/>
    <w:rsid w:val="004E1C96"/>
    <w:rsid w:val="004F66C0"/>
    <w:rsid w:val="00517633"/>
    <w:rsid w:val="00522B33"/>
    <w:rsid w:val="00530A6A"/>
    <w:rsid w:val="0053604B"/>
    <w:rsid w:val="005408BF"/>
    <w:rsid w:val="00541A50"/>
    <w:rsid w:val="00550201"/>
    <w:rsid w:val="00555CFB"/>
    <w:rsid w:val="00557593"/>
    <w:rsid w:val="005624DC"/>
    <w:rsid w:val="005657CC"/>
    <w:rsid w:val="0057552F"/>
    <w:rsid w:val="005874DA"/>
    <w:rsid w:val="0059081F"/>
    <w:rsid w:val="00592540"/>
    <w:rsid w:val="0059652D"/>
    <w:rsid w:val="005A23EB"/>
    <w:rsid w:val="005B567A"/>
    <w:rsid w:val="005C620E"/>
    <w:rsid w:val="005C7F2E"/>
    <w:rsid w:val="005D0150"/>
    <w:rsid w:val="005D44F5"/>
    <w:rsid w:val="005D6460"/>
    <w:rsid w:val="005E1018"/>
    <w:rsid w:val="005E5859"/>
    <w:rsid w:val="005E7C08"/>
    <w:rsid w:val="005F254E"/>
    <w:rsid w:val="0060309E"/>
    <w:rsid w:val="00611288"/>
    <w:rsid w:val="0061429B"/>
    <w:rsid w:val="0061549B"/>
    <w:rsid w:val="006216F5"/>
    <w:rsid w:val="006228AB"/>
    <w:rsid w:val="00630C8E"/>
    <w:rsid w:val="0063410C"/>
    <w:rsid w:val="006513E0"/>
    <w:rsid w:val="0066516A"/>
    <w:rsid w:val="00665896"/>
    <w:rsid w:val="006664C8"/>
    <w:rsid w:val="0067260D"/>
    <w:rsid w:val="00674204"/>
    <w:rsid w:val="00683A45"/>
    <w:rsid w:val="00686CC7"/>
    <w:rsid w:val="00690237"/>
    <w:rsid w:val="00691257"/>
    <w:rsid w:val="0069681F"/>
    <w:rsid w:val="006A4722"/>
    <w:rsid w:val="006A4C9F"/>
    <w:rsid w:val="006A7D7C"/>
    <w:rsid w:val="006B50B9"/>
    <w:rsid w:val="006B7E09"/>
    <w:rsid w:val="006C0B9D"/>
    <w:rsid w:val="006C53C4"/>
    <w:rsid w:val="006C5926"/>
    <w:rsid w:val="006C76CD"/>
    <w:rsid w:val="006D204E"/>
    <w:rsid w:val="006D413D"/>
    <w:rsid w:val="006E1A3E"/>
    <w:rsid w:val="006E260E"/>
    <w:rsid w:val="006E420B"/>
    <w:rsid w:val="006E5DEB"/>
    <w:rsid w:val="006F37A2"/>
    <w:rsid w:val="006F564C"/>
    <w:rsid w:val="006F61A3"/>
    <w:rsid w:val="00704253"/>
    <w:rsid w:val="0070682F"/>
    <w:rsid w:val="0071265B"/>
    <w:rsid w:val="00716615"/>
    <w:rsid w:val="00721879"/>
    <w:rsid w:val="0072468E"/>
    <w:rsid w:val="007267A1"/>
    <w:rsid w:val="0073235C"/>
    <w:rsid w:val="00746526"/>
    <w:rsid w:val="00755F40"/>
    <w:rsid w:val="00771E71"/>
    <w:rsid w:val="007B005F"/>
    <w:rsid w:val="007B30F8"/>
    <w:rsid w:val="007B6F6F"/>
    <w:rsid w:val="007C0189"/>
    <w:rsid w:val="007C6462"/>
    <w:rsid w:val="007D1496"/>
    <w:rsid w:val="007E474D"/>
    <w:rsid w:val="007F46FB"/>
    <w:rsid w:val="008046AD"/>
    <w:rsid w:val="0080489A"/>
    <w:rsid w:val="00805D2A"/>
    <w:rsid w:val="00817503"/>
    <w:rsid w:val="00824C6C"/>
    <w:rsid w:val="00835BE9"/>
    <w:rsid w:val="00837B03"/>
    <w:rsid w:val="00855784"/>
    <w:rsid w:val="00861973"/>
    <w:rsid w:val="00862F1D"/>
    <w:rsid w:val="00866445"/>
    <w:rsid w:val="00867B5B"/>
    <w:rsid w:val="008817D6"/>
    <w:rsid w:val="00891F72"/>
    <w:rsid w:val="0089792A"/>
    <w:rsid w:val="008A0A74"/>
    <w:rsid w:val="008A2FF3"/>
    <w:rsid w:val="008A704D"/>
    <w:rsid w:val="008C27C3"/>
    <w:rsid w:val="008C769D"/>
    <w:rsid w:val="008D4D18"/>
    <w:rsid w:val="008D5DC0"/>
    <w:rsid w:val="008E71F5"/>
    <w:rsid w:val="00901585"/>
    <w:rsid w:val="00902BA5"/>
    <w:rsid w:val="00906FF1"/>
    <w:rsid w:val="00914649"/>
    <w:rsid w:val="00914B49"/>
    <w:rsid w:val="00920373"/>
    <w:rsid w:val="00922163"/>
    <w:rsid w:val="00927AA4"/>
    <w:rsid w:val="009345DB"/>
    <w:rsid w:val="0094144A"/>
    <w:rsid w:val="009429A6"/>
    <w:rsid w:val="009445CC"/>
    <w:rsid w:val="00955307"/>
    <w:rsid w:val="0095544F"/>
    <w:rsid w:val="009816EC"/>
    <w:rsid w:val="00985ACD"/>
    <w:rsid w:val="009861AD"/>
    <w:rsid w:val="009867DF"/>
    <w:rsid w:val="00995470"/>
    <w:rsid w:val="00995F0F"/>
    <w:rsid w:val="009A4F25"/>
    <w:rsid w:val="009A76E6"/>
    <w:rsid w:val="009B0A6D"/>
    <w:rsid w:val="009D27C8"/>
    <w:rsid w:val="009D2E79"/>
    <w:rsid w:val="009E1562"/>
    <w:rsid w:val="009E41B2"/>
    <w:rsid w:val="009E4996"/>
    <w:rsid w:val="009E6D7B"/>
    <w:rsid w:val="00A0657B"/>
    <w:rsid w:val="00A16A99"/>
    <w:rsid w:val="00A21E70"/>
    <w:rsid w:val="00A22EAF"/>
    <w:rsid w:val="00A255D9"/>
    <w:rsid w:val="00A359AA"/>
    <w:rsid w:val="00A42B3E"/>
    <w:rsid w:val="00A44323"/>
    <w:rsid w:val="00A44A79"/>
    <w:rsid w:val="00A67DB7"/>
    <w:rsid w:val="00A746A7"/>
    <w:rsid w:val="00A80D6E"/>
    <w:rsid w:val="00A849BD"/>
    <w:rsid w:val="00A95334"/>
    <w:rsid w:val="00A9645C"/>
    <w:rsid w:val="00AA20A8"/>
    <w:rsid w:val="00AA6951"/>
    <w:rsid w:val="00AB1711"/>
    <w:rsid w:val="00AC2B28"/>
    <w:rsid w:val="00AC7E23"/>
    <w:rsid w:val="00AD5A04"/>
    <w:rsid w:val="00AE090B"/>
    <w:rsid w:val="00AE13B4"/>
    <w:rsid w:val="00AF2418"/>
    <w:rsid w:val="00AF2FF4"/>
    <w:rsid w:val="00AF7A1E"/>
    <w:rsid w:val="00B0283E"/>
    <w:rsid w:val="00B204A3"/>
    <w:rsid w:val="00B21D59"/>
    <w:rsid w:val="00B23C40"/>
    <w:rsid w:val="00B24380"/>
    <w:rsid w:val="00B247DC"/>
    <w:rsid w:val="00B32B6B"/>
    <w:rsid w:val="00B3364F"/>
    <w:rsid w:val="00B36C47"/>
    <w:rsid w:val="00B41F86"/>
    <w:rsid w:val="00B44D36"/>
    <w:rsid w:val="00B45FC0"/>
    <w:rsid w:val="00B516EE"/>
    <w:rsid w:val="00B51CB2"/>
    <w:rsid w:val="00B52C84"/>
    <w:rsid w:val="00B53411"/>
    <w:rsid w:val="00B61895"/>
    <w:rsid w:val="00B7073A"/>
    <w:rsid w:val="00B70E85"/>
    <w:rsid w:val="00B723F0"/>
    <w:rsid w:val="00B73821"/>
    <w:rsid w:val="00B867F7"/>
    <w:rsid w:val="00BA620B"/>
    <w:rsid w:val="00BB589B"/>
    <w:rsid w:val="00BC4D4A"/>
    <w:rsid w:val="00BC548D"/>
    <w:rsid w:val="00BD3B40"/>
    <w:rsid w:val="00BD53C9"/>
    <w:rsid w:val="00BE011D"/>
    <w:rsid w:val="00BE0477"/>
    <w:rsid w:val="00BF11A6"/>
    <w:rsid w:val="00BF20BD"/>
    <w:rsid w:val="00BF7108"/>
    <w:rsid w:val="00BF7360"/>
    <w:rsid w:val="00C020A7"/>
    <w:rsid w:val="00C029A9"/>
    <w:rsid w:val="00C40ABF"/>
    <w:rsid w:val="00C50931"/>
    <w:rsid w:val="00C50DA8"/>
    <w:rsid w:val="00C672B5"/>
    <w:rsid w:val="00C73DBC"/>
    <w:rsid w:val="00C835DE"/>
    <w:rsid w:val="00CA3062"/>
    <w:rsid w:val="00CB53D8"/>
    <w:rsid w:val="00CC3169"/>
    <w:rsid w:val="00CC62B5"/>
    <w:rsid w:val="00CC75A1"/>
    <w:rsid w:val="00CD4DC6"/>
    <w:rsid w:val="00CE05A3"/>
    <w:rsid w:val="00CE6B3D"/>
    <w:rsid w:val="00D026A6"/>
    <w:rsid w:val="00D04300"/>
    <w:rsid w:val="00D066BC"/>
    <w:rsid w:val="00D07A63"/>
    <w:rsid w:val="00D15B7D"/>
    <w:rsid w:val="00D2091F"/>
    <w:rsid w:val="00D34708"/>
    <w:rsid w:val="00D365AE"/>
    <w:rsid w:val="00D43A6F"/>
    <w:rsid w:val="00D44A04"/>
    <w:rsid w:val="00D52064"/>
    <w:rsid w:val="00D60AC4"/>
    <w:rsid w:val="00D63E17"/>
    <w:rsid w:val="00D721D6"/>
    <w:rsid w:val="00DA4BD4"/>
    <w:rsid w:val="00DB26D5"/>
    <w:rsid w:val="00DB41D6"/>
    <w:rsid w:val="00DB42DD"/>
    <w:rsid w:val="00DC0A20"/>
    <w:rsid w:val="00DD11FB"/>
    <w:rsid w:val="00DE0707"/>
    <w:rsid w:val="00DE3AB6"/>
    <w:rsid w:val="00DE6023"/>
    <w:rsid w:val="00DF5C8D"/>
    <w:rsid w:val="00E02EF8"/>
    <w:rsid w:val="00E0460A"/>
    <w:rsid w:val="00E05350"/>
    <w:rsid w:val="00E1089F"/>
    <w:rsid w:val="00E24A40"/>
    <w:rsid w:val="00E27E8E"/>
    <w:rsid w:val="00E316D0"/>
    <w:rsid w:val="00E41365"/>
    <w:rsid w:val="00E4677F"/>
    <w:rsid w:val="00E51AB6"/>
    <w:rsid w:val="00E52AE2"/>
    <w:rsid w:val="00E5338C"/>
    <w:rsid w:val="00E55E77"/>
    <w:rsid w:val="00E627E4"/>
    <w:rsid w:val="00E851ED"/>
    <w:rsid w:val="00E85995"/>
    <w:rsid w:val="00E92283"/>
    <w:rsid w:val="00E97541"/>
    <w:rsid w:val="00EA1C16"/>
    <w:rsid w:val="00EA3270"/>
    <w:rsid w:val="00EB0F0B"/>
    <w:rsid w:val="00EB14C6"/>
    <w:rsid w:val="00EC2BE4"/>
    <w:rsid w:val="00EC5A98"/>
    <w:rsid w:val="00EC78F0"/>
    <w:rsid w:val="00EC7AAE"/>
    <w:rsid w:val="00EC7B64"/>
    <w:rsid w:val="00ED0A8C"/>
    <w:rsid w:val="00ED7036"/>
    <w:rsid w:val="00EE4539"/>
    <w:rsid w:val="00EE4BD8"/>
    <w:rsid w:val="00EF1BFD"/>
    <w:rsid w:val="00F00D15"/>
    <w:rsid w:val="00F0392C"/>
    <w:rsid w:val="00F2160F"/>
    <w:rsid w:val="00F221F3"/>
    <w:rsid w:val="00F405E5"/>
    <w:rsid w:val="00F426A7"/>
    <w:rsid w:val="00F45237"/>
    <w:rsid w:val="00F46E14"/>
    <w:rsid w:val="00F50D8E"/>
    <w:rsid w:val="00F519C1"/>
    <w:rsid w:val="00F65F7F"/>
    <w:rsid w:val="00F7013C"/>
    <w:rsid w:val="00F85324"/>
    <w:rsid w:val="00F8591A"/>
    <w:rsid w:val="00F85FAC"/>
    <w:rsid w:val="00F91CBB"/>
    <w:rsid w:val="00F93269"/>
    <w:rsid w:val="00F94F4E"/>
    <w:rsid w:val="00FA0E1F"/>
    <w:rsid w:val="00FA24F8"/>
    <w:rsid w:val="00FA702B"/>
    <w:rsid w:val="00FB5DB6"/>
    <w:rsid w:val="00FC40D9"/>
    <w:rsid w:val="00FC483A"/>
    <w:rsid w:val="00FC667D"/>
    <w:rsid w:val="00FD2CC1"/>
    <w:rsid w:val="00FE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AB"/>
  </w:style>
  <w:style w:type="paragraph" w:styleId="1">
    <w:name w:val="heading 1"/>
    <w:basedOn w:val="a"/>
    <w:next w:val="a"/>
    <w:link w:val="10"/>
    <w:qFormat/>
    <w:rsid w:val="00691257"/>
    <w:pPr>
      <w:keepNext/>
      <w:widowControl w:val="0"/>
      <w:suppressAutoHyphens/>
      <w:spacing w:before="240" w:after="60"/>
      <w:outlineLvl w:val="0"/>
    </w:pPr>
    <w:rPr>
      <w:rFonts w:ascii="Cambria" w:eastAsia="Times New Roman" w:hAnsi="Cambria"/>
      <w:b/>
      <w:bCs/>
      <w:color w:val="000000"/>
      <w:kern w:val="32"/>
      <w:sz w:val="32"/>
      <w:szCs w:val="32"/>
      <w:lang w:val="en-US" w:bidi="en-US"/>
    </w:rPr>
  </w:style>
  <w:style w:type="paragraph" w:styleId="2">
    <w:name w:val="heading 2"/>
    <w:basedOn w:val="a"/>
    <w:next w:val="a"/>
    <w:link w:val="20"/>
    <w:unhideWhenUsed/>
    <w:qFormat/>
    <w:rsid w:val="009E1562"/>
    <w:pPr>
      <w:keepNext/>
      <w:widowControl w:val="0"/>
      <w:suppressAutoHyphens/>
      <w:spacing w:before="240" w:after="60"/>
      <w:outlineLvl w:val="1"/>
    </w:pPr>
    <w:rPr>
      <w:rFonts w:ascii="Cambria" w:eastAsia="Times New Roman" w:hAnsi="Cambria"/>
      <w:b/>
      <w:bCs/>
      <w:i/>
      <w:iCs/>
      <w:color w:val="000000"/>
      <w:sz w:val="28"/>
      <w:szCs w:val="28"/>
      <w:lang w:val="en-US" w:bidi="en-US"/>
    </w:rPr>
  </w:style>
  <w:style w:type="paragraph" w:styleId="3">
    <w:name w:val="heading 3"/>
    <w:basedOn w:val="a"/>
    <w:next w:val="a"/>
    <w:link w:val="30"/>
    <w:unhideWhenUsed/>
    <w:qFormat/>
    <w:rsid w:val="00A80D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
    <w:link w:val="a4"/>
    <w:rsid w:val="0036365B"/>
    <w:pPr>
      <w:spacing w:before="60"/>
      <w:jc w:val="center"/>
    </w:pPr>
    <w:rPr>
      <w:i/>
      <w:sz w:val="24"/>
      <w:lang w:val="fr-FR"/>
    </w:rPr>
  </w:style>
  <w:style w:type="character" w:customStyle="1" w:styleId="a4">
    <w:name w:val="Ремарка Знак"/>
    <w:link w:val="a3"/>
    <w:rsid w:val="0036365B"/>
    <w:rPr>
      <w:i/>
      <w:sz w:val="24"/>
      <w:lang w:val="fr-FR"/>
    </w:rPr>
  </w:style>
  <w:style w:type="table" w:styleId="a5">
    <w:name w:val="Table Grid"/>
    <w:basedOn w:val="a1"/>
    <w:uiPriority w:val="59"/>
    <w:rsid w:val="0043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E1562"/>
    <w:rPr>
      <w:rFonts w:ascii="Cambria" w:eastAsia="Times New Roman" w:hAnsi="Cambria"/>
      <w:b/>
      <w:bCs/>
      <w:i/>
      <w:iCs/>
      <w:color w:val="000000"/>
      <w:sz w:val="28"/>
      <w:szCs w:val="28"/>
      <w:lang w:val="en-US" w:bidi="en-US"/>
    </w:rPr>
  </w:style>
  <w:style w:type="paragraph" w:styleId="a6">
    <w:name w:val="List Paragraph"/>
    <w:basedOn w:val="a"/>
    <w:uiPriority w:val="34"/>
    <w:qFormat/>
    <w:rsid w:val="009E1562"/>
    <w:pPr>
      <w:ind w:left="720"/>
      <w:contextualSpacing/>
    </w:pPr>
  </w:style>
  <w:style w:type="paragraph" w:styleId="HTML">
    <w:name w:val="HTML Preformatted"/>
    <w:basedOn w:val="a"/>
    <w:link w:val="HTML0"/>
    <w:uiPriority w:val="99"/>
    <w:unhideWhenUsed/>
    <w:rsid w:val="006A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6A7D7C"/>
    <w:rPr>
      <w:rFonts w:ascii="Courier New" w:eastAsia="Times New Roman" w:hAnsi="Courier New" w:cs="Courier New"/>
      <w:lang w:eastAsia="ru-RU"/>
    </w:rPr>
  </w:style>
  <w:style w:type="character" w:customStyle="1" w:styleId="30">
    <w:name w:val="Заголовок 3 Знак"/>
    <w:basedOn w:val="a0"/>
    <w:link w:val="3"/>
    <w:rsid w:val="00A80D6E"/>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D52064"/>
    <w:pPr>
      <w:spacing w:before="100" w:beforeAutospacing="1" w:after="100" w:afterAutospacing="1"/>
    </w:pPr>
    <w:rPr>
      <w:rFonts w:eastAsia="Times New Roman"/>
      <w:sz w:val="24"/>
      <w:szCs w:val="24"/>
      <w:lang w:eastAsia="ru-RU"/>
    </w:rPr>
  </w:style>
  <w:style w:type="paragraph" w:styleId="a8">
    <w:name w:val="footnote text"/>
    <w:basedOn w:val="a"/>
    <w:link w:val="a9"/>
    <w:uiPriority w:val="99"/>
    <w:semiHidden/>
    <w:unhideWhenUsed/>
    <w:rsid w:val="008A704D"/>
  </w:style>
  <w:style w:type="character" w:customStyle="1" w:styleId="a9">
    <w:name w:val="Текст сноски Знак"/>
    <w:basedOn w:val="a0"/>
    <w:link w:val="a8"/>
    <w:uiPriority w:val="99"/>
    <w:semiHidden/>
    <w:rsid w:val="008A704D"/>
  </w:style>
  <w:style w:type="character" w:styleId="aa">
    <w:name w:val="footnote reference"/>
    <w:basedOn w:val="a0"/>
    <w:uiPriority w:val="99"/>
    <w:semiHidden/>
    <w:unhideWhenUsed/>
    <w:rsid w:val="008A704D"/>
    <w:rPr>
      <w:vertAlign w:val="superscript"/>
    </w:rPr>
  </w:style>
  <w:style w:type="paragraph" w:styleId="ab">
    <w:name w:val="Plain Text"/>
    <w:basedOn w:val="a"/>
    <w:link w:val="ac"/>
    <w:uiPriority w:val="99"/>
    <w:unhideWhenUsed/>
    <w:rsid w:val="00BC4D4A"/>
    <w:rPr>
      <w:rFonts w:ascii="Consolas" w:hAnsi="Consolas"/>
      <w:sz w:val="21"/>
      <w:szCs w:val="21"/>
    </w:rPr>
  </w:style>
  <w:style w:type="character" w:customStyle="1" w:styleId="ac">
    <w:name w:val="Текст Знак"/>
    <w:basedOn w:val="a0"/>
    <w:link w:val="ab"/>
    <w:uiPriority w:val="99"/>
    <w:rsid w:val="00BC4D4A"/>
    <w:rPr>
      <w:rFonts w:ascii="Consolas" w:hAnsi="Consolas"/>
      <w:sz w:val="21"/>
      <w:szCs w:val="21"/>
    </w:rPr>
  </w:style>
  <w:style w:type="character" w:customStyle="1" w:styleId="10">
    <w:name w:val="Заголовок 1 Знак"/>
    <w:basedOn w:val="a0"/>
    <w:link w:val="1"/>
    <w:rsid w:val="00691257"/>
    <w:rPr>
      <w:rFonts w:ascii="Cambria" w:eastAsia="Times New Roman" w:hAnsi="Cambria"/>
      <w:b/>
      <w:bCs/>
      <w:color w:val="000000"/>
      <w:kern w:val="32"/>
      <w:sz w:val="32"/>
      <w:szCs w:val="32"/>
      <w:lang w:val="en-US" w:bidi="en-US"/>
    </w:rPr>
  </w:style>
  <w:style w:type="character" w:styleId="ad">
    <w:name w:val="line number"/>
    <w:rsid w:val="00691257"/>
  </w:style>
  <w:style w:type="paragraph" w:customStyle="1" w:styleId="11">
    <w:name w:val="1"/>
    <w:basedOn w:val="a"/>
    <w:next w:val="ae"/>
    <w:rsid w:val="00691257"/>
    <w:pPr>
      <w:keepNext/>
      <w:widowControl w:val="0"/>
      <w:suppressAutoHyphens/>
      <w:spacing w:before="240" w:after="120"/>
    </w:pPr>
    <w:rPr>
      <w:rFonts w:ascii="Arial" w:eastAsia="MS Mincho" w:hAnsi="Arial" w:cs="Tahoma"/>
      <w:color w:val="000000"/>
      <w:sz w:val="28"/>
      <w:szCs w:val="28"/>
      <w:lang w:val="en-US" w:bidi="en-US"/>
    </w:rPr>
  </w:style>
  <w:style w:type="paragraph" w:styleId="ae">
    <w:name w:val="Body Text"/>
    <w:basedOn w:val="a"/>
    <w:link w:val="af"/>
    <w:rsid w:val="00691257"/>
    <w:pPr>
      <w:widowControl w:val="0"/>
      <w:suppressAutoHyphens/>
      <w:spacing w:after="120"/>
    </w:pPr>
    <w:rPr>
      <w:rFonts w:eastAsia="Lucida Sans Unicode" w:cs="Tahoma"/>
      <w:color w:val="000000"/>
      <w:sz w:val="24"/>
      <w:szCs w:val="24"/>
      <w:lang w:val="en-US" w:bidi="en-US"/>
    </w:rPr>
  </w:style>
  <w:style w:type="character" w:customStyle="1" w:styleId="af">
    <w:name w:val="Основной текст Знак"/>
    <w:basedOn w:val="a0"/>
    <w:link w:val="ae"/>
    <w:rsid w:val="00691257"/>
    <w:rPr>
      <w:rFonts w:eastAsia="Lucida Sans Unicode" w:cs="Tahoma"/>
      <w:color w:val="000000"/>
      <w:sz w:val="24"/>
      <w:szCs w:val="24"/>
      <w:lang w:val="en-US" w:bidi="en-US"/>
    </w:rPr>
  </w:style>
  <w:style w:type="paragraph" w:styleId="af0">
    <w:name w:val="List"/>
    <w:basedOn w:val="ae"/>
    <w:rsid w:val="00691257"/>
    <w:rPr>
      <w:rFonts w:ascii="Arial" w:hAnsi="Arial"/>
    </w:rPr>
  </w:style>
  <w:style w:type="paragraph" w:customStyle="1" w:styleId="12">
    <w:name w:val="Название1"/>
    <w:basedOn w:val="a"/>
    <w:rsid w:val="00691257"/>
    <w:pPr>
      <w:widowControl w:val="0"/>
      <w:suppressLineNumbers/>
      <w:suppressAutoHyphens/>
      <w:spacing w:before="120" w:after="120"/>
    </w:pPr>
    <w:rPr>
      <w:rFonts w:ascii="Arial" w:eastAsia="Lucida Sans Unicode" w:hAnsi="Arial" w:cs="Tahoma"/>
      <w:i/>
      <w:iCs/>
      <w:color w:val="000000"/>
      <w:szCs w:val="24"/>
      <w:lang w:val="en-US" w:bidi="en-US"/>
    </w:rPr>
  </w:style>
  <w:style w:type="paragraph" w:styleId="af1">
    <w:name w:val="header"/>
    <w:basedOn w:val="a"/>
    <w:link w:val="af2"/>
    <w:uiPriority w:val="99"/>
    <w:rsid w:val="00691257"/>
    <w:pPr>
      <w:widowControl w:val="0"/>
      <w:tabs>
        <w:tab w:val="center" w:pos="4680"/>
        <w:tab w:val="right" w:pos="9360"/>
      </w:tabs>
      <w:suppressAutoHyphens/>
    </w:pPr>
    <w:rPr>
      <w:rFonts w:eastAsia="Lucida Sans Unicode" w:cs="Tahoma"/>
      <w:color w:val="000000"/>
      <w:sz w:val="24"/>
      <w:szCs w:val="24"/>
      <w:lang w:val="en-US" w:bidi="en-US"/>
    </w:rPr>
  </w:style>
  <w:style w:type="character" w:customStyle="1" w:styleId="af2">
    <w:name w:val="Верхний колонтитул Знак"/>
    <w:basedOn w:val="a0"/>
    <w:link w:val="af1"/>
    <w:uiPriority w:val="99"/>
    <w:rsid w:val="00691257"/>
    <w:rPr>
      <w:rFonts w:eastAsia="Lucida Sans Unicode" w:cs="Tahoma"/>
      <w:color w:val="000000"/>
      <w:sz w:val="24"/>
      <w:szCs w:val="24"/>
      <w:lang w:val="en-US" w:bidi="en-US"/>
    </w:rPr>
  </w:style>
  <w:style w:type="paragraph" w:styleId="af3">
    <w:name w:val="footer"/>
    <w:basedOn w:val="a"/>
    <w:link w:val="af4"/>
    <w:rsid w:val="00691257"/>
    <w:pPr>
      <w:widowControl w:val="0"/>
      <w:tabs>
        <w:tab w:val="center" w:pos="4680"/>
        <w:tab w:val="right" w:pos="9360"/>
      </w:tabs>
      <w:suppressAutoHyphens/>
    </w:pPr>
    <w:rPr>
      <w:rFonts w:eastAsia="Lucida Sans Unicode" w:cs="Tahoma"/>
      <w:color w:val="000000"/>
      <w:sz w:val="24"/>
      <w:szCs w:val="24"/>
      <w:lang w:val="en-US" w:bidi="en-US"/>
    </w:rPr>
  </w:style>
  <w:style w:type="character" w:customStyle="1" w:styleId="af4">
    <w:name w:val="Нижний колонтитул Знак"/>
    <w:basedOn w:val="a0"/>
    <w:link w:val="af3"/>
    <w:rsid w:val="00691257"/>
    <w:rPr>
      <w:rFonts w:eastAsia="Lucida Sans Unicode" w:cs="Tahoma"/>
      <w:color w:val="000000"/>
      <w:sz w:val="24"/>
      <w:szCs w:val="24"/>
      <w:lang w:val="en-US" w:bidi="en-US"/>
    </w:rPr>
  </w:style>
  <w:style w:type="character" w:styleId="af5">
    <w:name w:val="page number"/>
    <w:basedOn w:val="a0"/>
    <w:rsid w:val="00691257"/>
  </w:style>
  <w:style w:type="character" w:styleId="af6">
    <w:name w:val="Emphasis"/>
    <w:qFormat/>
    <w:rsid w:val="00691257"/>
    <w:rPr>
      <w:i/>
      <w:iCs/>
    </w:rPr>
  </w:style>
  <w:style w:type="character" w:styleId="af7">
    <w:name w:val="Hyperlink"/>
    <w:basedOn w:val="a0"/>
    <w:uiPriority w:val="99"/>
    <w:semiHidden/>
    <w:unhideWhenUsed/>
    <w:rsid w:val="00C835DE"/>
    <w:rPr>
      <w:color w:val="0000FF" w:themeColor="hyperlink"/>
      <w:u w:val="single"/>
    </w:rPr>
  </w:style>
  <w:style w:type="paragraph" w:styleId="af8">
    <w:name w:val="Balloon Text"/>
    <w:basedOn w:val="a"/>
    <w:link w:val="af9"/>
    <w:uiPriority w:val="99"/>
    <w:semiHidden/>
    <w:unhideWhenUsed/>
    <w:rsid w:val="00057CA6"/>
    <w:rPr>
      <w:rFonts w:ascii="Tahoma" w:hAnsi="Tahoma" w:cs="Tahoma"/>
      <w:sz w:val="16"/>
      <w:szCs w:val="16"/>
    </w:rPr>
  </w:style>
  <w:style w:type="character" w:customStyle="1" w:styleId="af9">
    <w:name w:val="Текст выноски Знак"/>
    <w:basedOn w:val="a0"/>
    <w:link w:val="af8"/>
    <w:uiPriority w:val="99"/>
    <w:semiHidden/>
    <w:rsid w:val="00057CA6"/>
    <w:rPr>
      <w:rFonts w:ascii="Tahoma" w:hAnsi="Tahoma" w:cs="Tahoma"/>
      <w:sz w:val="16"/>
      <w:szCs w:val="16"/>
    </w:rPr>
  </w:style>
  <w:style w:type="paragraph" w:styleId="afa">
    <w:name w:val="endnote text"/>
    <w:basedOn w:val="a"/>
    <w:link w:val="afb"/>
    <w:uiPriority w:val="99"/>
    <w:semiHidden/>
    <w:unhideWhenUsed/>
    <w:rsid w:val="00914B49"/>
  </w:style>
  <w:style w:type="character" w:customStyle="1" w:styleId="afb">
    <w:name w:val="Текст концевой сноски Знак"/>
    <w:basedOn w:val="a0"/>
    <w:link w:val="afa"/>
    <w:uiPriority w:val="99"/>
    <w:semiHidden/>
    <w:rsid w:val="00914B49"/>
  </w:style>
  <w:style w:type="character" w:styleId="afc">
    <w:name w:val="endnote reference"/>
    <w:basedOn w:val="a0"/>
    <w:uiPriority w:val="99"/>
    <w:semiHidden/>
    <w:unhideWhenUsed/>
    <w:rsid w:val="00914B49"/>
    <w:rPr>
      <w:vertAlign w:val="superscript"/>
    </w:rPr>
  </w:style>
  <w:style w:type="character" w:customStyle="1" w:styleId="interl">
    <w:name w:val="interl"/>
    <w:basedOn w:val="a0"/>
    <w:rsid w:val="00837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6680">
      <w:bodyDiv w:val="1"/>
      <w:marLeft w:val="0"/>
      <w:marRight w:val="0"/>
      <w:marTop w:val="0"/>
      <w:marBottom w:val="0"/>
      <w:divBdr>
        <w:top w:val="none" w:sz="0" w:space="0" w:color="auto"/>
        <w:left w:val="none" w:sz="0" w:space="0" w:color="auto"/>
        <w:bottom w:val="none" w:sz="0" w:space="0" w:color="auto"/>
        <w:right w:val="none" w:sz="0" w:space="0" w:color="auto"/>
      </w:divBdr>
    </w:div>
    <w:div w:id="544560312">
      <w:bodyDiv w:val="1"/>
      <w:marLeft w:val="0"/>
      <w:marRight w:val="0"/>
      <w:marTop w:val="0"/>
      <w:marBottom w:val="0"/>
      <w:divBdr>
        <w:top w:val="none" w:sz="0" w:space="0" w:color="auto"/>
        <w:left w:val="none" w:sz="0" w:space="0" w:color="auto"/>
        <w:bottom w:val="none" w:sz="0" w:space="0" w:color="auto"/>
        <w:right w:val="none" w:sz="0" w:space="0" w:color="auto"/>
      </w:divBdr>
    </w:div>
    <w:div w:id="558252797">
      <w:bodyDiv w:val="1"/>
      <w:marLeft w:val="0"/>
      <w:marRight w:val="0"/>
      <w:marTop w:val="0"/>
      <w:marBottom w:val="0"/>
      <w:divBdr>
        <w:top w:val="none" w:sz="0" w:space="0" w:color="auto"/>
        <w:left w:val="none" w:sz="0" w:space="0" w:color="auto"/>
        <w:bottom w:val="none" w:sz="0" w:space="0" w:color="auto"/>
        <w:right w:val="none" w:sz="0" w:space="0" w:color="auto"/>
      </w:divBdr>
    </w:div>
    <w:div w:id="625476476">
      <w:bodyDiv w:val="1"/>
      <w:marLeft w:val="0"/>
      <w:marRight w:val="0"/>
      <w:marTop w:val="0"/>
      <w:marBottom w:val="0"/>
      <w:divBdr>
        <w:top w:val="none" w:sz="0" w:space="0" w:color="auto"/>
        <w:left w:val="none" w:sz="0" w:space="0" w:color="auto"/>
        <w:bottom w:val="none" w:sz="0" w:space="0" w:color="auto"/>
        <w:right w:val="none" w:sz="0" w:space="0" w:color="auto"/>
      </w:divBdr>
    </w:div>
    <w:div w:id="770466139">
      <w:bodyDiv w:val="1"/>
      <w:marLeft w:val="0"/>
      <w:marRight w:val="0"/>
      <w:marTop w:val="0"/>
      <w:marBottom w:val="0"/>
      <w:divBdr>
        <w:top w:val="none" w:sz="0" w:space="0" w:color="auto"/>
        <w:left w:val="none" w:sz="0" w:space="0" w:color="auto"/>
        <w:bottom w:val="none" w:sz="0" w:space="0" w:color="auto"/>
        <w:right w:val="none" w:sz="0" w:space="0" w:color="auto"/>
      </w:divBdr>
    </w:div>
    <w:div w:id="880751245">
      <w:bodyDiv w:val="1"/>
      <w:marLeft w:val="0"/>
      <w:marRight w:val="0"/>
      <w:marTop w:val="0"/>
      <w:marBottom w:val="0"/>
      <w:divBdr>
        <w:top w:val="none" w:sz="0" w:space="0" w:color="auto"/>
        <w:left w:val="none" w:sz="0" w:space="0" w:color="auto"/>
        <w:bottom w:val="none" w:sz="0" w:space="0" w:color="auto"/>
        <w:right w:val="none" w:sz="0" w:space="0" w:color="auto"/>
      </w:divBdr>
    </w:div>
    <w:div w:id="1072579901">
      <w:bodyDiv w:val="1"/>
      <w:marLeft w:val="0"/>
      <w:marRight w:val="0"/>
      <w:marTop w:val="0"/>
      <w:marBottom w:val="0"/>
      <w:divBdr>
        <w:top w:val="none" w:sz="0" w:space="0" w:color="auto"/>
        <w:left w:val="none" w:sz="0" w:space="0" w:color="auto"/>
        <w:bottom w:val="none" w:sz="0" w:space="0" w:color="auto"/>
        <w:right w:val="none" w:sz="0" w:space="0" w:color="auto"/>
      </w:divBdr>
    </w:div>
    <w:div w:id="1170484171">
      <w:bodyDiv w:val="1"/>
      <w:marLeft w:val="0"/>
      <w:marRight w:val="0"/>
      <w:marTop w:val="0"/>
      <w:marBottom w:val="0"/>
      <w:divBdr>
        <w:top w:val="none" w:sz="0" w:space="0" w:color="auto"/>
        <w:left w:val="none" w:sz="0" w:space="0" w:color="auto"/>
        <w:bottom w:val="none" w:sz="0" w:space="0" w:color="auto"/>
        <w:right w:val="none" w:sz="0" w:space="0" w:color="auto"/>
      </w:divBdr>
    </w:div>
    <w:div w:id="1385717431">
      <w:bodyDiv w:val="1"/>
      <w:marLeft w:val="0"/>
      <w:marRight w:val="0"/>
      <w:marTop w:val="0"/>
      <w:marBottom w:val="0"/>
      <w:divBdr>
        <w:top w:val="none" w:sz="0" w:space="0" w:color="auto"/>
        <w:left w:val="none" w:sz="0" w:space="0" w:color="auto"/>
        <w:bottom w:val="none" w:sz="0" w:space="0" w:color="auto"/>
        <w:right w:val="none" w:sz="0" w:space="0" w:color="auto"/>
      </w:divBdr>
    </w:div>
    <w:div w:id="1722899985">
      <w:bodyDiv w:val="1"/>
      <w:marLeft w:val="0"/>
      <w:marRight w:val="0"/>
      <w:marTop w:val="0"/>
      <w:marBottom w:val="0"/>
      <w:divBdr>
        <w:top w:val="none" w:sz="0" w:space="0" w:color="auto"/>
        <w:left w:val="none" w:sz="0" w:space="0" w:color="auto"/>
        <w:bottom w:val="none" w:sz="0" w:space="0" w:color="auto"/>
        <w:right w:val="none" w:sz="0" w:space="0" w:color="auto"/>
      </w:divBdr>
    </w:div>
    <w:div w:id="19070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formice.fandom.com/wiki/Larirette" TargetMode="External"/><Relationship Id="rId299" Type="http://schemas.openxmlformats.org/officeDocument/2006/relationships/hyperlink" Target="https://transformice.fandom.com/wiki/Larirette" TargetMode="External"/><Relationship Id="rId21" Type="http://schemas.openxmlformats.org/officeDocument/2006/relationships/hyperlink" Target="https://transformice.fandom.com/wiki/Larirette" TargetMode="External"/><Relationship Id="rId63" Type="http://schemas.openxmlformats.org/officeDocument/2006/relationships/hyperlink" Target="https://transformice.fandom.com/wiki/Larirette" TargetMode="External"/><Relationship Id="rId159" Type="http://schemas.openxmlformats.org/officeDocument/2006/relationships/hyperlink" Target="https://transformice.fandom.com/wiki/Larirette" TargetMode="External"/><Relationship Id="rId324" Type="http://schemas.openxmlformats.org/officeDocument/2006/relationships/hyperlink" Target="https://transformice.fandom.com/wiki/Larirette" TargetMode="External"/><Relationship Id="rId366" Type="http://schemas.openxmlformats.org/officeDocument/2006/relationships/hyperlink" Target="https://transformice.fandom.com/wiki/Larirette" TargetMode="External"/><Relationship Id="rId170" Type="http://schemas.openxmlformats.org/officeDocument/2006/relationships/hyperlink" Target="https://transformice.fandom.com/wiki/Larirette" TargetMode="External"/><Relationship Id="rId226" Type="http://schemas.openxmlformats.org/officeDocument/2006/relationships/hyperlink" Target="https://transformice.fandom.com/wiki/Larirette" TargetMode="External"/><Relationship Id="rId433" Type="http://schemas.openxmlformats.org/officeDocument/2006/relationships/hyperlink" Target="https://transformice.fandom.com/wiki/Larirette" TargetMode="External"/><Relationship Id="rId268" Type="http://schemas.openxmlformats.org/officeDocument/2006/relationships/hyperlink" Target="https://transformice.fandom.com/wiki/Larirette" TargetMode="External"/><Relationship Id="rId32" Type="http://schemas.openxmlformats.org/officeDocument/2006/relationships/hyperlink" Target="https://transformice.fandom.com/wiki/Larirette" TargetMode="External"/><Relationship Id="rId74" Type="http://schemas.openxmlformats.org/officeDocument/2006/relationships/hyperlink" Target="https://transformice.fandom.com/wiki/Larirette" TargetMode="External"/><Relationship Id="rId128" Type="http://schemas.openxmlformats.org/officeDocument/2006/relationships/hyperlink" Target="https://transformice.fandom.com/wiki/Larirette" TargetMode="External"/><Relationship Id="rId335" Type="http://schemas.openxmlformats.org/officeDocument/2006/relationships/hyperlink" Target="https://transformice.fandom.com/wiki/Larirette" TargetMode="External"/><Relationship Id="rId377" Type="http://schemas.openxmlformats.org/officeDocument/2006/relationships/hyperlink" Target="https://transformice.fandom.com/wiki/Larirette" TargetMode="External"/><Relationship Id="rId5" Type="http://schemas.openxmlformats.org/officeDocument/2006/relationships/webSettings" Target="webSettings.xml"/><Relationship Id="rId181" Type="http://schemas.openxmlformats.org/officeDocument/2006/relationships/hyperlink" Target="https://transformice.fandom.com/wiki/Larirette" TargetMode="External"/><Relationship Id="rId237" Type="http://schemas.openxmlformats.org/officeDocument/2006/relationships/hyperlink" Target="https://transformice.fandom.com/wiki/Larirette" TargetMode="External"/><Relationship Id="rId402" Type="http://schemas.openxmlformats.org/officeDocument/2006/relationships/hyperlink" Target="https://transformice.fandom.com/wiki/Larirette" TargetMode="External"/><Relationship Id="rId279" Type="http://schemas.openxmlformats.org/officeDocument/2006/relationships/hyperlink" Target="https://transformice.fandom.com/wiki/Larirette" TargetMode="External"/><Relationship Id="rId43" Type="http://schemas.openxmlformats.org/officeDocument/2006/relationships/hyperlink" Target="https://transformice.fandom.com/wiki/Larirette" TargetMode="External"/><Relationship Id="rId139" Type="http://schemas.openxmlformats.org/officeDocument/2006/relationships/hyperlink" Target="https://transformice.fandom.com/wiki/Larirette" TargetMode="External"/><Relationship Id="rId290" Type="http://schemas.openxmlformats.org/officeDocument/2006/relationships/hyperlink" Target="https://transformice.fandom.com/wiki/Larirette" TargetMode="External"/><Relationship Id="rId304" Type="http://schemas.openxmlformats.org/officeDocument/2006/relationships/hyperlink" Target="https://transformice.fandom.com/wiki/Larirette" TargetMode="External"/><Relationship Id="rId346" Type="http://schemas.openxmlformats.org/officeDocument/2006/relationships/hyperlink" Target="https://transformice.fandom.com/wiki/Larirette" TargetMode="External"/><Relationship Id="rId388" Type="http://schemas.openxmlformats.org/officeDocument/2006/relationships/hyperlink" Target="https://transformice.fandom.com/wiki/Larirette" TargetMode="External"/><Relationship Id="rId85" Type="http://schemas.openxmlformats.org/officeDocument/2006/relationships/hyperlink" Target="https://transformice.fandom.com/wiki/Larirette" TargetMode="External"/><Relationship Id="rId150" Type="http://schemas.openxmlformats.org/officeDocument/2006/relationships/hyperlink" Target="https://transformice.fandom.com/wiki/Larirette" TargetMode="External"/><Relationship Id="rId192" Type="http://schemas.openxmlformats.org/officeDocument/2006/relationships/hyperlink" Target="https://transformice.fandom.com/wiki/Larirette" TargetMode="External"/><Relationship Id="rId206" Type="http://schemas.openxmlformats.org/officeDocument/2006/relationships/hyperlink" Target="https://transformice.fandom.com/wiki/Larirette" TargetMode="External"/><Relationship Id="rId413" Type="http://schemas.openxmlformats.org/officeDocument/2006/relationships/hyperlink" Target="https://transformice.fandom.com/wiki/Larirette" TargetMode="External"/><Relationship Id="rId248" Type="http://schemas.openxmlformats.org/officeDocument/2006/relationships/hyperlink" Target="https://transformice.fandom.com/wiki/Larirette" TargetMode="External"/><Relationship Id="rId269" Type="http://schemas.openxmlformats.org/officeDocument/2006/relationships/hyperlink" Target="https://transformice.fandom.com/wiki/Larirette" TargetMode="External"/><Relationship Id="rId434" Type="http://schemas.openxmlformats.org/officeDocument/2006/relationships/hyperlink" Target="https://transformice.fandom.com/wiki/Larirette" TargetMode="External"/><Relationship Id="rId12" Type="http://schemas.openxmlformats.org/officeDocument/2006/relationships/hyperlink" Target="https://transformice.fandom.com/wiki/Larirette" TargetMode="External"/><Relationship Id="rId33" Type="http://schemas.openxmlformats.org/officeDocument/2006/relationships/hyperlink" Target="https://transformice.fandom.com/wiki/Larirette" TargetMode="External"/><Relationship Id="rId108" Type="http://schemas.openxmlformats.org/officeDocument/2006/relationships/hyperlink" Target="https://transformice.fandom.com/wiki/Larirette" TargetMode="External"/><Relationship Id="rId129" Type="http://schemas.openxmlformats.org/officeDocument/2006/relationships/hyperlink" Target="https://transformice.fandom.com/wiki/Larirette" TargetMode="External"/><Relationship Id="rId280" Type="http://schemas.openxmlformats.org/officeDocument/2006/relationships/hyperlink" Target="https://transformice.fandom.com/wiki/Larirette" TargetMode="External"/><Relationship Id="rId315" Type="http://schemas.openxmlformats.org/officeDocument/2006/relationships/hyperlink" Target="https://transformice.fandom.com/wiki/Larirette" TargetMode="External"/><Relationship Id="rId336" Type="http://schemas.openxmlformats.org/officeDocument/2006/relationships/hyperlink" Target="https://transformice.fandom.com/wiki/Larirette" TargetMode="External"/><Relationship Id="rId357" Type="http://schemas.openxmlformats.org/officeDocument/2006/relationships/hyperlink" Target="https://transformice.fandom.com/wiki/Larirette" TargetMode="External"/><Relationship Id="rId54" Type="http://schemas.openxmlformats.org/officeDocument/2006/relationships/hyperlink" Target="https://transformice.fandom.com/wiki/Larirette" TargetMode="External"/><Relationship Id="rId75" Type="http://schemas.openxmlformats.org/officeDocument/2006/relationships/hyperlink" Target="https://transformice.fandom.com/wiki/Larirette" TargetMode="External"/><Relationship Id="rId96" Type="http://schemas.openxmlformats.org/officeDocument/2006/relationships/hyperlink" Target="https://transformice.fandom.com/wiki/Larirette" TargetMode="External"/><Relationship Id="rId140" Type="http://schemas.openxmlformats.org/officeDocument/2006/relationships/hyperlink" Target="https://transformice.fandom.com/wiki/Larirette" TargetMode="External"/><Relationship Id="rId161" Type="http://schemas.openxmlformats.org/officeDocument/2006/relationships/hyperlink" Target="https://transformice.fandom.com/wiki/Larirette" TargetMode="External"/><Relationship Id="rId182" Type="http://schemas.openxmlformats.org/officeDocument/2006/relationships/hyperlink" Target="https://transformice.fandom.com/wiki/Larirette" TargetMode="External"/><Relationship Id="rId217" Type="http://schemas.openxmlformats.org/officeDocument/2006/relationships/hyperlink" Target="https://transformice.fandom.com/wiki/Larirette" TargetMode="External"/><Relationship Id="rId378" Type="http://schemas.openxmlformats.org/officeDocument/2006/relationships/hyperlink" Target="https://transformice.fandom.com/wiki/Larirette" TargetMode="External"/><Relationship Id="rId399" Type="http://schemas.openxmlformats.org/officeDocument/2006/relationships/hyperlink" Target="https://transformice.fandom.com/wiki/Larirette" TargetMode="External"/><Relationship Id="rId403" Type="http://schemas.openxmlformats.org/officeDocument/2006/relationships/hyperlink" Target="https://transformice.fandom.com/wiki/Larirette" TargetMode="External"/><Relationship Id="rId6" Type="http://schemas.openxmlformats.org/officeDocument/2006/relationships/footnotes" Target="footnotes.xml"/><Relationship Id="rId238" Type="http://schemas.openxmlformats.org/officeDocument/2006/relationships/hyperlink" Target="https://transformice.fandom.com/wiki/Larirette" TargetMode="External"/><Relationship Id="rId259" Type="http://schemas.openxmlformats.org/officeDocument/2006/relationships/hyperlink" Target="https://transformice.fandom.com/wiki/Larirette" TargetMode="External"/><Relationship Id="rId424" Type="http://schemas.openxmlformats.org/officeDocument/2006/relationships/hyperlink" Target="https://transformice.fandom.com/wiki/Larirette" TargetMode="External"/><Relationship Id="rId23" Type="http://schemas.openxmlformats.org/officeDocument/2006/relationships/hyperlink" Target="https://transformice.fandom.com/wiki/Larirette" TargetMode="External"/><Relationship Id="rId119" Type="http://schemas.openxmlformats.org/officeDocument/2006/relationships/hyperlink" Target="https://transformice.fandom.com/wiki/Larirette" TargetMode="External"/><Relationship Id="rId270" Type="http://schemas.openxmlformats.org/officeDocument/2006/relationships/hyperlink" Target="https://transformice.fandom.com/wiki/Larirette" TargetMode="External"/><Relationship Id="rId291" Type="http://schemas.openxmlformats.org/officeDocument/2006/relationships/hyperlink" Target="https://transformice.fandom.com/wiki/Larirette" TargetMode="External"/><Relationship Id="rId305" Type="http://schemas.openxmlformats.org/officeDocument/2006/relationships/hyperlink" Target="https://transformice.fandom.com/wiki/Larirette" TargetMode="External"/><Relationship Id="rId326" Type="http://schemas.openxmlformats.org/officeDocument/2006/relationships/hyperlink" Target="https://transformice.fandom.com/wiki/Larirette" TargetMode="External"/><Relationship Id="rId347" Type="http://schemas.openxmlformats.org/officeDocument/2006/relationships/hyperlink" Target="https://transformice.fandom.com/wiki/Larirette" TargetMode="External"/><Relationship Id="rId44" Type="http://schemas.openxmlformats.org/officeDocument/2006/relationships/hyperlink" Target="https://transformice.fandom.com/wiki/Larirette" TargetMode="External"/><Relationship Id="rId65" Type="http://schemas.openxmlformats.org/officeDocument/2006/relationships/hyperlink" Target="https://transformice.fandom.com/wiki/Larirette" TargetMode="External"/><Relationship Id="rId86" Type="http://schemas.openxmlformats.org/officeDocument/2006/relationships/hyperlink" Target="https://transformice.fandom.com/wiki/Larirette" TargetMode="External"/><Relationship Id="rId130" Type="http://schemas.openxmlformats.org/officeDocument/2006/relationships/hyperlink" Target="https://transformice.fandom.com/wiki/Larirette" TargetMode="External"/><Relationship Id="rId151" Type="http://schemas.openxmlformats.org/officeDocument/2006/relationships/hyperlink" Target="https://transformice.fandom.com/wiki/Larirette" TargetMode="External"/><Relationship Id="rId368" Type="http://schemas.openxmlformats.org/officeDocument/2006/relationships/hyperlink" Target="https://transformice.fandom.com/wiki/Larirette" TargetMode="External"/><Relationship Id="rId389" Type="http://schemas.openxmlformats.org/officeDocument/2006/relationships/hyperlink" Target="https://transformice.fandom.com/wiki/Larirette" TargetMode="External"/><Relationship Id="rId172" Type="http://schemas.openxmlformats.org/officeDocument/2006/relationships/hyperlink" Target="https://transformice.fandom.com/wiki/Larirette" TargetMode="External"/><Relationship Id="rId193" Type="http://schemas.openxmlformats.org/officeDocument/2006/relationships/hyperlink" Target="https://transformice.fandom.com/wiki/Larirette" TargetMode="External"/><Relationship Id="rId207" Type="http://schemas.openxmlformats.org/officeDocument/2006/relationships/hyperlink" Target="https://transformice.fandom.com/wiki/Larirette" TargetMode="External"/><Relationship Id="rId228" Type="http://schemas.openxmlformats.org/officeDocument/2006/relationships/hyperlink" Target="https://transformice.fandom.com/wiki/Larirette" TargetMode="External"/><Relationship Id="rId249" Type="http://schemas.openxmlformats.org/officeDocument/2006/relationships/hyperlink" Target="https://transformice.fandom.com/wiki/Larirette" TargetMode="External"/><Relationship Id="rId414" Type="http://schemas.openxmlformats.org/officeDocument/2006/relationships/hyperlink" Target="https://transformice.fandom.com/wiki/Larirette" TargetMode="External"/><Relationship Id="rId435" Type="http://schemas.openxmlformats.org/officeDocument/2006/relationships/hyperlink" Target="https://transformice.fandom.com/wiki/Larirette" TargetMode="External"/><Relationship Id="rId13" Type="http://schemas.openxmlformats.org/officeDocument/2006/relationships/hyperlink" Target="https://transformice.fandom.com/wiki/Larirette" TargetMode="External"/><Relationship Id="rId109" Type="http://schemas.openxmlformats.org/officeDocument/2006/relationships/hyperlink" Target="https://transformice.fandom.com/wiki/Larirette" TargetMode="External"/><Relationship Id="rId260" Type="http://schemas.openxmlformats.org/officeDocument/2006/relationships/hyperlink" Target="https://transformice.fandom.com/wiki/Larirette" TargetMode="External"/><Relationship Id="rId281" Type="http://schemas.openxmlformats.org/officeDocument/2006/relationships/hyperlink" Target="https://transformice.fandom.com/wiki/Larirette" TargetMode="External"/><Relationship Id="rId316" Type="http://schemas.openxmlformats.org/officeDocument/2006/relationships/hyperlink" Target="https://transformice.fandom.com/wiki/Larirette" TargetMode="External"/><Relationship Id="rId337" Type="http://schemas.openxmlformats.org/officeDocument/2006/relationships/hyperlink" Target="https://transformice.fandom.com/wiki/Larirette" TargetMode="External"/><Relationship Id="rId34" Type="http://schemas.openxmlformats.org/officeDocument/2006/relationships/hyperlink" Target="https://transformice.fandom.com/wiki/Larirette" TargetMode="External"/><Relationship Id="rId55" Type="http://schemas.openxmlformats.org/officeDocument/2006/relationships/hyperlink" Target="https://transformice.fandom.com/wiki/Larirette" TargetMode="External"/><Relationship Id="rId76" Type="http://schemas.openxmlformats.org/officeDocument/2006/relationships/hyperlink" Target="https://transformice.fandom.com/wiki/Larirette" TargetMode="External"/><Relationship Id="rId97" Type="http://schemas.openxmlformats.org/officeDocument/2006/relationships/hyperlink" Target="https://transformice.fandom.com/wiki/Larirette" TargetMode="External"/><Relationship Id="rId120" Type="http://schemas.openxmlformats.org/officeDocument/2006/relationships/hyperlink" Target="https://transformice.fandom.com/wiki/Larirette" TargetMode="External"/><Relationship Id="rId141" Type="http://schemas.openxmlformats.org/officeDocument/2006/relationships/hyperlink" Target="https://transformice.fandom.com/wiki/Larirette" TargetMode="External"/><Relationship Id="rId358" Type="http://schemas.openxmlformats.org/officeDocument/2006/relationships/hyperlink" Target="https://transformice.fandom.com/wiki/Larirette" TargetMode="External"/><Relationship Id="rId379" Type="http://schemas.openxmlformats.org/officeDocument/2006/relationships/hyperlink" Target="https://transformice.fandom.com/wiki/Larirette" TargetMode="External"/><Relationship Id="rId7" Type="http://schemas.openxmlformats.org/officeDocument/2006/relationships/endnotes" Target="endnotes.xml"/><Relationship Id="rId162" Type="http://schemas.openxmlformats.org/officeDocument/2006/relationships/hyperlink" Target="https://transformice.fandom.com/wiki/Larirette" TargetMode="External"/><Relationship Id="rId183" Type="http://schemas.openxmlformats.org/officeDocument/2006/relationships/hyperlink" Target="https://transformice.fandom.com/wiki/Larirette" TargetMode="External"/><Relationship Id="rId218" Type="http://schemas.openxmlformats.org/officeDocument/2006/relationships/hyperlink" Target="https://transformice.fandom.com/wiki/Larirette" TargetMode="External"/><Relationship Id="rId239" Type="http://schemas.openxmlformats.org/officeDocument/2006/relationships/hyperlink" Target="https://transformice.fandom.com/wiki/Larirette" TargetMode="External"/><Relationship Id="rId390" Type="http://schemas.openxmlformats.org/officeDocument/2006/relationships/hyperlink" Target="https://transformice.fandom.com/wiki/Larirette" TargetMode="External"/><Relationship Id="rId404" Type="http://schemas.openxmlformats.org/officeDocument/2006/relationships/hyperlink" Target="https://transformice.fandom.com/wiki/Larirette" TargetMode="External"/><Relationship Id="rId425" Type="http://schemas.openxmlformats.org/officeDocument/2006/relationships/hyperlink" Target="https://transformice.fandom.com/wiki/Larirette" TargetMode="External"/><Relationship Id="rId250" Type="http://schemas.openxmlformats.org/officeDocument/2006/relationships/hyperlink" Target="https://transformice.fandom.com/wiki/Larirette" TargetMode="External"/><Relationship Id="rId271" Type="http://schemas.openxmlformats.org/officeDocument/2006/relationships/hyperlink" Target="https://transformice.fandom.com/wiki/Larirette" TargetMode="External"/><Relationship Id="rId292" Type="http://schemas.openxmlformats.org/officeDocument/2006/relationships/hyperlink" Target="https://transformice.fandom.com/wiki/Larirette" TargetMode="External"/><Relationship Id="rId306" Type="http://schemas.openxmlformats.org/officeDocument/2006/relationships/hyperlink" Target="https://transformice.fandom.com/wiki/Larirette" TargetMode="External"/><Relationship Id="rId24" Type="http://schemas.openxmlformats.org/officeDocument/2006/relationships/hyperlink" Target="https://transformice.fandom.com/wiki/Larirette" TargetMode="External"/><Relationship Id="rId45" Type="http://schemas.openxmlformats.org/officeDocument/2006/relationships/hyperlink" Target="https://transformice.fandom.com/wiki/Larirette" TargetMode="External"/><Relationship Id="rId66" Type="http://schemas.openxmlformats.org/officeDocument/2006/relationships/hyperlink" Target="https://transformice.fandom.com/wiki/Larirette" TargetMode="External"/><Relationship Id="rId87" Type="http://schemas.openxmlformats.org/officeDocument/2006/relationships/hyperlink" Target="https://transformice.fandom.com/wiki/Larirette" TargetMode="External"/><Relationship Id="rId110" Type="http://schemas.openxmlformats.org/officeDocument/2006/relationships/hyperlink" Target="https://transformice.fandom.com/wiki/Larirette" TargetMode="External"/><Relationship Id="rId131" Type="http://schemas.openxmlformats.org/officeDocument/2006/relationships/hyperlink" Target="https://transformice.fandom.com/wiki/Larirette" TargetMode="External"/><Relationship Id="rId327" Type="http://schemas.openxmlformats.org/officeDocument/2006/relationships/hyperlink" Target="https://transformice.fandom.com/wiki/Larirette" TargetMode="External"/><Relationship Id="rId348" Type="http://schemas.openxmlformats.org/officeDocument/2006/relationships/hyperlink" Target="https://transformice.fandom.com/wiki/Larirette" TargetMode="External"/><Relationship Id="rId369" Type="http://schemas.openxmlformats.org/officeDocument/2006/relationships/hyperlink" Target="https://transformice.fandom.com/wiki/Larirette" TargetMode="External"/><Relationship Id="rId152" Type="http://schemas.openxmlformats.org/officeDocument/2006/relationships/hyperlink" Target="https://transformice.fandom.com/wiki/Larirette" TargetMode="External"/><Relationship Id="rId173" Type="http://schemas.openxmlformats.org/officeDocument/2006/relationships/hyperlink" Target="https://transformice.fandom.com/wiki/Larirette" TargetMode="External"/><Relationship Id="rId194" Type="http://schemas.openxmlformats.org/officeDocument/2006/relationships/hyperlink" Target="https://transformice.fandom.com/wiki/Larirette" TargetMode="External"/><Relationship Id="rId208" Type="http://schemas.openxmlformats.org/officeDocument/2006/relationships/hyperlink" Target="https://transformice.fandom.com/wiki/Larirette" TargetMode="External"/><Relationship Id="rId229" Type="http://schemas.openxmlformats.org/officeDocument/2006/relationships/hyperlink" Target="https://transformice.fandom.com/wiki/Larirette" TargetMode="External"/><Relationship Id="rId380" Type="http://schemas.openxmlformats.org/officeDocument/2006/relationships/hyperlink" Target="https://transformice.fandom.com/wiki/Larirette" TargetMode="External"/><Relationship Id="rId415" Type="http://schemas.openxmlformats.org/officeDocument/2006/relationships/hyperlink" Target="https://transformice.fandom.com/wiki/Larirette" TargetMode="External"/><Relationship Id="rId436" Type="http://schemas.openxmlformats.org/officeDocument/2006/relationships/header" Target="header1.xml"/><Relationship Id="rId240" Type="http://schemas.openxmlformats.org/officeDocument/2006/relationships/hyperlink" Target="https://transformice.fandom.com/wiki/Larirette" TargetMode="External"/><Relationship Id="rId261" Type="http://schemas.openxmlformats.org/officeDocument/2006/relationships/hyperlink" Target="https://transformice.fandom.com/wiki/Larirette" TargetMode="External"/><Relationship Id="rId14" Type="http://schemas.openxmlformats.org/officeDocument/2006/relationships/hyperlink" Target="https://transformice.fandom.com/wiki/Larirette" TargetMode="External"/><Relationship Id="rId35" Type="http://schemas.openxmlformats.org/officeDocument/2006/relationships/hyperlink" Target="https://transformice.fandom.com/wiki/Larirette" TargetMode="External"/><Relationship Id="rId56" Type="http://schemas.openxmlformats.org/officeDocument/2006/relationships/hyperlink" Target="https://transformice.fandom.com/wiki/Larirette" TargetMode="External"/><Relationship Id="rId77" Type="http://schemas.openxmlformats.org/officeDocument/2006/relationships/hyperlink" Target="https://transformice.fandom.com/wiki/Larirette" TargetMode="External"/><Relationship Id="rId100" Type="http://schemas.openxmlformats.org/officeDocument/2006/relationships/hyperlink" Target="https://transformice.fandom.com/wiki/Larirette" TargetMode="External"/><Relationship Id="rId282" Type="http://schemas.openxmlformats.org/officeDocument/2006/relationships/hyperlink" Target="https://transformice.fandom.com/wiki/Larirette" TargetMode="External"/><Relationship Id="rId317" Type="http://schemas.openxmlformats.org/officeDocument/2006/relationships/hyperlink" Target="https://transformice.fandom.com/wiki/Larirette" TargetMode="External"/><Relationship Id="rId338" Type="http://schemas.openxmlformats.org/officeDocument/2006/relationships/hyperlink" Target="https://transformice.fandom.com/wiki/Larirette" TargetMode="External"/><Relationship Id="rId359" Type="http://schemas.openxmlformats.org/officeDocument/2006/relationships/hyperlink" Target="https://transformice.fandom.com/wiki/Larirette" TargetMode="External"/><Relationship Id="rId8" Type="http://schemas.openxmlformats.org/officeDocument/2006/relationships/hyperlink" Target="https://transformice.fandom.com/wiki/Larirette" TargetMode="External"/><Relationship Id="rId98" Type="http://schemas.openxmlformats.org/officeDocument/2006/relationships/hyperlink" Target="https://transformice.fandom.com/wiki/Larirette" TargetMode="External"/><Relationship Id="rId121" Type="http://schemas.openxmlformats.org/officeDocument/2006/relationships/hyperlink" Target="https://transformice.fandom.com/wiki/Larirette" TargetMode="External"/><Relationship Id="rId142" Type="http://schemas.openxmlformats.org/officeDocument/2006/relationships/hyperlink" Target="https://transformice.fandom.com/wiki/Larirette" TargetMode="External"/><Relationship Id="rId163" Type="http://schemas.openxmlformats.org/officeDocument/2006/relationships/hyperlink" Target="https://transformice.fandom.com/wiki/Larirette" TargetMode="External"/><Relationship Id="rId184" Type="http://schemas.openxmlformats.org/officeDocument/2006/relationships/hyperlink" Target="https://transformice.fandom.com/wiki/Larirette" TargetMode="External"/><Relationship Id="rId219" Type="http://schemas.openxmlformats.org/officeDocument/2006/relationships/hyperlink" Target="https://transformice.fandom.com/wiki/Larirette" TargetMode="External"/><Relationship Id="rId370" Type="http://schemas.openxmlformats.org/officeDocument/2006/relationships/hyperlink" Target="https://transformice.fandom.com/wiki/Larirette" TargetMode="External"/><Relationship Id="rId391" Type="http://schemas.openxmlformats.org/officeDocument/2006/relationships/hyperlink" Target="https://transformice.fandom.com/wiki/Larirette" TargetMode="External"/><Relationship Id="rId405" Type="http://schemas.openxmlformats.org/officeDocument/2006/relationships/hyperlink" Target="https://transformice.fandom.com/wiki/Larirette" TargetMode="External"/><Relationship Id="rId426" Type="http://schemas.openxmlformats.org/officeDocument/2006/relationships/hyperlink" Target="https://transformice.fandom.com/wiki/Larirette" TargetMode="External"/><Relationship Id="rId230" Type="http://schemas.openxmlformats.org/officeDocument/2006/relationships/hyperlink" Target="https://transformice.fandom.com/wiki/Larirette" TargetMode="External"/><Relationship Id="rId251" Type="http://schemas.openxmlformats.org/officeDocument/2006/relationships/hyperlink" Target="https://transformice.fandom.com/wiki/Larirette" TargetMode="External"/><Relationship Id="rId25" Type="http://schemas.openxmlformats.org/officeDocument/2006/relationships/hyperlink" Target="https://transformice.fandom.com/wiki/Larirette" TargetMode="External"/><Relationship Id="rId46" Type="http://schemas.openxmlformats.org/officeDocument/2006/relationships/hyperlink" Target="https://transformice.fandom.com/wiki/Larirette" TargetMode="External"/><Relationship Id="rId67" Type="http://schemas.openxmlformats.org/officeDocument/2006/relationships/hyperlink" Target="https://transformice.fandom.com/wiki/Larirette" TargetMode="External"/><Relationship Id="rId272" Type="http://schemas.openxmlformats.org/officeDocument/2006/relationships/hyperlink" Target="https://transformice.fandom.com/wiki/Larirette" TargetMode="External"/><Relationship Id="rId293" Type="http://schemas.openxmlformats.org/officeDocument/2006/relationships/hyperlink" Target="https://transformice.fandom.com/wiki/Larirette" TargetMode="External"/><Relationship Id="rId307" Type="http://schemas.openxmlformats.org/officeDocument/2006/relationships/hyperlink" Target="https://transformice.fandom.com/wiki/Larirette" TargetMode="External"/><Relationship Id="rId328" Type="http://schemas.openxmlformats.org/officeDocument/2006/relationships/hyperlink" Target="https://transformice.fandom.com/wiki/Larirette" TargetMode="External"/><Relationship Id="rId349" Type="http://schemas.openxmlformats.org/officeDocument/2006/relationships/hyperlink" Target="https://transformice.fandom.com/wiki/Larirette" TargetMode="External"/><Relationship Id="rId88" Type="http://schemas.openxmlformats.org/officeDocument/2006/relationships/hyperlink" Target="https://transformice.fandom.com/wiki/Larirette" TargetMode="External"/><Relationship Id="rId111" Type="http://schemas.openxmlformats.org/officeDocument/2006/relationships/hyperlink" Target="https://transformice.fandom.com/wiki/Larirette" TargetMode="External"/><Relationship Id="rId132" Type="http://schemas.openxmlformats.org/officeDocument/2006/relationships/hyperlink" Target="https://transformice.fandom.com/wiki/Larirette" TargetMode="External"/><Relationship Id="rId153" Type="http://schemas.openxmlformats.org/officeDocument/2006/relationships/hyperlink" Target="https://transformice.fandom.com/wiki/Larirette" TargetMode="External"/><Relationship Id="rId174" Type="http://schemas.openxmlformats.org/officeDocument/2006/relationships/hyperlink" Target="https://transformice.fandom.com/wiki/Larirette" TargetMode="External"/><Relationship Id="rId195" Type="http://schemas.openxmlformats.org/officeDocument/2006/relationships/hyperlink" Target="https://transformice.fandom.com/wiki/Larirette" TargetMode="External"/><Relationship Id="rId209" Type="http://schemas.openxmlformats.org/officeDocument/2006/relationships/hyperlink" Target="https://transformice.fandom.com/wiki/Larirette" TargetMode="External"/><Relationship Id="rId360" Type="http://schemas.openxmlformats.org/officeDocument/2006/relationships/hyperlink" Target="https://transformice.fandom.com/wiki/Larirette" TargetMode="External"/><Relationship Id="rId381" Type="http://schemas.openxmlformats.org/officeDocument/2006/relationships/hyperlink" Target="https://transformice.fandom.com/wiki/Larirette" TargetMode="External"/><Relationship Id="rId416" Type="http://schemas.openxmlformats.org/officeDocument/2006/relationships/hyperlink" Target="https://transformice.fandom.com/wiki/Larirette" TargetMode="External"/><Relationship Id="rId220" Type="http://schemas.openxmlformats.org/officeDocument/2006/relationships/hyperlink" Target="https://transformice.fandom.com/wiki/Larirette" TargetMode="External"/><Relationship Id="rId241" Type="http://schemas.openxmlformats.org/officeDocument/2006/relationships/hyperlink" Target="https://transformice.fandom.com/wiki/Larirette" TargetMode="External"/><Relationship Id="rId437" Type="http://schemas.openxmlformats.org/officeDocument/2006/relationships/fontTable" Target="fontTable.xml"/><Relationship Id="rId15" Type="http://schemas.openxmlformats.org/officeDocument/2006/relationships/hyperlink" Target="https://transformice.fandom.com/wiki/Larirette" TargetMode="External"/><Relationship Id="rId36" Type="http://schemas.openxmlformats.org/officeDocument/2006/relationships/hyperlink" Target="https://transformice.fandom.com/wiki/Larirette" TargetMode="External"/><Relationship Id="rId57" Type="http://schemas.openxmlformats.org/officeDocument/2006/relationships/hyperlink" Target="https://transformice.fandom.com/wiki/Larirette" TargetMode="External"/><Relationship Id="rId262" Type="http://schemas.openxmlformats.org/officeDocument/2006/relationships/hyperlink" Target="https://transformice.fandom.com/wiki/Larirette" TargetMode="External"/><Relationship Id="rId283" Type="http://schemas.openxmlformats.org/officeDocument/2006/relationships/hyperlink" Target="https://transformice.fandom.com/wiki/Larirette" TargetMode="External"/><Relationship Id="rId318" Type="http://schemas.openxmlformats.org/officeDocument/2006/relationships/hyperlink" Target="https://transformice.fandom.com/wiki/Larirette" TargetMode="External"/><Relationship Id="rId339" Type="http://schemas.openxmlformats.org/officeDocument/2006/relationships/hyperlink" Target="https://transformice.fandom.com/wiki/Larirette" TargetMode="External"/><Relationship Id="rId78" Type="http://schemas.openxmlformats.org/officeDocument/2006/relationships/hyperlink" Target="https://transformice.fandom.com/wiki/Larirette" TargetMode="External"/><Relationship Id="rId99" Type="http://schemas.openxmlformats.org/officeDocument/2006/relationships/hyperlink" Target="https://transformice.fandom.com/wiki/Larirette" TargetMode="External"/><Relationship Id="rId101" Type="http://schemas.openxmlformats.org/officeDocument/2006/relationships/hyperlink" Target="https://transformice.fandom.com/wiki/Larirette" TargetMode="External"/><Relationship Id="rId122" Type="http://schemas.openxmlformats.org/officeDocument/2006/relationships/hyperlink" Target="https://transformice.fandom.com/wiki/Larirette" TargetMode="External"/><Relationship Id="rId143" Type="http://schemas.openxmlformats.org/officeDocument/2006/relationships/hyperlink" Target="https://transformice.fandom.com/wiki/Larirette" TargetMode="External"/><Relationship Id="rId164" Type="http://schemas.openxmlformats.org/officeDocument/2006/relationships/hyperlink" Target="https://transformice.fandom.com/wiki/Larirette" TargetMode="External"/><Relationship Id="rId185" Type="http://schemas.openxmlformats.org/officeDocument/2006/relationships/hyperlink" Target="https://transformice.fandom.com/wiki/Larirette" TargetMode="External"/><Relationship Id="rId350" Type="http://schemas.openxmlformats.org/officeDocument/2006/relationships/hyperlink" Target="https://transformice.fandom.com/wiki/Larirette" TargetMode="External"/><Relationship Id="rId371" Type="http://schemas.openxmlformats.org/officeDocument/2006/relationships/hyperlink" Target="https://transformice.fandom.com/wiki/Larirette" TargetMode="External"/><Relationship Id="rId406" Type="http://schemas.openxmlformats.org/officeDocument/2006/relationships/hyperlink" Target="https://transformice.fandom.com/wiki/Larirette" TargetMode="External"/><Relationship Id="rId9" Type="http://schemas.openxmlformats.org/officeDocument/2006/relationships/hyperlink" Target="https://transformice.fandom.com/wiki/Larirette" TargetMode="External"/><Relationship Id="rId210" Type="http://schemas.openxmlformats.org/officeDocument/2006/relationships/hyperlink" Target="https://transformice.fandom.com/wiki/Larirette" TargetMode="External"/><Relationship Id="rId392" Type="http://schemas.openxmlformats.org/officeDocument/2006/relationships/hyperlink" Target="https://transformice.fandom.com/wiki/Larirette" TargetMode="External"/><Relationship Id="rId427" Type="http://schemas.openxmlformats.org/officeDocument/2006/relationships/hyperlink" Target="https://transformice.fandom.com/wiki/Larirette" TargetMode="External"/><Relationship Id="rId26" Type="http://schemas.openxmlformats.org/officeDocument/2006/relationships/hyperlink" Target="https://transformice.fandom.com/wiki/Larirette" TargetMode="External"/><Relationship Id="rId231" Type="http://schemas.openxmlformats.org/officeDocument/2006/relationships/hyperlink" Target="https://transformice.fandom.com/wiki/Larirette" TargetMode="External"/><Relationship Id="rId252" Type="http://schemas.openxmlformats.org/officeDocument/2006/relationships/hyperlink" Target="https://transformice.fandom.com/wiki/Larirette" TargetMode="External"/><Relationship Id="rId273" Type="http://schemas.openxmlformats.org/officeDocument/2006/relationships/hyperlink" Target="https://transformice.fandom.com/wiki/Larirette" TargetMode="External"/><Relationship Id="rId294" Type="http://schemas.openxmlformats.org/officeDocument/2006/relationships/hyperlink" Target="https://transformice.fandom.com/wiki/Larirette" TargetMode="External"/><Relationship Id="rId308" Type="http://schemas.openxmlformats.org/officeDocument/2006/relationships/hyperlink" Target="https://transformice.fandom.com/wiki/Larirette" TargetMode="External"/><Relationship Id="rId329" Type="http://schemas.openxmlformats.org/officeDocument/2006/relationships/hyperlink" Target="https://transformice.fandom.com/wiki/Larirette" TargetMode="External"/><Relationship Id="rId47" Type="http://schemas.openxmlformats.org/officeDocument/2006/relationships/hyperlink" Target="https://transformice.fandom.com/wiki/Larirette" TargetMode="External"/><Relationship Id="rId68" Type="http://schemas.openxmlformats.org/officeDocument/2006/relationships/hyperlink" Target="https://transformice.fandom.com/wiki/Larirette" TargetMode="External"/><Relationship Id="rId89" Type="http://schemas.openxmlformats.org/officeDocument/2006/relationships/hyperlink" Target="https://transformice.fandom.com/wiki/Larirette" TargetMode="External"/><Relationship Id="rId112" Type="http://schemas.openxmlformats.org/officeDocument/2006/relationships/hyperlink" Target="https://transformice.fandom.com/wiki/Larirette" TargetMode="External"/><Relationship Id="rId133" Type="http://schemas.openxmlformats.org/officeDocument/2006/relationships/hyperlink" Target="https://transformice.fandom.com/wiki/Larirette" TargetMode="External"/><Relationship Id="rId154" Type="http://schemas.openxmlformats.org/officeDocument/2006/relationships/hyperlink" Target="https://transformice.fandom.com/wiki/Larirette" TargetMode="External"/><Relationship Id="rId175" Type="http://schemas.openxmlformats.org/officeDocument/2006/relationships/hyperlink" Target="https://transformice.fandom.com/wiki/Larirette" TargetMode="External"/><Relationship Id="rId340" Type="http://schemas.openxmlformats.org/officeDocument/2006/relationships/hyperlink" Target="https://transformice.fandom.com/wiki/Larirette" TargetMode="External"/><Relationship Id="rId361" Type="http://schemas.openxmlformats.org/officeDocument/2006/relationships/hyperlink" Target="https://transformice.fandom.com/wiki/Larirette" TargetMode="External"/><Relationship Id="rId196" Type="http://schemas.openxmlformats.org/officeDocument/2006/relationships/hyperlink" Target="https://transformice.fandom.com/wiki/Larirette" TargetMode="External"/><Relationship Id="rId200" Type="http://schemas.openxmlformats.org/officeDocument/2006/relationships/hyperlink" Target="https://transformice.fandom.com/wiki/Larirette" TargetMode="External"/><Relationship Id="rId382" Type="http://schemas.openxmlformats.org/officeDocument/2006/relationships/hyperlink" Target="https://transformice.fandom.com/wiki/Larirette" TargetMode="External"/><Relationship Id="rId417" Type="http://schemas.openxmlformats.org/officeDocument/2006/relationships/hyperlink" Target="https://transformice.fandom.com/wiki/Larirette" TargetMode="External"/><Relationship Id="rId438" Type="http://schemas.openxmlformats.org/officeDocument/2006/relationships/theme" Target="theme/theme1.xml"/><Relationship Id="rId16" Type="http://schemas.openxmlformats.org/officeDocument/2006/relationships/hyperlink" Target="https://transformice.fandom.com/wiki/Larirette" TargetMode="External"/><Relationship Id="rId221" Type="http://schemas.openxmlformats.org/officeDocument/2006/relationships/hyperlink" Target="https://transformice.fandom.com/wiki/Larirette" TargetMode="External"/><Relationship Id="rId242" Type="http://schemas.openxmlformats.org/officeDocument/2006/relationships/hyperlink" Target="https://transformice.fandom.com/wiki/Larirette" TargetMode="External"/><Relationship Id="rId263" Type="http://schemas.openxmlformats.org/officeDocument/2006/relationships/hyperlink" Target="https://transformice.fandom.com/wiki/Larirette" TargetMode="External"/><Relationship Id="rId284" Type="http://schemas.openxmlformats.org/officeDocument/2006/relationships/hyperlink" Target="https://transformice.fandom.com/wiki/Larirette" TargetMode="External"/><Relationship Id="rId319" Type="http://schemas.openxmlformats.org/officeDocument/2006/relationships/hyperlink" Target="https://transformice.fandom.com/wiki/Larirette" TargetMode="External"/><Relationship Id="rId37" Type="http://schemas.openxmlformats.org/officeDocument/2006/relationships/hyperlink" Target="https://transformice.fandom.com/wiki/Larirette" TargetMode="External"/><Relationship Id="rId58" Type="http://schemas.openxmlformats.org/officeDocument/2006/relationships/hyperlink" Target="https://transformice.fandom.com/wiki/Larirette" TargetMode="External"/><Relationship Id="rId79" Type="http://schemas.openxmlformats.org/officeDocument/2006/relationships/hyperlink" Target="https://transformice.fandom.com/wiki/Larirette" TargetMode="External"/><Relationship Id="rId102" Type="http://schemas.openxmlformats.org/officeDocument/2006/relationships/hyperlink" Target="https://transformice.fandom.com/wiki/Larirette" TargetMode="External"/><Relationship Id="rId123" Type="http://schemas.openxmlformats.org/officeDocument/2006/relationships/hyperlink" Target="https://transformice.fandom.com/wiki/Larirette" TargetMode="External"/><Relationship Id="rId144" Type="http://schemas.openxmlformats.org/officeDocument/2006/relationships/hyperlink" Target="https://transformice.fandom.com/wiki/Larirette" TargetMode="External"/><Relationship Id="rId330" Type="http://schemas.openxmlformats.org/officeDocument/2006/relationships/hyperlink" Target="https://transformice.fandom.com/wiki/Larirette" TargetMode="External"/><Relationship Id="rId90" Type="http://schemas.openxmlformats.org/officeDocument/2006/relationships/hyperlink" Target="https://transformice.fandom.com/wiki/Larirette" TargetMode="External"/><Relationship Id="rId165" Type="http://schemas.openxmlformats.org/officeDocument/2006/relationships/hyperlink" Target="https://transformice.fandom.com/wiki/Larirette" TargetMode="External"/><Relationship Id="rId186" Type="http://schemas.openxmlformats.org/officeDocument/2006/relationships/hyperlink" Target="https://transformice.fandom.com/wiki/Larirette" TargetMode="External"/><Relationship Id="rId351" Type="http://schemas.openxmlformats.org/officeDocument/2006/relationships/hyperlink" Target="https://transformice.fandom.com/wiki/Larirette" TargetMode="External"/><Relationship Id="rId372" Type="http://schemas.openxmlformats.org/officeDocument/2006/relationships/hyperlink" Target="https://transformice.fandom.com/wiki/Larirette" TargetMode="External"/><Relationship Id="rId393" Type="http://schemas.openxmlformats.org/officeDocument/2006/relationships/hyperlink" Target="https://transformice.fandom.com/wiki/Larirette" TargetMode="External"/><Relationship Id="rId407" Type="http://schemas.openxmlformats.org/officeDocument/2006/relationships/hyperlink" Target="https://transformice.fandom.com/wiki/Larirette" TargetMode="External"/><Relationship Id="rId428" Type="http://schemas.openxmlformats.org/officeDocument/2006/relationships/hyperlink" Target="https://transformice.fandom.com/wiki/Larirette" TargetMode="External"/><Relationship Id="rId211" Type="http://schemas.openxmlformats.org/officeDocument/2006/relationships/hyperlink" Target="https://transformice.fandom.com/wiki/Larirette" TargetMode="External"/><Relationship Id="rId232" Type="http://schemas.openxmlformats.org/officeDocument/2006/relationships/hyperlink" Target="https://transformice.fandom.com/wiki/Larirette" TargetMode="External"/><Relationship Id="rId253" Type="http://schemas.openxmlformats.org/officeDocument/2006/relationships/hyperlink" Target="https://transformice.fandom.com/wiki/Larirette" TargetMode="External"/><Relationship Id="rId274" Type="http://schemas.openxmlformats.org/officeDocument/2006/relationships/hyperlink" Target="https://transformice.fandom.com/wiki/Larirette" TargetMode="External"/><Relationship Id="rId295" Type="http://schemas.openxmlformats.org/officeDocument/2006/relationships/hyperlink" Target="https://transformice.fandom.com/wiki/Larirette" TargetMode="External"/><Relationship Id="rId309" Type="http://schemas.openxmlformats.org/officeDocument/2006/relationships/hyperlink" Target="https://transformice.fandom.com/wiki/Larirette" TargetMode="External"/><Relationship Id="rId27" Type="http://schemas.openxmlformats.org/officeDocument/2006/relationships/hyperlink" Target="https://transformice.fandom.com/wiki/Larirette" TargetMode="External"/><Relationship Id="rId48" Type="http://schemas.openxmlformats.org/officeDocument/2006/relationships/hyperlink" Target="https://transformice.fandom.com/wiki/Larirette" TargetMode="External"/><Relationship Id="rId69" Type="http://schemas.openxmlformats.org/officeDocument/2006/relationships/hyperlink" Target="https://transformice.fandom.com/wiki/Larirette" TargetMode="External"/><Relationship Id="rId113" Type="http://schemas.openxmlformats.org/officeDocument/2006/relationships/hyperlink" Target="https://transformice.fandom.com/wiki/Larirette" TargetMode="External"/><Relationship Id="rId134" Type="http://schemas.openxmlformats.org/officeDocument/2006/relationships/hyperlink" Target="https://transformice.fandom.com/wiki/Larirette" TargetMode="External"/><Relationship Id="rId320" Type="http://schemas.openxmlformats.org/officeDocument/2006/relationships/hyperlink" Target="https://transformice.fandom.com/wiki/Larirette" TargetMode="External"/><Relationship Id="rId80" Type="http://schemas.openxmlformats.org/officeDocument/2006/relationships/hyperlink" Target="https://transformice.fandom.com/wiki/Larirette" TargetMode="External"/><Relationship Id="rId155" Type="http://schemas.openxmlformats.org/officeDocument/2006/relationships/hyperlink" Target="https://transformice.fandom.com/wiki/Larirette" TargetMode="External"/><Relationship Id="rId176" Type="http://schemas.openxmlformats.org/officeDocument/2006/relationships/hyperlink" Target="https://transformice.fandom.com/wiki/Larirette" TargetMode="External"/><Relationship Id="rId197" Type="http://schemas.openxmlformats.org/officeDocument/2006/relationships/hyperlink" Target="https://transformice.fandom.com/wiki/Larirette" TargetMode="External"/><Relationship Id="rId341" Type="http://schemas.openxmlformats.org/officeDocument/2006/relationships/hyperlink" Target="https://transformice.fandom.com/wiki/Larirette" TargetMode="External"/><Relationship Id="rId362" Type="http://schemas.openxmlformats.org/officeDocument/2006/relationships/hyperlink" Target="https://transformice.fandom.com/wiki/Larirette" TargetMode="External"/><Relationship Id="rId383" Type="http://schemas.openxmlformats.org/officeDocument/2006/relationships/hyperlink" Target="https://transformice.fandom.com/wiki/Larirette" TargetMode="External"/><Relationship Id="rId418" Type="http://schemas.openxmlformats.org/officeDocument/2006/relationships/hyperlink" Target="https://transformice.fandom.com/wiki/Larirette" TargetMode="External"/><Relationship Id="rId201" Type="http://schemas.openxmlformats.org/officeDocument/2006/relationships/hyperlink" Target="https://transformice.fandom.com/wiki/Larirette" TargetMode="External"/><Relationship Id="rId222" Type="http://schemas.openxmlformats.org/officeDocument/2006/relationships/hyperlink" Target="https://transformice.fandom.com/wiki/Larirette" TargetMode="External"/><Relationship Id="rId243" Type="http://schemas.openxmlformats.org/officeDocument/2006/relationships/hyperlink" Target="https://transformice.fandom.com/wiki/Larirette" TargetMode="External"/><Relationship Id="rId264" Type="http://schemas.openxmlformats.org/officeDocument/2006/relationships/hyperlink" Target="https://transformice.fandom.com/wiki/Larirette" TargetMode="External"/><Relationship Id="rId285" Type="http://schemas.openxmlformats.org/officeDocument/2006/relationships/hyperlink" Target="https://transformice.fandom.com/wiki/Larirette" TargetMode="External"/><Relationship Id="rId17" Type="http://schemas.openxmlformats.org/officeDocument/2006/relationships/hyperlink" Target="https://transformice.fandom.com/wiki/Larirette" TargetMode="External"/><Relationship Id="rId38" Type="http://schemas.openxmlformats.org/officeDocument/2006/relationships/hyperlink" Target="https://transformice.fandom.com/wiki/Larirette" TargetMode="External"/><Relationship Id="rId59" Type="http://schemas.openxmlformats.org/officeDocument/2006/relationships/hyperlink" Target="https://transformice.fandom.com/wiki/Larirette" TargetMode="External"/><Relationship Id="rId103" Type="http://schemas.openxmlformats.org/officeDocument/2006/relationships/hyperlink" Target="https://transformice.fandom.com/wiki/Larirette" TargetMode="External"/><Relationship Id="rId124" Type="http://schemas.openxmlformats.org/officeDocument/2006/relationships/hyperlink" Target="https://transformice.fandom.com/wiki/Larirette" TargetMode="External"/><Relationship Id="rId310" Type="http://schemas.openxmlformats.org/officeDocument/2006/relationships/hyperlink" Target="https://transformice.fandom.com/wiki/Larirette" TargetMode="External"/><Relationship Id="rId70" Type="http://schemas.openxmlformats.org/officeDocument/2006/relationships/hyperlink" Target="https://transformice.fandom.com/wiki/Larirette" TargetMode="External"/><Relationship Id="rId91" Type="http://schemas.openxmlformats.org/officeDocument/2006/relationships/hyperlink" Target="https://transformice.fandom.com/wiki/Larirette" TargetMode="External"/><Relationship Id="rId145" Type="http://schemas.openxmlformats.org/officeDocument/2006/relationships/hyperlink" Target="https://transformice.fandom.com/wiki/Larirette" TargetMode="External"/><Relationship Id="rId166" Type="http://schemas.openxmlformats.org/officeDocument/2006/relationships/hyperlink" Target="https://transformice.fandom.com/wiki/Larirette" TargetMode="External"/><Relationship Id="rId187" Type="http://schemas.openxmlformats.org/officeDocument/2006/relationships/hyperlink" Target="https://transformice.fandom.com/wiki/Larirette" TargetMode="External"/><Relationship Id="rId331" Type="http://schemas.openxmlformats.org/officeDocument/2006/relationships/hyperlink" Target="https://transformice.fandom.com/wiki/Larirette" TargetMode="External"/><Relationship Id="rId352" Type="http://schemas.openxmlformats.org/officeDocument/2006/relationships/hyperlink" Target="https://transformice.fandom.com/wiki/Larirette" TargetMode="External"/><Relationship Id="rId373" Type="http://schemas.openxmlformats.org/officeDocument/2006/relationships/hyperlink" Target="https://transformice.fandom.com/wiki/Larirette" TargetMode="External"/><Relationship Id="rId394" Type="http://schemas.openxmlformats.org/officeDocument/2006/relationships/hyperlink" Target="https://transformice.fandom.com/wiki/Larirette" TargetMode="External"/><Relationship Id="rId408" Type="http://schemas.openxmlformats.org/officeDocument/2006/relationships/hyperlink" Target="https://transformice.fandom.com/wiki/Larirette" TargetMode="External"/><Relationship Id="rId429" Type="http://schemas.openxmlformats.org/officeDocument/2006/relationships/hyperlink" Target="https://transformice.fandom.com/wiki/Larirette" TargetMode="External"/><Relationship Id="rId1" Type="http://schemas.openxmlformats.org/officeDocument/2006/relationships/numbering" Target="numbering.xml"/><Relationship Id="rId212" Type="http://schemas.openxmlformats.org/officeDocument/2006/relationships/hyperlink" Target="https://transformice.fandom.com/wiki/Larirette" TargetMode="External"/><Relationship Id="rId233" Type="http://schemas.openxmlformats.org/officeDocument/2006/relationships/hyperlink" Target="https://transformice.fandom.com/wiki/Larirette" TargetMode="External"/><Relationship Id="rId254" Type="http://schemas.openxmlformats.org/officeDocument/2006/relationships/hyperlink" Target="https://transformice.fandom.com/wiki/Larirette" TargetMode="External"/><Relationship Id="rId28" Type="http://schemas.openxmlformats.org/officeDocument/2006/relationships/hyperlink" Target="https://transformice.fandom.com/wiki/Larirette" TargetMode="External"/><Relationship Id="rId49" Type="http://schemas.openxmlformats.org/officeDocument/2006/relationships/hyperlink" Target="https://transformice.fandom.com/wiki/Larirette" TargetMode="External"/><Relationship Id="rId114" Type="http://schemas.openxmlformats.org/officeDocument/2006/relationships/hyperlink" Target="https://transformice.fandom.com/wiki/Larirette" TargetMode="External"/><Relationship Id="rId275" Type="http://schemas.openxmlformats.org/officeDocument/2006/relationships/hyperlink" Target="https://transformice.fandom.com/wiki/Larirette" TargetMode="External"/><Relationship Id="rId296" Type="http://schemas.openxmlformats.org/officeDocument/2006/relationships/hyperlink" Target="https://transformice.fandom.com/wiki/Larirette" TargetMode="External"/><Relationship Id="rId300" Type="http://schemas.openxmlformats.org/officeDocument/2006/relationships/hyperlink" Target="https://transformice.fandom.com/wiki/Larirette" TargetMode="External"/><Relationship Id="rId60" Type="http://schemas.openxmlformats.org/officeDocument/2006/relationships/hyperlink" Target="https://transformice.fandom.com/wiki/Larirette" TargetMode="External"/><Relationship Id="rId81" Type="http://schemas.openxmlformats.org/officeDocument/2006/relationships/hyperlink" Target="https://transformice.fandom.com/wiki/Larirette" TargetMode="External"/><Relationship Id="rId135" Type="http://schemas.openxmlformats.org/officeDocument/2006/relationships/hyperlink" Target="https://transformice.fandom.com/wiki/Larirette" TargetMode="External"/><Relationship Id="rId156" Type="http://schemas.openxmlformats.org/officeDocument/2006/relationships/hyperlink" Target="https://transformice.fandom.com/wiki/Larirette" TargetMode="External"/><Relationship Id="rId177" Type="http://schemas.openxmlformats.org/officeDocument/2006/relationships/hyperlink" Target="https://transformice.fandom.com/wiki/Larirette" TargetMode="External"/><Relationship Id="rId198" Type="http://schemas.openxmlformats.org/officeDocument/2006/relationships/hyperlink" Target="https://transformice.fandom.com/wiki/Larirette" TargetMode="External"/><Relationship Id="rId321" Type="http://schemas.openxmlformats.org/officeDocument/2006/relationships/hyperlink" Target="https://transformice.fandom.com/wiki/Larirette" TargetMode="External"/><Relationship Id="rId342" Type="http://schemas.openxmlformats.org/officeDocument/2006/relationships/hyperlink" Target="https://transformice.fandom.com/wiki/Larirette" TargetMode="External"/><Relationship Id="rId363" Type="http://schemas.openxmlformats.org/officeDocument/2006/relationships/hyperlink" Target="https://transformice.fandom.com/wiki/Larirette" TargetMode="External"/><Relationship Id="rId384" Type="http://schemas.openxmlformats.org/officeDocument/2006/relationships/hyperlink" Target="https://transformice.fandom.com/wiki/Larirette" TargetMode="External"/><Relationship Id="rId419" Type="http://schemas.openxmlformats.org/officeDocument/2006/relationships/hyperlink" Target="https://transformice.fandom.com/wiki/Larirette" TargetMode="External"/><Relationship Id="rId202" Type="http://schemas.openxmlformats.org/officeDocument/2006/relationships/hyperlink" Target="https://transformice.fandom.com/wiki/Larirette" TargetMode="External"/><Relationship Id="rId223" Type="http://schemas.openxmlformats.org/officeDocument/2006/relationships/hyperlink" Target="https://transformice.fandom.com/wiki/Larirette" TargetMode="External"/><Relationship Id="rId244" Type="http://schemas.openxmlformats.org/officeDocument/2006/relationships/hyperlink" Target="https://transformice.fandom.com/wiki/Larirette" TargetMode="External"/><Relationship Id="rId430" Type="http://schemas.openxmlformats.org/officeDocument/2006/relationships/hyperlink" Target="https://transformice.fandom.com/wiki/Larirette" TargetMode="External"/><Relationship Id="rId18" Type="http://schemas.openxmlformats.org/officeDocument/2006/relationships/hyperlink" Target="https://transformice.fandom.com/wiki/Larirette" TargetMode="External"/><Relationship Id="rId39" Type="http://schemas.openxmlformats.org/officeDocument/2006/relationships/hyperlink" Target="https://transformice.fandom.com/wiki/Larirette" TargetMode="External"/><Relationship Id="rId265" Type="http://schemas.openxmlformats.org/officeDocument/2006/relationships/hyperlink" Target="https://transformice.fandom.com/wiki/Larirette" TargetMode="External"/><Relationship Id="rId286" Type="http://schemas.openxmlformats.org/officeDocument/2006/relationships/hyperlink" Target="https://transformice.fandom.com/wiki/Larirette" TargetMode="External"/><Relationship Id="rId50" Type="http://schemas.openxmlformats.org/officeDocument/2006/relationships/hyperlink" Target="https://transformice.fandom.com/wiki/Larirette" TargetMode="External"/><Relationship Id="rId104" Type="http://schemas.openxmlformats.org/officeDocument/2006/relationships/hyperlink" Target="https://transformice.fandom.com/wiki/Larirette" TargetMode="External"/><Relationship Id="rId125" Type="http://schemas.openxmlformats.org/officeDocument/2006/relationships/hyperlink" Target="https://transformice.fandom.com/wiki/Larirette" TargetMode="External"/><Relationship Id="rId146" Type="http://schemas.openxmlformats.org/officeDocument/2006/relationships/hyperlink" Target="https://transformice.fandom.com/wiki/Larirette" TargetMode="External"/><Relationship Id="rId167" Type="http://schemas.openxmlformats.org/officeDocument/2006/relationships/hyperlink" Target="https://transformice.fandom.com/wiki/Larirette" TargetMode="External"/><Relationship Id="rId188" Type="http://schemas.openxmlformats.org/officeDocument/2006/relationships/hyperlink" Target="https://transformice.fandom.com/wiki/Larirette" TargetMode="External"/><Relationship Id="rId311" Type="http://schemas.openxmlformats.org/officeDocument/2006/relationships/hyperlink" Target="https://transformice.fandom.com/wiki/Larirette" TargetMode="External"/><Relationship Id="rId332" Type="http://schemas.openxmlformats.org/officeDocument/2006/relationships/hyperlink" Target="https://transformice.fandom.com/wiki/Larirette" TargetMode="External"/><Relationship Id="rId353" Type="http://schemas.openxmlformats.org/officeDocument/2006/relationships/hyperlink" Target="https://transformice.fandom.com/wiki/Larirette" TargetMode="External"/><Relationship Id="rId374" Type="http://schemas.openxmlformats.org/officeDocument/2006/relationships/hyperlink" Target="https://transformice.fandom.com/wiki/Larirette" TargetMode="External"/><Relationship Id="rId395" Type="http://schemas.openxmlformats.org/officeDocument/2006/relationships/hyperlink" Target="https://transformice.fandom.com/wiki/Larirette" TargetMode="External"/><Relationship Id="rId409" Type="http://schemas.openxmlformats.org/officeDocument/2006/relationships/hyperlink" Target="https://transformice.fandom.com/wiki/Larirette" TargetMode="External"/><Relationship Id="rId71" Type="http://schemas.openxmlformats.org/officeDocument/2006/relationships/hyperlink" Target="https://transformice.fandom.com/wiki/Larirette" TargetMode="External"/><Relationship Id="rId92" Type="http://schemas.openxmlformats.org/officeDocument/2006/relationships/hyperlink" Target="https://transformice.fandom.com/wiki/Larirette" TargetMode="External"/><Relationship Id="rId213" Type="http://schemas.openxmlformats.org/officeDocument/2006/relationships/hyperlink" Target="https://transformice.fandom.com/wiki/Larirette" TargetMode="External"/><Relationship Id="rId234" Type="http://schemas.openxmlformats.org/officeDocument/2006/relationships/hyperlink" Target="https://transformice.fandom.com/wiki/Larirette" TargetMode="External"/><Relationship Id="rId420" Type="http://schemas.openxmlformats.org/officeDocument/2006/relationships/hyperlink" Target="https://transformice.fandom.com/wiki/Larirette" TargetMode="External"/><Relationship Id="rId2" Type="http://schemas.openxmlformats.org/officeDocument/2006/relationships/styles" Target="styles.xml"/><Relationship Id="rId29" Type="http://schemas.openxmlformats.org/officeDocument/2006/relationships/hyperlink" Target="https://transformice.fandom.com/wiki/Larirette" TargetMode="External"/><Relationship Id="rId255" Type="http://schemas.openxmlformats.org/officeDocument/2006/relationships/hyperlink" Target="https://transformice.fandom.com/wiki/Larirette" TargetMode="External"/><Relationship Id="rId276" Type="http://schemas.openxmlformats.org/officeDocument/2006/relationships/hyperlink" Target="https://transformice.fandom.com/wiki/Larirette" TargetMode="External"/><Relationship Id="rId297" Type="http://schemas.openxmlformats.org/officeDocument/2006/relationships/hyperlink" Target="https://transformice.fandom.com/wiki/Larirette" TargetMode="External"/><Relationship Id="rId40" Type="http://schemas.openxmlformats.org/officeDocument/2006/relationships/hyperlink" Target="https://transformice.fandom.com/wiki/Larirette" TargetMode="External"/><Relationship Id="rId115" Type="http://schemas.openxmlformats.org/officeDocument/2006/relationships/hyperlink" Target="https://transformice.fandom.com/wiki/Larirette" TargetMode="External"/><Relationship Id="rId136" Type="http://schemas.openxmlformats.org/officeDocument/2006/relationships/hyperlink" Target="https://transformice.fandom.com/wiki/Larirette" TargetMode="External"/><Relationship Id="rId157" Type="http://schemas.openxmlformats.org/officeDocument/2006/relationships/hyperlink" Target="https://transformice.fandom.com/wiki/Larirette" TargetMode="External"/><Relationship Id="rId178" Type="http://schemas.openxmlformats.org/officeDocument/2006/relationships/hyperlink" Target="https://transformice.fandom.com/wiki/Larirette" TargetMode="External"/><Relationship Id="rId301" Type="http://schemas.openxmlformats.org/officeDocument/2006/relationships/hyperlink" Target="https://transformice.fandom.com/wiki/Larirette" TargetMode="External"/><Relationship Id="rId322" Type="http://schemas.openxmlformats.org/officeDocument/2006/relationships/hyperlink" Target="https://transformice.fandom.com/wiki/Larirette" TargetMode="External"/><Relationship Id="rId343" Type="http://schemas.openxmlformats.org/officeDocument/2006/relationships/hyperlink" Target="https://transformice.fandom.com/wiki/Larirette" TargetMode="External"/><Relationship Id="rId364" Type="http://schemas.openxmlformats.org/officeDocument/2006/relationships/hyperlink" Target="https://transformice.fandom.com/wiki/Larirette" TargetMode="External"/><Relationship Id="rId61" Type="http://schemas.openxmlformats.org/officeDocument/2006/relationships/hyperlink" Target="https://transformice.fandom.com/wiki/Larirette" TargetMode="External"/><Relationship Id="rId82" Type="http://schemas.openxmlformats.org/officeDocument/2006/relationships/hyperlink" Target="https://transformice.fandom.com/wiki/Larirette" TargetMode="External"/><Relationship Id="rId199" Type="http://schemas.openxmlformats.org/officeDocument/2006/relationships/hyperlink" Target="https://transformice.fandom.com/wiki/Larirette" TargetMode="External"/><Relationship Id="rId203" Type="http://schemas.openxmlformats.org/officeDocument/2006/relationships/hyperlink" Target="https://transformice.fandom.com/wiki/Larirette" TargetMode="External"/><Relationship Id="rId385" Type="http://schemas.openxmlformats.org/officeDocument/2006/relationships/hyperlink" Target="https://transformice.fandom.com/wiki/Larirette" TargetMode="External"/><Relationship Id="rId19" Type="http://schemas.openxmlformats.org/officeDocument/2006/relationships/hyperlink" Target="https://transformice.fandom.com/wiki/Larirette" TargetMode="External"/><Relationship Id="rId224" Type="http://schemas.openxmlformats.org/officeDocument/2006/relationships/hyperlink" Target="https://transformice.fandom.com/wiki/Larirette" TargetMode="External"/><Relationship Id="rId245" Type="http://schemas.openxmlformats.org/officeDocument/2006/relationships/hyperlink" Target="https://transformice.fandom.com/wiki/Larirette" TargetMode="External"/><Relationship Id="rId266" Type="http://schemas.openxmlformats.org/officeDocument/2006/relationships/hyperlink" Target="https://transformice.fandom.com/wiki/Larirette" TargetMode="External"/><Relationship Id="rId287" Type="http://schemas.openxmlformats.org/officeDocument/2006/relationships/hyperlink" Target="https://transformice.fandom.com/wiki/Larirette" TargetMode="External"/><Relationship Id="rId410" Type="http://schemas.openxmlformats.org/officeDocument/2006/relationships/hyperlink" Target="https://transformice.fandom.com/wiki/Larirette" TargetMode="External"/><Relationship Id="rId431" Type="http://schemas.openxmlformats.org/officeDocument/2006/relationships/hyperlink" Target="https://transformice.fandom.com/wiki/Larirette" TargetMode="External"/><Relationship Id="rId30" Type="http://schemas.openxmlformats.org/officeDocument/2006/relationships/hyperlink" Target="https://transformice.fandom.com/wiki/Larirette" TargetMode="External"/><Relationship Id="rId105" Type="http://schemas.openxmlformats.org/officeDocument/2006/relationships/hyperlink" Target="https://transformice.fandom.com/wiki/Larirette" TargetMode="External"/><Relationship Id="rId126" Type="http://schemas.openxmlformats.org/officeDocument/2006/relationships/hyperlink" Target="https://transformice.fandom.com/wiki/Larirette" TargetMode="External"/><Relationship Id="rId147" Type="http://schemas.openxmlformats.org/officeDocument/2006/relationships/hyperlink" Target="https://transformice.fandom.com/wiki/Larirette" TargetMode="External"/><Relationship Id="rId168" Type="http://schemas.openxmlformats.org/officeDocument/2006/relationships/hyperlink" Target="https://transformice.fandom.com/wiki/Larirette" TargetMode="External"/><Relationship Id="rId312" Type="http://schemas.openxmlformats.org/officeDocument/2006/relationships/hyperlink" Target="https://transformice.fandom.com/wiki/Larirette" TargetMode="External"/><Relationship Id="rId333" Type="http://schemas.openxmlformats.org/officeDocument/2006/relationships/hyperlink" Target="https://transformice.fandom.com/wiki/Larirette" TargetMode="External"/><Relationship Id="rId354" Type="http://schemas.openxmlformats.org/officeDocument/2006/relationships/hyperlink" Target="https://transformice.fandom.com/wiki/Larirette" TargetMode="External"/><Relationship Id="rId51" Type="http://schemas.openxmlformats.org/officeDocument/2006/relationships/hyperlink" Target="https://transformice.fandom.com/wiki/Larirette" TargetMode="External"/><Relationship Id="rId72" Type="http://schemas.openxmlformats.org/officeDocument/2006/relationships/hyperlink" Target="https://transformice.fandom.com/wiki/Larirette" TargetMode="External"/><Relationship Id="rId93" Type="http://schemas.openxmlformats.org/officeDocument/2006/relationships/hyperlink" Target="https://transformice.fandom.com/wiki/Larirette" TargetMode="External"/><Relationship Id="rId189" Type="http://schemas.openxmlformats.org/officeDocument/2006/relationships/hyperlink" Target="https://transformice.fandom.com/wiki/Larirette" TargetMode="External"/><Relationship Id="rId375" Type="http://schemas.openxmlformats.org/officeDocument/2006/relationships/hyperlink" Target="https://transformice.fandom.com/wiki/Larirette" TargetMode="External"/><Relationship Id="rId396" Type="http://schemas.openxmlformats.org/officeDocument/2006/relationships/hyperlink" Target="https://transformice.fandom.com/wiki/Larirette" TargetMode="External"/><Relationship Id="rId3" Type="http://schemas.microsoft.com/office/2007/relationships/stylesWithEffects" Target="stylesWithEffects.xml"/><Relationship Id="rId214" Type="http://schemas.openxmlformats.org/officeDocument/2006/relationships/hyperlink" Target="https://transformice.fandom.com/wiki/Larirette" TargetMode="External"/><Relationship Id="rId235" Type="http://schemas.openxmlformats.org/officeDocument/2006/relationships/hyperlink" Target="https://transformice.fandom.com/wiki/Larirette" TargetMode="External"/><Relationship Id="rId256" Type="http://schemas.openxmlformats.org/officeDocument/2006/relationships/hyperlink" Target="https://transformice.fandom.com/wiki/Larirette" TargetMode="External"/><Relationship Id="rId277" Type="http://schemas.openxmlformats.org/officeDocument/2006/relationships/hyperlink" Target="https://transformice.fandom.com/wiki/Larirette" TargetMode="External"/><Relationship Id="rId298" Type="http://schemas.openxmlformats.org/officeDocument/2006/relationships/hyperlink" Target="https://transformice.fandom.com/wiki/Larirette" TargetMode="External"/><Relationship Id="rId400" Type="http://schemas.openxmlformats.org/officeDocument/2006/relationships/hyperlink" Target="https://transformice.fandom.com/wiki/Larirette" TargetMode="External"/><Relationship Id="rId421" Type="http://schemas.openxmlformats.org/officeDocument/2006/relationships/hyperlink" Target="https://transformice.fandom.com/wiki/Larirette" TargetMode="External"/><Relationship Id="rId116" Type="http://schemas.openxmlformats.org/officeDocument/2006/relationships/hyperlink" Target="https://transformice.fandom.com/wiki/Larirette" TargetMode="External"/><Relationship Id="rId137" Type="http://schemas.openxmlformats.org/officeDocument/2006/relationships/hyperlink" Target="https://transformice.fandom.com/wiki/Larirette" TargetMode="External"/><Relationship Id="rId158" Type="http://schemas.openxmlformats.org/officeDocument/2006/relationships/hyperlink" Target="https://transformice.fandom.com/wiki/Larirette" TargetMode="External"/><Relationship Id="rId302" Type="http://schemas.openxmlformats.org/officeDocument/2006/relationships/hyperlink" Target="https://transformice.fandom.com/wiki/Larirette" TargetMode="External"/><Relationship Id="rId323" Type="http://schemas.openxmlformats.org/officeDocument/2006/relationships/hyperlink" Target="https://transformice.fandom.com/wiki/Larirette" TargetMode="External"/><Relationship Id="rId344" Type="http://schemas.openxmlformats.org/officeDocument/2006/relationships/hyperlink" Target="https://transformice.fandom.com/wiki/Larirette" TargetMode="External"/><Relationship Id="rId20" Type="http://schemas.openxmlformats.org/officeDocument/2006/relationships/hyperlink" Target="https://transformice.fandom.com/wiki/Larirette" TargetMode="External"/><Relationship Id="rId41" Type="http://schemas.openxmlformats.org/officeDocument/2006/relationships/hyperlink" Target="https://transformice.fandom.com/wiki/Larirette" TargetMode="External"/><Relationship Id="rId62" Type="http://schemas.openxmlformats.org/officeDocument/2006/relationships/hyperlink" Target="https://transformice.fandom.com/wiki/Larirette" TargetMode="External"/><Relationship Id="rId83" Type="http://schemas.openxmlformats.org/officeDocument/2006/relationships/hyperlink" Target="https://transformice.fandom.com/wiki/Larirette" TargetMode="External"/><Relationship Id="rId179" Type="http://schemas.openxmlformats.org/officeDocument/2006/relationships/hyperlink" Target="https://transformice.fandom.com/wiki/Larirette" TargetMode="External"/><Relationship Id="rId365" Type="http://schemas.openxmlformats.org/officeDocument/2006/relationships/hyperlink" Target="https://transformice.fandom.com/wiki/Larirette" TargetMode="External"/><Relationship Id="rId386" Type="http://schemas.openxmlformats.org/officeDocument/2006/relationships/hyperlink" Target="https://transformice.fandom.com/wiki/Larirette" TargetMode="External"/><Relationship Id="rId190" Type="http://schemas.openxmlformats.org/officeDocument/2006/relationships/hyperlink" Target="https://transformice.fandom.com/wiki/Larirette" TargetMode="External"/><Relationship Id="rId204" Type="http://schemas.openxmlformats.org/officeDocument/2006/relationships/hyperlink" Target="https://transformice.fandom.com/wiki/Larirette" TargetMode="External"/><Relationship Id="rId225" Type="http://schemas.openxmlformats.org/officeDocument/2006/relationships/hyperlink" Target="https://transformice.fandom.com/wiki/Larirette" TargetMode="External"/><Relationship Id="rId246" Type="http://schemas.openxmlformats.org/officeDocument/2006/relationships/hyperlink" Target="https://transformice.fandom.com/wiki/Larirette" TargetMode="External"/><Relationship Id="rId267" Type="http://schemas.openxmlformats.org/officeDocument/2006/relationships/hyperlink" Target="https://transformice.fandom.com/wiki/Larirette" TargetMode="External"/><Relationship Id="rId288" Type="http://schemas.openxmlformats.org/officeDocument/2006/relationships/hyperlink" Target="https://transformice.fandom.com/wiki/Larirette" TargetMode="External"/><Relationship Id="rId411" Type="http://schemas.openxmlformats.org/officeDocument/2006/relationships/hyperlink" Target="https://transformice.fandom.com/wiki/Larirette" TargetMode="External"/><Relationship Id="rId432" Type="http://schemas.openxmlformats.org/officeDocument/2006/relationships/hyperlink" Target="https://transformice.fandom.com/wiki/Larirette" TargetMode="External"/><Relationship Id="rId106" Type="http://schemas.openxmlformats.org/officeDocument/2006/relationships/hyperlink" Target="https://transformice.fandom.com/wiki/Larirette" TargetMode="External"/><Relationship Id="rId127" Type="http://schemas.openxmlformats.org/officeDocument/2006/relationships/hyperlink" Target="https://transformice.fandom.com/wiki/Larirette" TargetMode="External"/><Relationship Id="rId313" Type="http://schemas.openxmlformats.org/officeDocument/2006/relationships/hyperlink" Target="https://transformice.fandom.com/wiki/Larirette" TargetMode="External"/><Relationship Id="rId10" Type="http://schemas.openxmlformats.org/officeDocument/2006/relationships/hyperlink" Target="https://transformice.fandom.com/wiki/Larirette" TargetMode="External"/><Relationship Id="rId31" Type="http://schemas.openxmlformats.org/officeDocument/2006/relationships/hyperlink" Target="https://transformice.fandom.com/wiki/Larirette" TargetMode="External"/><Relationship Id="rId52" Type="http://schemas.openxmlformats.org/officeDocument/2006/relationships/hyperlink" Target="https://transformice.fandom.com/wiki/Larirette" TargetMode="External"/><Relationship Id="rId73" Type="http://schemas.openxmlformats.org/officeDocument/2006/relationships/hyperlink" Target="https://transformice.fandom.com/wiki/Larirette" TargetMode="External"/><Relationship Id="rId94" Type="http://schemas.openxmlformats.org/officeDocument/2006/relationships/hyperlink" Target="https://transformice.fandom.com/wiki/Larirette" TargetMode="External"/><Relationship Id="rId148" Type="http://schemas.openxmlformats.org/officeDocument/2006/relationships/hyperlink" Target="https://transformice.fandom.com/wiki/Larirette" TargetMode="External"/><Relationship Id="rId169" Type="http://schemas.openxmlformats.org/officeDocument/2006/relationships/hyperlink" Target="https://transformice.fandom.com/wiki/Larirette" TargetMode="External"/><Relationship Id="rId334" Type="http://schemas.openxmlformats.org/officeDocument/2006/relationships/hyperlink" Target="https://transformice.fandom.com/wiki/Larirette" TargetMode="External"/><Relationship Id="rId355" Type="http://schemas.openxmlformats.org/officeDocument/2006/relationships/hyperlink" Target="https://transformice.fandom.com/wiki/Larirette" TargetMode="External"/><Relationship Id="rId376" Type="http://schemas.openxmlformats.org/officeDocument/2006/relationships/hyperlink" Target="https://transformice.fandom.com/wiki/Larirette" TargetMode="External"/><Relationship Id="rId397" Type="http://schemas.openxmlformats.org/officeDocument/2006/relationships/hyperlink" Target="https://transformice.fandom.com/wiki/Larirette" TargetMode="External"/><Relationship Id="rId4" Type="http://schemas.openxmlformats.org/officeDocument/2006/relationships/settings" Target="settings.xml"/><Relationship Id="rId180" Type="http://schemas.openxmlformats.org/officeDocument/2006/relationships/hyperlink" Target="https://transformice.fandom.com/wiki/Larirette" TargetMode="External"/><Relationship Id="rId215" Type="http://schemas.openxmlformats.org/officeDocument/2006/relationships/hyperlink" Target="https://transformice.fandom.com/wiki/Larirette" TargetMode="External"/><Relationship Id="rId236" Type="http://schemas.openxmlformats.org/officeDocument/2006/relationships/hyperlink" Target="https://transformice.fandom.com/wiki/Larirette" TargetMode="External"/><Relationship Id="rId257" Type="http://schemas.openxmlformats.org/officeDocument/2006/relationships/hyperlink" Target="https://transformice.fandom.com/wiki/Larirette" TargetMode="External"/><Relationship Id="rId278" Type="http://schemas.openxmlformats.org/officeDocument/2006/relationships/hyperlink" Target="https://transformice.fandom.com/wiki/Larirette" TargetMode="External"/><Relationship Id="rId401" Type="http://schemas.openxmlformats.org/officeDocument/2006/relationships/hyperlink" Target="https://transformice.fandom.com/wiki/Larirette" TargetMode="External"/><Relationship Id="rId422" Type="http://schemas.openxmlformats.org/officeDocument/2006/relationships/hyperlink" Target="https://transformice.fandom.com/wiki/Larirette" TargetMode="External"/><Relationship Id="rId303" Type="http://schemas.openxmlformats.org/officeDocument/2006/relationships/hyperlink" Target="https://transformice.fandom.com/wiki/Larirette" TargetMode="External"/><Relationship Id="rId42" Type="http://schemas.openxmlformats.org/officeDocument/2006/relationships/hyperlink" Target="https://transformice.fandom.com/wiki/Larirette" TargetMode="External"/><Relationship Id="rId84" Type="http://schemas.openxmlformats.org/officeDocument/2006/relationships/hyperlink" Target="https://transformice.fandom.com/wiki/Larirette" TargetMode="External"/><Relationship Id="rId138" Type="http://schemas.openxmlformats.org/officeDocument/2006/relationships/hyperlink" Target="https://transformice.fandom.com/wiki/Larirette" TargetMode="External"/><Relationship Id="rId345" Type="http://schemas.openxmlformats.org/officeDocument/2006/relationships/hyperlink" Target="https://transformice.fandom.com/wiki/Larirette" TargetMode="External"/><Relationship Id="rId387" Type="http://schemas.openxmlformats.org/officeDocument/2006/relationships/hyperlink" Target="https://transformice.fandom.com/wiki/Larirette" TargetMode="External"/><Relationship Id="rId191" Type="http://schemas.openxmlformats.org/officeDocument/2006/relationships/hyperlink" Target="https://transformice.fandom.com/wiki/Larirette" TargetMode="External"/><Relationship Id="rId205" Type="http://schemas.openxmlformats.org/officeDocument/2006/relationships/hyperlink" Target="https://transformice.fandom.com/wiki/Larirette" TargetMode="External"/><Relationship Id="rId247" Type="http://schemas.openxmlformats.org/officeDocument/2006/relationships/hyperlink" Target="https://transformice.fandom.com/wiki/Larirette" TargetMode="External"/><Relationship Id="rId412" Type="http://schemas.openxmlformats.org/officeDocument/2006/relationships/hyperlink" Target="https://transformice.fandom.com/wiki/Larirette" TargetMode="External"/><Relationship Id="rId107" Type="http://schemas.openxmlformats.org/officeDocument/2006/relationships/hyperlink" Target="https://transformice.fandom.com/wiki/Larirette" TargetMode="External"/><Relationship Id="rId289" Type="http://schemas.openxmlformats.org/officeDocument/2006/relationships/hyperlink" Target="https://transformice.fandom.com/wiki/Larirette" TargetMode="External"/><Relationship Id="rId11" Type="http://schemas.openxmlformats.org/officeDocument/2006/relationships/hyperlink" Target="https://transformice.fandom.com/wiki/Larirette" TargetMode="External"/><Relationship Id="rId53" Type="http://schemas.openxmlformats.org/officeDocument/2006/relationships/hyperlink" Target="https://transformice.fandom.com/wiki/Larirette" TargetMode="External"/><Relationship Id="rId149" Type="http://schemas.openxmlformats.org/officeDocument/2006/relationships/hyperlink" Target="https://transformice.fandom.com/wiki/Larirette" TargetMode="External"/><Relationship Id="rId314" Type="http://schemas.openxmlformats.org/officeDocument/2006/relationships/hyperlink" Target="https://transformice.fandom.com/wiki/Larirette" TargetMode="External"/><Relationship Id="rId356" Type="http://schemas.openxmlformats.org/officeDocument/2006/relationships/hyperlink" Target="https://transformice.fandom.com/wiki/Larirette" TargetMode="External"/><Relationship Id="rId398" Type="http://schemas.openxmlformats.org/officeDocument/2006/relationships/hyperlink" Target="https://transformice.fandom.com/wiki/Larirette" TargetMode="External"/><Relationship Id="rId95" Type="http://schemas.openxmlformats.org/officeDocument/2006/relationships/hyperlink" Target="https://transformice.fandom.com/wiki/Larirette" TargetMode="External"/><Relationship Id="rId160" Type="http://schemas.openxmlformats.org/officeDocument/2006/relationships/hyperlink" Target="https://transformice.fandom.com/wiki/Larirette" TargetMode="External"/><Relationship Id="rId216" Type="http://schemas.openxmlformats.org/officeDocument/2006/relationships/hyperlink" Target="https://transformice.fandom.com/wiki/Larirette" TargetMode="External"/><Relationship Id="rId423" Type="http://schemas.openxmlformats.org/officeDocument/2006/relationships/hyperlink" Target="https://transformice.fandom.com/wiki/Larirette" TargetMode="External"/><Relationship Id="rId258" Type="http://schemas.openxmlformats.org/officeDocument/2006/relationships/hyperlink" Target="https://transformice.fandom.com/wiki/Larirette" TargetMode="External"/><Relationship Id="rId22" Type="http://schemas.openxmlformats.org/officeDocument/2006/relationships/hyperlink" Target="https://transformice.fandom.com/wiki/Larirette" TargetMode="External"/><Relationship Id="rId64" Type="http://schemas.openxmlformats.org/officeDocument/2006/relationships/hyperlink" Target="https://transformice.fandom.com/wiki/Larirette" TargetMode="External"/><Relationship Id="rId118" Type="http://schemas.openxmlformats.org/officeDocument/2006/relationships/hyperlink" Target="https://transformice.fandom.com/wiki/Larirette" TargetMode="External"/><Relationship Id="rId325" Type="http://schemas.openxmlformats.org/officeDocument/2006/relationships/hyperlink" Target="https://transformice.fandom.com/wiki/Larirette" TargetMode="External"/><Relationship Id="rId367" Type="http://schemas.openxmlformats.org/officeDocument/2006/relationships/hyperlink" Target="https://transformice.fandom.com/wiki/Larirette" TargetMode="External"/><Relationship Id="rId171" Type="http://schemas.openxmlformats.org/officeDocument/2006/relationships/hyperlink" Target="https://transformice.fandom.com/wiki/Larirette" TargetMode="External"/><Relationship Id="rId227" Type="http://schemas.openxmlformats.org/officeDocument/2006/relationships/hyperlink" Target="https://transformice.fandom.com/wiki/Lariret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3122</TotalTime>
  <Pages>27</Pages>
  <Words>17483</Words>
  <Characters>99655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Иосиф</dc:creator>
  <cp:lastModifiedBy>Иосиф</cp:lastModifiedBy>
  <cp:revision>33</cp:revision>
  <cp:lastPrinted>2022-10-10T12:15:00Z</cp:lastPrinted>
  <dcterms:created xsi:type="dcterms:W3CDTF">2022-09-29T08:40:00Z</dcterms:created>
  <dcterms:modified xsi:type="dcterms:W3CDTF">2022-10-11T05:32:00Z</dcterms:modified>
</cp:coreProperties>
</file>